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27633C" w:rsidRDefault="00113B84" w:rsidP="00D174CB">
      <w:pPr>
        <w:rPr>
          <w:rFonts w:cs="Arial"/>
          <w:b/>
          <w:lang w:val="sr-Cyrl-RS"/>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321EC9">
      <w:pPr>
        <w:spacing w:before="0"/>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Default="00210557" w:rsidP="00321EC9">
      <w:pPr>
        <w:spacing w:before="0"/>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w:t>
      </w:r>
      <w:r w:rsidRPr="00321EC9">
        <w:rPr>
          <w:b/>
        </w:rPr>
        <w:t>бр</w:t>
      </w:r>
      <w:bookmarkEnd w:id="3"/>
      <w:bookmarkEnd w:id="4"/>
      <w:bookmarkEnd w:id="5"/>
      <w:r w:rsidR="00113B84" w:rsidRPr="00321EC9">
        <w:rPr>
          <w:b/>
        </w:rPr>
        <w:t>.</w:t>
      </w:r>
      <w:r w:rsidR="00D23574" w:rsidRPr="00321EC9">
        <w:rPr>
          <w:b/>
        </w:rPr>
        <w:t xml:space="preserve"> </w:t>
      </w:r>
      <w:r w:rsidR="00ED1013">
        <w:rPr>
          <w:b/>
        </w:rPr>
        <w:t>ЈН/3000/0874/2020 (95/2020)</w:t>
      </w:r>
    </w:p>
    <w:p w:rsidR="0027633C" w:rsidRPr="0027633C" w:rsidRDefault="0027633C" w:rsidP="00321EC9">
      <w:pPr>
        <w:spacing w:before="0"/>
        <w:jc w:val="center"/>
        <w:rPr>
          <w:lang w:val="sr-Cyrl-RS"/>
        </w:rPr>
      </w:pPr>
    </w:p>
    <w:p w:rsidR="00210557" w:rsidRPr="00F10346" w:rsidRDefault="0027633C" w:rsidP="00210557">
      <w:pPr>
        <w:pStyle w:val="Title"/>
        <w:spacing w:before="0"/>
        <w:rPr>
          <w:rFonts w:cs="Arial"/>
          <w:color w:val="FF0000"/>
          <w:sz w:val="22"/>
          <w:szCs w:val="22"/>
        </w:rPr>
      </w:pPr>
      <w:r>
        <w:rPr>
          <w:rFonts w:cs="Arial"/>
          <w:sz w:val="22"/>
          <w:szCs w:val="22"/>
        </w:rPr>
        <w:t>УЉА И ТЕЧНОСТИ ЗА МОТОРНА ВОЗИЛА - ТЕНТ</w:t>
      </w:r>
      <w:r w:rsidR="001F03E4">
        <w:rPr>
          <w:rFonts w:cs="Arial"/>
          <w:sz w:val="22"/>
          <w:szCs w:val="22"/>
        </w:rPr>
        <w:t xml:space="preserve"> </w:t>
      </w:r>
    </w:p>
    <w:p w:rsidR="00210557" w:rsidRPr="00F10346" w:rsidRDefault="00210557" w:rsidP="00210557">
      <w:pPr>
        <w:pStyle w:val="Title"/>
        <w:spacing w:before="0"/>
        <w:rPr>
          <w:rFonts w:cs="Arial"/>
          <w:b w:val="0"/>
          <w:color w:val="FF0000"/>
          <w:sz w:val="22"/>
          <w:szCs w:val="22"/>
        </w:rPr>
      </w:pPr>
    </w:p>
    <w:p w:rsidR="00162CB5" w:rsidRDefault="00162CB5" w:rsidP="00162CB5">
      <w:pPr>
        <w:spacing w:before="0"/>
        <w:rPr>
          <w:rFonts w:eastAsia="Arial Unicode MS" w:cs="Arial"/>
          <w:kern w:val="2"/>
          <w:lang w:val="ru-RU"/>
        </w:rPr>
      </w:pPr>
      <w:r>
        <w:rPr>
          <w:rFonts w:eastAsia="Arial Unicode MS" w:cs="Arial"/>
          <w:kern w:val="2"/>
          <w:lang w:val="ru-RU"/>
        </w:rPr>
        <w:t xml:space="preserve">Комисија формирана решењем број: </w:t>
      </w:r>
      <w:r w:rsidR="009607D6" w:rsidRPr="009607D6">
        <w:rPr>
          <w:rFonts w:eastAsia="Arial Unicode MS" w:cs="Arial"/>
          <w:kern w:val="2"/>
        </w:rPr>
        <w:t>105.E.01-</w:t>
      </w:r>
      <w:r w:rsidR="00ED1013">
        <w:rPr>
          <w:rFonts w:eastAsia="Arial Unicode MS" w:cs="Arial"/>
          <w:kern w:val="2"/>
        </w:rPr>
        <w:t>82018</w:t>
      </w:r>
      <w:r w:rsidR="009607D6" w:rsidRPr="009607D6">
        <w:rPr>
          <w:rFonts w:eastAsia="Arial Unicode MS" w:cs="Arial"/>
          <w:kern w:val="2"/>
        </w:rPr>
        <w:t>/</w:t>
      </w:r>
      <w:r w:rsidR="00ED1013">
        <w:rPr>
          <w:rFonts w:eastAsia="Arial Unicode MS" w:cs="Arial"/>
          <w:kern w:val="2"/>
        </w:rPr>
        <w:t>2-2020</w:t>
      </w:r>
      <w:r w:rsidR="009607D6" w:rsidRPr="009607D6">
        <w:rPr>
          <w:rFonts w:eastAsia="Arial Unicode MS" w:cs="Arial"/>
          <w:kern w:val="2"/>
        </w:rPr>
        <w:t xml:space="preserve"> од  </w:t>
      </w:r>
      <w:r w:rsidR="00ED1013">
        <w:rPr>
          <w:rFonts w:eastAsia="Arial Unicode MS" w:cs="Arial"/>
          <w:kern w:val="2"/>
        </w:rPr>
        <w:t>07</w:t>
      </w:r>
      <w:r w:rsidR="009607D6" w:rsidRPr="009607D6">
        <w:rPr>
          <w:rFonts w:eastAsia="Arial Unicode MS" w:cs="Arial"/>
          <w:kern w:val="2"/>
        </w:rPr>
        <w:t>.</w:t>
      </w:r>
      <w:r w:rsidR="00ED1013">
        <w:rPr>
          <w:rFonts w:eastAsia="Arial Unicode MS" w:cs="Arial"/>
          <w:kern w:val="2"/>
        </w:rPr>
        <w:t>02</w:t>
      </w:r>
      <w:r w:rsidR="009607D6" w:rsidRPr="009607D6">
        <w:rPr>
          <w:rFonts w:eastAsia="Arial Unicode MS" w:cs="Arial"/>
          <w:kern w:val="2"/>
        </w:rPr>
        <w:t>.20</w:t>
      </w:r>
      <w:r w:rsidR="00ED1013">
        <w:rPr>
          <w:rFonts w:eastAsia="Arial Unicode MS" w:cs="Arial"/>
          <w:kern w:val="2"/>
        </w:rPr>
        <w:t>20</w:t>
      </w:r>
      <w:r w:rsidR="009607D6" w:rsidRPr="009607D6">
        <w:rPr>
          <w:rFonts w:eastAsia="Arial Unicode MS" w:cs="Arial"/>
          <w:kern w:val="2"/>
        </w:rPr>
        <w:t xml:space="preserve"> године </w:t>
      </w:r>
      <w:r>
        <w:rPr>
          <w:rFonts w:eastAsia="Arial Unicode MS" w:cs="Arial"/>
          <w:kern w:val="2"/>
          <w:lang w:val="ru-RU"/>
        </w:rPr>
        <w:t>год.</w:t>
      </w:r>
    </w:p>
    <w:p w:rsidR="00164A25" w:rsidRPr="00F10346" w:rsidRDefault="00164A25" w:rsidP="00164A25">
      <w:pPr>
        <w:rPr>
          <w:rFonts w:eastAsia="Arial Unicode MS" w:cs="Arial"/>
          <w:b/>
          <w:kern w:val="2"/>
        </w:rPr>
      </w:pPr>
    </w:p>
    <w:p w:rsidR="00ED1013" w:rsidRDefault="00ED1013" w:rsidP="000C50A0">
      <w:pPr>
        <w:pStyle w:val="BodyText"/>
        <w:spacing w:before="0"/>
        <w:jc w:val="center"/>
        <w:rPr>
          <w:rFonts w:cs="Arial"/>
          <w:sz w:val="22"/>
          <w:szCs w:val="22"/>
          <w:lang w:val="en-US"/>
        </w:rPr>
      </w:pPr>
    </w:p>
    <w:p w:rsidR="00ED1013" w:rsidRDefault="00ED1013" w:rsidP="000C50A0">
      <w:pPr>
        <w:pStyle w:val="BodyText"/>
        <w:spacing w:before="0"/>
        <w:jc w:val="center"/>
        <w:rPr>
          <w:rFonts w:cs="Arial"/>
          <w:sz w:val="22"/>
          <w:szCs w:val="22"/>
          <w:lang w:val="en-US"/>
        </w:rPr>
      </w:pPr>
    </w:p>
    <w:p w:rsidR="00ED1013" w:rsidRDefault="00ED1013" w:rsidP="000C50A0">
      <w:pPr>
        <w:pStyle w:val="BodyText"/>
        <w:spacing w:before="0"/>
        <w:jc w:val="center"/>
        <w:rPr>
          <w:rFonts w:cs="Arial"/>
          <w:sz w:val="22"/>
          <w:szCs w:val="22"/>
          <w:lang w:val="en-US"/>
        </w:rPr>
      </w:pPr>
    </w:p>
    <w:p w:rsidR="00ED1013" w:rsidRPr="00ED1013" w:rsidRDefault="00ED1013" w:rsidP="000C50A0">
      <w:pPr>
        <w:pStyle w:val="BodyText"/>
        <w:spacing w:before="0"/>
        <w:jc w:val="center"/>
        <w:rPr>
          <w:rFonts w:cs="Arial"/>
          <w:sz w:val="22"/>
          <w:szCs w:val="22"/>
          <w:lang w:val="en-US"/>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7C5A7D" w:rsidRPr="007C5A7D">
        <w:rPr>
          <w:rFonts w:eastAsia="Arial Unicode MS" w:cs="Arial"/>
          <w:kern w:val="2"/>
        </w:rPr>
        <w:t>5097-E.03.01-82018/</w:t>
      </w:r>
      <w:r w:rsidR="009D6CC7">
        <w:rPr>
          <w:rFonts w:eastAsia="Arial Unicode MS" w:cs="Arial"/>
          <w:kern w:val="2"/>
        </w:rPr>
        <w:t xml:space="preserve">4 </w:t>
      </w:r>
      <w:bookmarkStart w:id="6" w:name="_GoBack"/>
      <w:bookmarkEnd w:id="6"/>
      <w:r w:rsidR="007C5A7D" w:rsidRPr="007C5A7D">
        <w:rPr>
          <w:rFonts w:eastAsia="Arial Unicode MS" w:cs="Arial"/>
          <w:kern w:val="2"/>
        </w:rPr>
        <w:t>од  04.08.2020</w:t>
      </w:r>
      <w:r w:rsidRPr="00F10346">
        <w:rPr>
          <w:rFonts w:eastAsia="Arial Unicode MS" w:cs="Arial"/>
          <w:kern w:val="2"/>
          <w:lang w:val="ru-RU"/>
        </w:rPr>
        <w:t>године)</w:t>
      </w:r>
    </w:p>
    <w:p w:rsidR="00771564" w:rsidRPr="00F10346" w:rsidRDefault="00771564" w:rsidP="000C50A0">
      <w:pPr>
        <w:spacing w:before="0"/>
        <w:jc w:val="center"/>
        <w:rPr>
          <w:rFonts w:eastAsia="Arial Unicode MS" w:cs="Arial"/>
          <w:kern w:val="2"/>
          <w:lang w:val="ru-RU"/>
        </w:rPr>
      </w:pPr>
    </w:p>
    <w:p w:rsidR="000C50A0" w:rsidRDefault="000C50A0" w:rsidP="000C50A0">
      <w:pPr>
        <w:spacing w:before="0"/>
        <w:jc w:val="center"/>
        <w:rPr>
          <w:rFonts w:eastAsia="Arial Unicode MS" w:cs="Arial"/>
          <w:kern w:val="2"/>
        </w:rPr>
      </w:pPr>
    </w:p>
    <w:p w:rsidR="007C5A7D" w:rsidRDefault="007C5A7D" w:rsidP="000C50A0">
      <w:pPr>
        <w:spacing w:before="0"/>
        <w:jc w:val="center"/>
        <w:rPr>
          <w:rFonts w:eastAsia="Arial Unicode MS" w:cs="Arial"/>
          <w:kern w:val="2"/>
        </w:rPr>
      </w:pPr>
    </w:p>
    <w:p w:rsidR="007C5A7D" w:rsidRDefault="007C5A7D" w:rsidP="000C50A0">
      <w:pPr>
        <w:spacing w:before="0"/>
        <w:jc w:val="center"/>
        <w:rPr>
          <w:rFonts w:eastAsia="Arial Unicode MS" w:cs="Arial"/>
          <w:kern w:val="2"/>
        </w:rPr>
      </w:pPr>
    </w:p>
    <w:p w:rsidR="007C5A7D" w:rsidRDefault="007C5A7D" w:rsidP="000C50A0">
      <w:pPr>
        <w:spacing w:before="0"/>
        <w:jc w:val="center"/>
        <w:rPr>
          <w:rFonts w:eastAsia="Arial Unicode MS" w:cs="Arial"/>
          <w:kern w:val="2"/>
        </w:rPr>
      </w:pPr>
    </w:p>
    <w:p w:rsidR="007C5A7D" w:rsidRDefault="007C5A7D" w:rsidP="000C50A0">
      <w:pPr>
        <w:spacing w:before="0"/>
        <w:jc w:val="center"/>
        <w:rPr>
          <w:rFonts w:eastAsia="Arial Unicode MS" w:cs="Arial"/>
          <w:kern w:val="2"/>
        </w:rPr>
      </w:pPr>
    </w:p>
    <w:p w:rsidR="007C5A7D" w:rsidRDefault="007C5A7D" w:rsidP="000C50A0">
      <w:pPr>
        <w:spacing w:before="0"/>
        <w:jc w:val="center"/>
        <w:rPr>
          <w:rFonts w:eastAsia="Arial Unicode MS" w:cs="Arial"/>
          <w:kern w:val="2"/>
        </w:rPr>
      </w:pPr>
    </w:p>
    <w:p w:rsidR="007C5A7D" w:rsidRDefault="007C5A7D" w:rsidP="000C50A0">
      <w:pPr>
        <w:spacing w:before="0"/>
        <w:jc w:val="center"/>
        <w:rPr>
          <w:rFonts w:eastAsia="Arial Unicode MS" w:cs="Arial"/>
          <w:kern w:val="2"/>
        </w:rPr>
      </w:pPr>
    </w:p>
    <w:p w:rsidR="007C5A7D" w:rsidRDefault="007C5A7D" w:rsidP="000C50A0">
      <w:pPr>
        <w:spacing w:before="0"/>
        <w:jc w:val="center"/>
        <w:rPr>
          <w:rFonts w:eastAsia="Arial Unicode MS" w:cs="Arial"/>
          <w:kern w:val="2"/>
        </w:rPr>
      </w:pPr>
    </w:p>
    <w:p w:rsidR="007C5A7D" w:rsidRDefault="007C5A7D" w:rsidP="000C50A0">
      <w:pPr>
        <w:spacing w:before="0"/>
        <w:jc w:val="center"/>
        <w:rPr>
          <w:rFonts w:eastAsia="Arial Unicode MS" w:cs="Arial"/>
          <w:kern w:val="2"/>
        </w:rPr>
      </w:pPr>
    </w:p>
    <w:p w:rsidR="007C5A7D" w:rsidRDefault="007C5A7D" w:rsidP="000C50A0">
      <w:pPr>
        <w:spacing w:before="0"/>
        <w:jc w:val="center"/>
        <w:rPr>
          <w:rFonts w:eastAsia="Arial Unicode MS" w:cs="Arial"/>
          <w:kern w:val="2"/>
        </w:rPr>
      </w:pPr>
    </w:p>
    <w:p w:rsidR="007C5A7D" w:rsidRDefault="007C5A7D" w:rsidP="000C50A0">
      <w:pPr>
        <w:spacing w:before="0"/>
        <w:jc w:val="center"/>
        <w:rPr>
          <w:rFonts w:eastAsia="Arial Unicode MS" w:cs="Arial"/>
          <w:kern w:val="2"/>
        </w:rPr>
      </w:pPr>
    </w:p>
    <w:p w:rsidR="007C5A7D" w:rsidRDefault="007C5A7D" w:rsidP="000C50A0">
      <w:pPr>
        <w:spacing w:before="0"/>
        <w:jc w:val="center"/>
        <w:rPr>
          <w:rFonts w:eastAsia="Arial Unicode MS" w:cs="Arial"/>
          <w:kern w:val="2"/>
        </w:rPr>
      </w:pPr>
    </w:p>
    <w:p w:rsidR="007C5A7D" w:rsidRDefault="007C5A7D" w:rsidP="000C50A0">
      <w:pPr>
        <w:spacing w:before="0"/>
        <w:jc w:val="center"/>
        <w:rPr>
          <w:rFonts w:eastAsia="Arial Unicode MS" w:cs="Arial"/>
          <w:kern w:val="2"/>
        </w:rPr>
      </w:pPr>
    </w:p>
    <w:p w:rsidR="007C5A7D" w:rsidRDefault="007C5A7D" w:rsidP="000C50A0">
      <w:pPr>
        <w:spacing w:before="0"/>
        <w:jc w:val="center"/>
        <w:rPr>
          <w:rFonts w:eastAsia="Arial Unicode MS" w:cs="Arial"/>
          <w:kern w:val="2"/>
        </w:rPr>
      </w:pPr>
    </w:p>
    <w:p w:rsidR="007C5A7D" w:rsidRDefault="007C5A7D" w:rsidP="000C50A0">
      <w:pPr>
        <w:spacing w:before="0"/>
        <w:jc w:val="center"/>
        <w:rPr>
          <w:rFonts w:eastAsia="Arial Unicode MS" w:cs="Arial"/>
          <w:kern w:val="2"/>
        </w:rPr>
      </w:pPr>
    </w:p>
    <w:p w:rsidR="007C5A7D" w:rsidRDefault="007C5A7D" w:rsidP="000C50A0">
      <w:pPr>
        <w:spacing w:before="0"/>
        <w:jc w:val="center"/>
        <w:rPr>
          <w:rFonts w:eastAsia="Arial Unicode MS" w:cs="Arial"/>
          <w:kern w:val="2"/>
        </w:rPr>
      </w:pPr>
    </w:p>
    <w:p w:rsidR="007C5A7D" w:rsidRDefault="007C5A7D" w:rsidP="000C50A0">
      <w:pPr>
        <w:spacing w:before="0"/>
        <w:jc w:val="center"/>
        <w:rPr>
          <w:rFonts w:eastAsia="Arial Unicode MS" w:cs="Arial"/>
          <w:kern w:val="2"/>
        </w:rPr>
      </w:pPr>
    </w:p>
    <w:p w:rsidR="007C5A7D" w:rsidRDefault="007C5A7D" w:rsidP="000C50A0">
      <w:pPr>
        <w:spacing w:before="0"/>
        <w:jc w:val="center"/>
        <w:rPr>
          <w:rFonts w:eastAsia="Arial Unicode MS" w:cs="Arial"/>
          <w:kern w:val="2"/>
        </w:rPr>
      </w:pPr>
    </w:p>
    <w:p w:rsidR="007C5A7D" w:rsidRDefault="007C5A7D" w:rsidP="000C50A0">
      <w:pPr>
        <w:spacing w:before="0"/>
        <w:jc w:val="center"/>
        <w:rPr>
          <w:rFonts w:eastAsia="Arial Unicode MS" w:cs="Arial"/>
          <w:kern w:val="2"/>
        </w:rPr>
      </w:pPr>
    </w:p>
    <w:p w:rsidR="007C5A7D" w:rsidRDefault="007C5A7D" w:rsidP="000C50A0">
      <w:pPr>
        <w:spacing w:before="0"/>
        <w:jc w:val="center"/>
        <w:rPr>
          <w:rFonts w:eastAsia="Arial Unicode MS" w:cs="Arial"/>
          <w:kern w:val="2"/>
        </w:rPr>
      </w:pPr>
    </w:p>
    <w:p w:rsidR="007C5A7D" w:rsidRDefault="007C5A7D" w:rsidP="000C50A0">
      <w:pPr>
        <w:spacing w:before="0"/>
        <w:jc w:val="center"/>
        <w:rPr>
          <w:rFonts w:eastAsia="Arial Unicode MS" w:cs="Arial"/>
          <w:kern w:val="2"/>
        </w:rPr>
      </w:pPr>
    </w:p>
    <w:p w:rsidR="007C5A7D" w:rsidRDefault="007C5A7D" w:rsidP="000C50A0">
      <w:pPr>
        <w:spacing w:before="0"/>
        <w:jc w:val="center"/>
        <w:rPr>
          <w:rFonts w:eastAsia="Arial Unicode MS" w:cs="Arial"/>
          <w:kern w:val="2"/>
        </w:rPr>
      </w:pPr>
    </w:p>
    <w:p w:rsidR="007C5A7D" w:rsidRDefault="007C5A7D" w:rsidP="000C50A0">
      <w:pPr>
        <w:spacing w:before="0"/>
        <w:jc w:val="center"/>
        <w:rPr>
          <w:rFonts w:eastAsia="Arial Unicode MS" w:cs="Arial"/>
          <w:kern w:val="2"/>
        </w:rPr>
      </w:pPr>
    </w:p>
    <w:p w:rsidR="007C5A7D" w:rsidRDefault="007C5A7D" w:rsidP="000C50A0">
      <w:pPr>
        <w:spacing w:before="0"/>
        <w:jc w:val="center"/>
        <w:rPr>
          <w:rFonts w:eastAsia="Arial Unicode MS" w:cs="Arial"/>
          <w:kern w:val="2"/>
        </w:rPr>
      </w:pPr>
    </w:p>
    <w:p w:rsidR="007C5A7D" w:rsidRPr="007C5A7D" w:rsidRDefault="007C5A7D" w:rsidP="000C50A0">
      <w:pPr>
        <w:spacing w:before="0"/>
        <w:jc w:val="center"/>
        <w:rPr>
          <w:rFonts w:eastAsia="Arial Unicode MS" w:cs="Arial"/>
          <w:kern w:val="2"/>
        </w:rPr>
      </w:pPr>
    </w:p>
    <w:p w:rsidR="00D23574" w:rsidRDefault="00D23574" w:rsidP="00D23574">
      <w:pPr>
        <w:spacing w:before="0"/>
        <w:jc w:val="center"/>
        <w:rPr>
          <w:rFonts w:cs="Arial"/>
        </w:rPr>
      </w:pPr>
      <w:r>
        <w:rPr>
          <w:rFonts w:cs="Arial"/>
          <w:lang w:val="ru-RU"/>
        </w:rPr>
        <w:t>Обреновац,</w:t>
      </w:r>
      <w:r w:rsidR="00A54A61">
        <w:rPr>
          <w:rFonts w:cs="Arial"/>
          <w:lang w:val="sr-Cyrl-RS"/>
        </w:rPr>
        <w:t>Фебруар</w:t>
      </w:r>
      <w:r w:rsidR="00A54A61">
        <w:rPr>
          <w:rFonts w:cs="Arial"/>
          <w:lang w:val="ru-RU"/>
        </w:rPr>
        <w:t xml:space="preserve"> 2020</w:t>
      </w:r>
      <w:r>
        <w:rPr>
          <w:rFonts w:cs="Arial"/>
          <w:lang w:val="ru-RU"/>
        </w:rPr>
        <w:t xml:space="preserve">. </w:t>
      </w:r>
      <w:r>
        <w:rPr>
          <w:rFonts w:cs="Arial"/>
          <w:lang w:val="sr-Cyrl-RS"/>
        </w:rPr>
        <w:t>г</w:t>
      </w:r>
      <w:r>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w:t>
      </w:r>
      <w:r w:rsidR="00732580">
        <w:rPr>
          <w:rFonts w:eastAsia="TimesNewRomanPSMT" w:cs="Arial"/>
          <w:color w:val="000000"/>
          <w:kern w:val="2"/>
          <w:lang w:val="ru-RU"/>
        </w:rPr>
        <w:t xml:space="preserve"> и 9.</w:t>
      </w:r>
      <w:r w:rsidR="00261778" w:rsidRPr="00F10346">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proofErr w:type="gramStart"/>
      <w:r w:rsidR="00732580">
        <w:rPr>
          <w:rFonts w:eastAsia="TimesNewRomanPSMT" w:cs="Arial"/>
          <w:color w:val="000000"/>
          <w:kern w:val="2"/>
          <w:lang w:val="sr-Cyrl-RS"/>
        </w:rPr>
        <w:t>,41</w:t>
      </w:r>
      <w:proofErr w:type="gramEnd"/>
      <w:r w:rsidR="00732580">
        <w:rPr>
          <w:rFonts w:eastAsia="TimesNewRomanPSMT" w:cs="Arial"/>
          <w:color w:val="000000"/>
          <w:kern w:val="2"/>
          <w:lang w:val="sr-Cyrl-RS"/>
        </w:rPr>
        <w:t>/19</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A54A61" w:rsidRPr="00A54A61">
        <w:rPr>
          <w:rFonts w:eastAsia="Arial Unicode MS" w:cs="Arial"/>
          <w:color w:val="000000"/>
          <w:kern w:val="2"/>
        </w:rPr>
        <w:t>105.E</w:t>
      </w:r>
      <w:r w:rsidR="00A54A61">
        <w:rPr>
          <w:rFonts w:eastAsia="Arial Unicode MS" w:cs="Arial"/>
          <w:color w:val="000000"/>
          <w:kern w:val="2"/>
        </w:rPr>
        <w:t>.01-82018/</w:t>
      </w:r>
      <w:r w:rsidR="00A54A61">
        <w:rPr>
          <w:rFonts w:eastAsia="Arial Unicode MS" w:cs="Arial"/>
          <w:color w:val="000000"/>
          <w:kern w:val="2"/>
          <w:lang w:val="sr-Cyrl-RS"/>
        </w:rPr>
        <w:t>1</w:t>
      </w:r>
      <w:r w:rsidR="00A54A61">
        <w:rPr>
          <w:rFonts w:eastAsia="Arial Unicode MS" w:cs="Arial"/>
          <w:color w:val="000000"/>
          <w:kern w:val="2"/>
        </w:rPr>
        <w:t>-2020 од  07.02.2020</w:t>
      </w:r>
      <w:r w:rsidR="00D23574" w:rsidRPr="00D23574">
        <w:rPr>
          <w:rFonts w:eastAsia="Arial Unicode MS" w:cs="Arial"/>
          <w:color w:val="000000"/>
          <w:kern w:val="2"/>
          <w:lang w:val="ru-RU"/>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D23574">
        <w:rPr>
          <w:rFonts w:eastAsia="Arial Unicode MS" w:cs="Arial"/>
          <w:color w:val="000000"/>
          <w:kern w:val="2"/>
          <w:lang w:val="ru-RU"/>
        </w:rPr>
        <w:t xml:space="preserve"> </w:t>
      </w:r>
      <w:r w:rsidR="000C3E44">
        <w:rPr>
          <w:rFonts w:eastAsia="Arial Unicode MS" w:cs="Arial"/>
          <w:color w:val="000000"/>
          <w:kern w:val="2"/>
        </w:rPr>
        <w:t>18.102019</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w:t>
      </w:r>
      <w:r w:rsidR="000C3E44">
        <w:rPr>
          <w:rFonts w:eastAsia="Arial Unicode MS" w:cs="Arial"/>
          <w:color w:val="000000"/>
          <w:kern w:val="2"/>
        </w:rPr>
        <w:t xml:space="preserve"> </w:t>
      </w:r>
      <w:r w:rsidR="00A54A61" w:rsidRPr="00A54A61">
        <w:rPr>
          <w:rFonts w:eastAsia="Arial Unicode MS" w:cs="Arial"/>
          <w:color w:val="000000"/>
          <w:kern w:val="2"/>
        </w:rPr>
        <w:t xml:space="preserve">105.E.01-82018/2-2020 од  07.02.2020 </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DD1E94">
      <w:pPr>
        <w:spacing w:before="0"/>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DD1E94">
      <w:pPr>
        <w:spacing w:before="0"/>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DD1E94">
      <w:pPr>
        <w:spacing w:before="0"/>
        <w:jc w:val="center"/>
        <w:rPr>
          <w:b/>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D23574" w:rsidRPr="00D23574">
        <w:rPr>
          <w:b/>
          <w:szCs w:val="24"/>
        </w:rPr>
        <w:t xml:space="preserve"> </w:t>
      </w:r>
      <w:r w:rsidR="00ED1013">
        <w:rPr>
          <w:b/>
          <w:szCs w:val="24"/>
        </w:rPr>
        <w:t>ЈН/3000/0874/2020 (95/2020)</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D23574" w:rsidRPr="00F10346" w:rsidTr="00C62AA7">
        <w:tc>
          <w:tcPr>
            <w:tcW w:w="564" w:type="dxa"/>
          </w:tcPr>
          <w:p w:rsidR="00D23574" w:rsidRPr="00F10346" w:rsidRDefault="00D23574" w:rsidP="004C3B38">
            <w:pPr>
              <w:tabs>
                <w:tab w:val="left" w:pos="360"/>
                <w:tab w:val="left" w:pos="567"/>
                <w:tab w:val="right" w:leader="dot" w:pos="9639"/>
              </w:tabs>
              <w:jc w:val="center"/>
              <w:rPr>
                <w:rFonts w:cs="Arial"/>
              </w:rPr>
            </w:pPr>
            <w:r w:rsidRPr="00F10346">
              <w:rPr>
                <w:rFonts w:cs="Arial"/>
              </w:rPr>
              <w:t>1.</w:t>
            </w:r>
          </w:p>
        </w:tc>
        <w:tc>
          <w:tcPr>
            <w:tcW w:w="7574" w:type="dxa"/>
          </w:tcPr>
          <w:p w:rsidR="00D23574" w:rsidRPr="00AB2167" w:rsidRDefault="00D23574" w:rsidP="00D23574">
            <w:r w:rsidRPr="00AB2167">
              <w:t>Општи подаци о јавној набавци</w:t>
            </w:r>
          </w:p>
        </w:tc>
        <w:tc>
          <w:tcPr>
            <w:tcW w:w="810" w:type="dxa"/>
          </w:tcPr>
          <w:p w:rsidR="00D23574" w:rsidRPr="008C2BF4" w:rsidRDefault="00D23574" w:rsidP="00D23574">
            <w:r w:rsidRPr="008C2BF4">
              <w:t>3</w:t>
            </w:r>
          </w:p>
        </w:tc>
      </w:tr>
      <w:tr w:rsidR="00D23574" w:rsidRPr="00F10346" w:rsidTr="00C62AA7">
        <w:tc>
          <w:tcPr>
            <w:tcW w:w="564" w:type="dxa"/>
          </w:tcPr>
          <w:p w:rsidR="00D23574" w:rsidRPr="00F10346" w:rsidRDefault="00D23574" w:rsidP="004C3B38">
            <w:pPr>
              <w:tabs>
                <w:tab w:val="left" w:pos="360"/>
                <w:tab w:val="left" w:pos="567"/>
                <w:tab w:val="right" w:leader="dot" w:pos="9639"/>
              </w:tabs>
              <w:jc w:val="center"/>
              <w:rPr>
                <w:rFonts w:cs="Arial"/>
              </w:rPr>
            </w:pPr>
            <w:r w:rsidRPr="00F10346">
              <w:rPr>
                <w:rFonts w:cs="Arial"/>
              </w:rPr>
              <w:t>2.</w:t>
            </w:r>
          </w:p>
        </w:tc>
        <w:tc>
          <w:tcPr>
            <w:tcW w:w="7574" w:type="dxa"/>
          </w:tcPr>
          <w:p w:rsidR="00D23574" w:rsidRPr="00AB2167" w:rsidRDefault="00D23574" w:rsidP="00D23574">
            <w:r w:rsidRPr="00AB2167">
              <w:t>Подаци о предмету набавке</w:t>
            </w:r>
          </w:p>
        </w:tc>
        <w:tc>
          <w:tcPr>
            <w:tcW w:w="810" w:type="dxa"/>
          </w:tcPr>
          <w:p w:rsidR="00D23574" w:rsidRPr="008C2BF4" w:rsidRDefault="00D23574" w:rsidP="00D23574">
            <w:r w:rsidRPr="008C2BF4">
              <w:t>3</w:t>
            </w:r>
          </w:p>
        </w:tc>
      </w:tr>
      <w:tr w:rsidR="00D23574" w:rsidRPr="00F10346" w:rsidTr="00C62AA7">
        <w:tc>
          <w:tcPr>
            <w:tcW w:w="564" w:type="dxa"/>
          </w:tcPr>
          <w:p w:rsidR="00D23574" w:rsidRPr="00F10346" w:rsidRDefault="00D23574" w:rsidP="004C3B38">
            <w:pPr>
              <w:tabs>
                <w:tab w:val="left" w:pos="360"/>
                <w:tab w:val="left" w:pos="567"/>
                <w:tab w:val="right" w:leader="dot" w:pos="9639"/>
              </w:tabs>
              <w:jc w:val="center"/>
              <w:rPr>
                <w:rFonts w:cs="Arial"/>
              </w:rPr>
            </w:pPr>
            <w:r w:rsidRPr="00F10346">
              <w:rPr>
                <w:rFonts w:cs="Arial"/>
              </w:rPr>
              <w:t>3.</w:t>
            </w:r>
          </w:p>
        </w:tc>
        <w:tc>
          <w:tcPr>
            <w:tcW w:w="7574" w:type="dxa"/>
          </w:tcPr>
          <w:p w:rsidR="00D23574" w:rsidRPr="00AB2167" w:rsidRDefault="00D23574" w:rsidP="00D23574">
            <w:r w:rsidRPr="00AB2167">
              <w:t>Техничка спецификација (врста, техничке карактеристике, квалитет, количина и опис добара...)</w:t>
            </w:r>
          </w:p>
        </w:tc>
        <w:tc>
          <w:tcPr>
            <w:tcW w:w="810" w:type="dxa"/>
          </w:tcPr>
          <w:p w:rsidR="00D23574" w:rsidRPr="008C2BF4" w:rsidRDefault="00D23574" w:rsidP="00D23574">
            <w:r w:rsidRPr="008C2BF4">
              <w:t>3</w:t>
            </w:r>
          </w:p>
        </w:tc>
      </w:tr>
      <w:tr w:rsidR="00D23574" w:rsidRPr="00F10346" w:rsidTr="00C62AA7">
        <w:tc>
          <w:tcPr>
            <w:tcW w:w="564" w:type="dxa"/>
          </w:tcPr>
          <w:p w:rsidR="00D23574" w:rsidRPr="00F10346" w:rsidRDefault="00D23574" w:rsidP="004C3B38">
            <w:pPr>
              <w:tabs>
                <w:tab w:val="left" w:pos="360"/>
                <w:tab w:val="left" w:pos="567"/>
                <w:tab w:val="right" w:leader="dot" w:pos="9639"/>
              </w:tabs>
              <w:jc w:val="center"/>
              <w:rPr>
                <w:rFonts w:cs="Arial"/>
              </w:rPr>
            </w:pPr>
            <w:r w:rsidRPr="00F10346">
              <w:rPr>
                <w:rFonts w:cs="Arial"/>
              </w:rPr>
              <w:t>4.</w:t>
            </w:r>
          </w:p>
        </w:tc>
        <w:tc>
          <w:tcPr>
            <w:tcW w:w="7574" w:type="dxa"/>
          </w:tcPr>
          <w:p w:rsidR="00D23574" w:rsidRPr="00AB2167" w:rsidRDefault="00D23574" w:rsidP="00D23574">
            <w:r w:rsidRPr="00AB2167">
              <w:t>Услови за учешће у поступку ЈН и упутство како се доказује испуњеност услова</w:t>
            </w:r>
          </w:p>
        </w:tc>
        <w:tc>
          <w:tcPr>
            <w:tcW w:w="810" w:type="dxa"/>
          </w:tcPr>
          <w:p w:rsidR="00D23574" w:rsidRPr="001407A9" w:rsidRDefault="001407A9" w:rsidP="00D23574">
            <w:pPr>
              <w:rPr>
                <w:lang w:val="sr-Cyrl-RS"/>
              </w:rPr>
            </w:pPr>
            <w:r>
              <w:rPr>
                <w:lang w:val="sr-Cyrl-RS"/>
              </w:rPr>
              <w:t>7</w:t>
            </w:r>
          </w:p>
        </w:tc>
      </w:tr>
      <w:tr w:rsidR="00D23574" w:rsidRPr="00F10346" w:rsidTr="00C62AA7">
        <w:tc>
          <w:tcPr>
            <w:tcW w:w="564" w:type="dxa"/>
          </w:tcPr>
          <w:p w:rsidR="00D23574" w:rsidRPr="00F10346" w:rsidRDefault="00D23574" w:rsidP="004C3B38">
            <w:pPr>
              <w:tabs>
                <w:tab w:val="left" w:pos="360"/>
                <w:tab w:val="left" w:pos="567"/>
                <w:tab w:val="right" w:leader="dot" w:pos="9639"/>
              </w:tabs>
              <w:jc w:val="center"/>
              <w:rPr>
                <w:rFonts w:cs="Arial"/>
              </w:rPr>
            </w:pPr>
            <w:r w:rsidRPr="00F10346">
              <w:rPr>
                <w:rFonts w:cs="Arial"/>
              </w:rPr>
              <w:t>5.</w:t>
            </w:r>
          </w:p>
        </w:tc>
        <w:tc>
          <w:tcPr>
            <w:tcW w:w="7574" w:type="dxa"/>
          </w:tcPr>
          <w:p w:rsidR="00D23574" w:rsidRPr="00AB2167" w:rsidRDefault="00D23574" w:rsidP="00D23574">
            <w:r w:rsidRPr="00AB2167">
              <w:t>Критеријум за доделу уговора</w:t>
            </w:r>
          </w:p>
        </w:tc>
        <w:tc>
          <w:tcPr>
            <w:tcW w:w="810" w:type="dxa"/>
          </w:tcPr>
          <w:p w:rsidR="00D23574" w:rsidRPr="001407A9" w:rsidRDefault="001407A9" w:rsidP="00D23574">
            <w:pPr>
              <w:rPr>
                <w:lang w:val="sr-Cyrl-RS"/>
              </w:rPr>
            </w:pPr>
            <w:r>
              <w:rPr>
                <w:lang w:val="sr-Cyrl-RS"/>
              </w:rPr>
              <w:t>10</w:t>
            </w:r>
          </w:p>
        </w:tc>
      </w:tr>
      <w:tr w:rsidR="00D23574" w:rsidRPr="00F10346" w:rsidTr="00C62AA7">
        <w:tc>
          <w:tcPr>
            <w:tcW w:w="564" w:type="dxa"/>
          </w:tcPr>
          <w:p w:rsidR="00D23574" w:rsidRPr="00F10346" w:rsidRDefault="00D23574" w:rsidP="004C3B38">
            <w:pPr>
              <w:tabs>
                <w:tab w:val="left" w:pos="360"/>
                <w:tab w:val="left" w:pos="567"/>
                <w:tab w:val="right" w:leader="dot" w:pos="9639"/>
              </w:tabs>
              <w:jc w:val="center"/>
              <w:rPr>
                <w:rFonts w:cs="Arial"/>
              </w:rPr>
            </w:pPr>
            <w:r w:rsidRPr="00F10346">
              <w:rPr>
                <w:rFonts w:cs="Arial"/>
              </w:rPr>
              <w:t>6.</w:t>
            </w:r>
          </w:p>
        </w:tc>
        <w:tc>
          <w:tcPr>
            <w:tcW w:w="7574" w:type="dxa"/>
          </w:tcPr>
          <w:p w:rsidR="00D23574" w:rsidRPr="00AB2167" w:rsidRDefault="00D23574" w:rsidP="00D23574">
            <w:r w:rsidRPr="00AB2167">
              <w:t>Упутство понуђачима како да сачине понуду</w:t>
            </w:r>
          </w:p>
        </w:tc>
        <w:tc>
          <w:tcPr>
            <w:tcW w:w="810" w:type="dxa"/>
          </w:tcPr>
          <w:p w:rsidR="00D23574" w:rsidRPr="001407A9" w:rsidRDefault="001407A9" w:rsidP="00D23574">
            <w:pPr>
              <w:rPr>
                <w:lang w:val="sr-Cyrl-RS"/>
              </w:rPr>
            </w:pPr>
            <w:r>
              <w:rPr>
                <w:lang w:val="sr-Cyrl-RS"/>
              </w:rPr>
              <w:t>11</w:t>
            </w:r>
          </w:p>
        </w:tc>
      </w:tr>
      <w:tr w:rsidR="00D23574" w:rsidRPr="00F10346" w:rsidTr="00C62AA7">
        <w:tc>
          <w:tcPr>
            <w:tcW w:w="564" w:type="dxa"/>
          </w:tcPr>
          <w:p w:rsidR="00D23574" w:rsidRPr="00F10346" w:rsidRDefault="00D23574" w:rsidP="004C3B38">
            <w:pPr>
              <w:tabs>
                <w:tab w:val="left" w:pos="360"/>
                <w:tab w:val="left" w:pos="567"/>
                <w:tab w:val="right" w:leader="dot" w:pos="9639"/>
              </w:tabs>
              <w:jc w:val="center"/>
              <w:rPr>
                <w:rFonts w:cs="Arial"/>
              </w:rPr>
            </w:pPr>
            <w:r w:rsidRPr="00F10346">
              <w:rPr>
                <w:rFonts w:cs="Arial"/>
              </w:rPr>
              <w:t>7.</w:t>
            </w:r>
          </w:p>
        </w:tc>
        <w:tc>
          <w:tcPr>
            <w:tcW w:w="7574" w:type="dxa"/>
          </w:tcPr>
          <w:p w:rsidR="00D23574" w:rsidRPr="00AB2167" w:rsidRDefault="00D23574" w:rsidP="00D23574">
            <w:r w:rsidRPr="00AB2167">
              <w:t xml:space="preserve">Обрасци и Прилози </w:t>
            </w:r>
          </w:p>
        </w:tc>
        <w:tc>
          <w:tcPr>
            <w:tcW w:w="810" w:type="dxa"/>
          </w:tcPr>
          <w:p w:rsidR="00D23574" w:rsidRPr="001407A9" w:rsidRDefault="001407A9" w:rsidP="00D23574">
            <w:pPr>
              <w:rPr>
                <w:lang w:val="sr-Cyrl-RS"/>
              </w:rPr>
            </w:pPr>
            <w:r>
              <w:rPr>
                <w:lang w:val="sr-Cyrl-RS"/>
              </w:rPr>
              <w:t>26</w:t>
            </w:r>
          </w:p>
        </w:tc>
      </w:tr>
      <w:tr w:rsidR="00D23574" w:rsidRPr="00F10346" w:rsidTr="00C62AA7">
        <w:tc>
          <w:tcPr>
            <w:tcW w:w="564" w:type="dxa"/>
          </w:tcPr>
          <w:p w:rsidR="00D23574" w:rsidRPr="00F10346" w:rsidRDefault="00D23574" w:rsidP="004C3B38">
            <w:pPr>
              <w:tabs>
                <w:tab w:val="left" w:pos="360"/>
                <w:tab w:val="left" w:pos="567"/>
                <w:tab w:val="right" w:leader="dot" w:pos="9639"/>
              </w:tabs>
              <w:jc w:val="center"/>
              <w:rPr>
                <w:rFonts w:cs="Arial"/>
              </w:rPr>
            </w:pPr>
            <w:r w:rsidRPr="00F10346">
              <w:rPr>
                <w:rFonts w:cs="Arial"/>
              </w:rPr>
              <w:t>8.</w:t>
            </w:r>
          </w:p>
        </w:tc>
        <w:tc>
          <w:tcPr>
            <w:tcW w:w="7574" w:type="dxa"/>
          </w:tcPr>
          <w:p w:rsidR="00D23574" w:rsidRDefault="00D23574" w:rsidP="00D23574">
            <w:r w:rsidRPr="00AB2167">
              <w:t>Модел уговора</w:t>
            </w:r>
          </w:p>
        </w:tc>
        <w:tc>
          <w:tcPr>
            <w:tcW w:w="810" w:type="dxa"/>
          </w:tcPr>
          <w:p w:rsidR="00D23574" w:rsidRPr="005F4294" w:rsidRDefault="005F4294" w:rsidP="00D23574">
            <w:r>
              <w:t>45</w:t>
            </w:r>
          </w:p>
        </w:tc>
      </w:tr>
    </w:tbl>
    <w:p w:rsidR="009D3699" w:rsidRPr="00F10346" w:rsidRDefault="009D3699" w:rsidP="000C50A0">
      <w:pPr>
        <w:pStyle w:val="BodyText"/>
        <w:spacing w:before="0"/>
        <w:rPr>
          <w:rFonts w:cs="Arial"/>
          <w:b/>
          <w:spacing w:val="80"/>
          <w:sz w:val="22"/>
          <w:szCs w:val="22"/>
          <w:highlight w:val="yellow"/>
        </w:rPr>
      </w:pPr>
    </w:p>
    <w:p w:rsidR="00F5264D" w:rsidRPr="001407A9"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1407A9">
        <w:rPr>
          <w:rFonts w:cs="Arial"/>
          <w:bCs/>
          <w:noProof/>
          <w:lang w:val="sr-Cyrl-RS"/>
        </w:rPr>
        <w:t>53</w:t>
      </w:r>
    </w:p>
    <w:p w:rsidR="001853E1" w:rsidRPr="00F10346" w:rsidRDefault="001853E1" w:rsidP="000C50A0">
      <w:pPr>
        <w:pStyle w:val="BodyText"/>
        <w:spacing w:before="0"/>
        <w:rPr>
          <w:rFonts w:cs="Arial"/>
          <w:sz w:val="22"/>
          <w:szCs w:val="22"/>
        </w:rPr>
      </w:pPr>
    </w:p>
    <w:p w:rsidR="00FA0E61" w:rsidRPr="00F10346" w:rsidRDefault="00473AD5" w:rsidP="003B67C1">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187134" w:rsidP="004276AD">
            <w:pPr>
              <w:suppressAutoHyphens/>
              <w:spacing w:line="100" w:lineRule="atLeast"/>
              <w:jc w:val="center"/>
              <w:rPr>
                <w:rFonts w:cs="Arial"/>
              </w:rPr>
            </w:pPr>
            <w:r>
              <w:rPr>
                <w:rFonts w:cs="Arial"/>
              </w:rPr>
              <w:t xml:space="preserve">Улица </w:t>
            </w:r>
            <w:r>
              <w:rPr>
                <w:rFonts w:cs="Arial"/>
                <w:lang w:val="sr-Cyrl-RS"/>
              </w:rPr>
              <w:t>Балканска 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3F2CBD"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E12CC">
            <w:pPr>
              <w:pStyle w:val="Heading10"/>
              <w:jc w:val="center"/>
              <w:rPr>
                <w:rFonts w:cs="Arial"/>
                <w:b w:val="0"/>
              </w:rPr>
            </w:pPr>
            <w:bookmarkStart w:id="16" w:name="_Toc442559877"/>
            <w:r w:rsidRPr="00F10346">
              <w:rPr>
                <w:rFonts w:cs="Arial"/>
                <w:b w:val="0"/>
              </w:rPr>
              <w:t xml:space="preserve">Набавка добара: </w:t>
            </w:r>
            <w:r w:rsidR="0027633C">
              <w:rPr>
                <w:rFonts w:cs="Arial"/>
              </w:rPr>
              <w:t>УЉА И ТЕЧНОСТИ ЗА МОТОРНА ВОЗИЛА - ТЕНТ</w:t>
            </w:r>
            <w:r w:rsidR="001F03E4">
              <w:rPr>
                <w:rFonts w:cs="Arial"/>
              </w:rPr>
              <w:t xml:space="preserve"> </w:t>
            </w:r>
            <w:bookmarkEnd w:id="16"/>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F10346" w:rsidRDefault="00D23574" w:rsidP="002E12CC">
            <w:pPr>
              <w:autoSpaceDE w:val="0"/>
              <w:autoSpaceDN w:val="0"/>
              <w:adjustRightInd w:val="0"/>
              <w:ind w:left="252"/>
              <w:jc w:val="center"/>
              <w:rPr>
                <w:rFonts w:eastAsia="TimesNewRomanPSMT" w:cs="Arial"/>
                <w:b/>
                <w:bCs/>
                <w:color w:val="FF0000"/>
              </w:rPr>
            </w:pPr>
            <w:r>
              <w:rPr>
                <w:rFonts w:cs="Arial"/>
                <w:lang w:val="sr-Cyrl-CS"/>
              </w:rPr>
              <w:t>Јавна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23574" w:rsidRPr="00AD6D7D" w:rsidRDefault="00D23574" w:rsidP="00D23574">
            <w:pPr>
              <w:spacing w:before="0"/>
              <w:jc w:val="center"/>
              <w:rPr>
                <w:rFonts w:cs="Arial"/>
                <w:color w:val="00B0F0"/>
                <w:lang w:val="sr-Cyrl-RS"/>
              </w:rPr>
            </w:pPr>
            <w:r>
              <w:rPr>
                <w:rFonts w:cs="Arial"/>
                <w:lang w:val="sr-Cyrl-RS"/>
              </w:rPr>
              <w:t>Владимир Филиповић</w:t>
            </w:r>
          </w:p>
          <w:p w:rsidR="004276AD" w:rsidRPr="00F10346" w:rsidRDefault="00D23574" w:rsidP="00D23574">
            <w:pPr>
              <w:jc w:val="center"/>
              <w:rPr>
                <w:rFonts w:cs="Arial"/>
              </w:rPr>
            </w:pPr>
            <w:r w:rsidRPr="00E47C2E">
              <w:rPr>
                <w:rFonts w:cs="Arial"/>
              </w:rPr>
              <w:t xml:space="preserve">e-mail: </w:t>
            </w:r>
            <w:r w:rsidRPr="00AD6D7D">
              <w:rPr>
                <w:rStyle w:val="Hyperlink"/>
              </w:rPr>
              <w:t>Filipovic.Vladimir</w:t>
            </w:r>
            <w:hyperlink r:id="rId167"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3B67C1">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D23574" w:rsidRPr="00055942" w:rsidRDefault="00D23574" w:rsidP="00D23574">
      <w:pPr>
        <w:spacing w:before="0"/>
        <w:rPr>
          <w:rFonts w:cs="Arial"/>
          <w:b/>
          <w:lang w:val="sr-Cyrl-RS"/>
        </w:rPr>
      </w:pPr>
      <w:r w:rsidRPr="00F10346">
        <w:rPr>
          <w:rFonts w:cs="Arial"/>
          <w:lang w:eastAsia="zh-CN"/>
        </w:rPr>
        <w:t>Опис предмета јавне набавке:</w:t>
      </w:r>
      <w:r w:rsidRPr="00FE45C7">
        <w:rPr>
          <w:rFonts w:cs="Arial"/>
        </w:rPr>
        <w:t xml:space="preserve"> </w:t>
      </w:r>
      <w:r w:rsidR="0027633C">
        <w:rPr>
          <w:rFonts w:cs="Arial"/>
          <w:b/>
          <w:lang w:val="sr-Cyrl-CS"/>
        </w:rPr>
        <w:t>УЉА И ТЕЧНОСТИ ЗА МОТОРНА ВОЗИЛА - ТЕНТ</w:t>
      </w:r>
      <w:r w:rsidR="001F03E4">
        <w:rPr>
          <w:rFonts w:cs="Arial"/>
          <w:b/>
          <w:lang w:val="sr-Cyrl-CS"/>
        </w:rPr>
        <w:t xml:space="preserve"> </w:t>
      </w:r>
    </w:p>
    <w:p w:rsidR="00D23574" w:rsidRPr="0052166B" w:rsidRDefault="00D23574" w:rsidP="00D23574">
      <w:pPr>
        <w:spacing w:before="0"/>
        <w:rPr>
          <w:rFonts w:cs="Arial"/>
          <w:b/>
          <w:lang w:eastAsia="zh-CN"/>
        </w:rPr>
      </w:pPr>
      <w:r w:rsidRPr="0052166B">
        <w:rPr>
          <w:rFonts w:cs="Arial"/>
          <w:b/>
          <w:lang w:eastAsia="zh-CN"/>
        </w:rPr>
        <w:t>Назив из општег речника набавке:</w:t>
      </w:r>
      <w:r w:rsidRPr="0052166B">
        <w:rPr>
          <w:rFonts w:cs="Arial"/>
          <w:b/>
          <w:lang w:val="ru-RU" w:eastAsia="zh-CN"/>
        </w:rPr>
        <w:t xml:space="preserve"> </w:t>
      </w:r>
    </w:p>
    <w:p w:rsidR="00321EC9" w:rsidRDefault="00321EC9" w:rsidP="00D23574">
      <w:pPr>
        <w:spacing w:before="0"/>
        <w:rPr>
          <w:rFonts w:eastAsia="Arial" w:cs="Arial"/>
          <w:color w:val="000000"/>
          <w:szCs w:val="20"/>
          <w:lang w:val="sr-Cyrl-RS"/>
        </w:rPr>
      </w:pPr>
      <w:r w:rsidRPr="00321EC9">
        <w:rPr>
          <w:rFonts w:eastAsia="Arial" w:cs="Arial"/>
          <w:color w:val="000000"/>
          <w:szCs w:val="20"/>
        </w:rPr>
        <w:t xml:space="preserve">Моторна уља </w:t>
      </w:r>
    </w:p>
    <w:p w:rsidR="00D23574" w:rsidRPr="0052166B" w:rsidRDefault="00D23574" w:rsidP="00D23574">
      <w:pPr>
        <w:spacing w:before="0"/>
        <w:rPr>
          <w:rFonts w:cs="Arial"/>
          <w:b/>
          <w:lang w:eastAsia="zh-CN"/>
        </w:rPr>
      </w:pPr>
      <w:r w:rsidRPr="0052166B">
        <w:rPr>
          <w:rFonts w:cs="Arial"/>
          <w:b/>
          <w:lang w:eastAsia="zh-CN"/>
        </w:rPr>
        <w:t xml:space="preserve">Ознака из општег речника набавке: </w:t>
      </w:r>
    </w:p>
    <w:p w:rsidR="00321EC9" w:rsidRDefault="00321EC9" w:rsidP="0032186E">
      <w:pPr>
        <w:spacing w:before="0"/>
        <w:rPr>
          <w:rFonts w:cs="Arial"/>
          <w:lang w:val="ru-RU"/>
        </w:rPr>
      </w:pPr>
      <w:r w:rsidRPr="00847E58">
        <w:rPr>
          <w:rFonts w:cs="Arial"/>
          <w:lang w:val="ru-RU"/>
        </w:rPr>
        <w:t>09211100</w:t>
      </w: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132172" w:rsidRPr="00132172" w:rsidRDefault="00132172" w:rsidP="00132172">
      <w:pPr>
        <w:pStyle w:val="Heading10"/>
        <w:ind w:left="0" w:firstLine="0"/>
        <w:jc w:val="both"/>
        <w:rPr>
          <w:rFonts w:cs="Arial"/>
        </w:rPr>
      </w:pPr>
    </w:p>
    <w:p w:rsidR="0032186E" w:rsidRPr="00F10346" w:rsidRDefault="00DB369C" w:rsidP="003B67C1">
      <w:pPr>
        <w:pStyle w:val="Heading10"/>
        <w:numPr>
          <w:ilvl w:val="0"/>
          <w:numId w:val="15"/>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874F5B">
      <w:pPr>
        <w:rPr>
          <w:lang w:val="sr-Cyrl-RS"/>
        </w:rPr>
      </w:pPr>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132172" w:rsidRDefault="00132172" w:rsidP="00874F5B">
      <w:pPr>
        <w:rPr>
          <w:lang w:val="sr-Cyrl-RS"/>
        </w:rPr>
      </w:pPr>
    </w:p>
    <w:p w:rsidR="00132172" w:rsidRDefault="00132172" w:rsidP="00874F5B">
      <w:pPr>
        <w:rPr>
          <w:lang w:val="sr-Cyrl-RS"/>
        </w:rPr>
      </w:pPr>
    </w:p>
    <w:p w:rsidR="00132172" w:rsidRDefault="00132172" w:rsidP="00874F5B">
      <w:pPr>
        <w:rPr>
          <w:lang w:val="sr-Cyrl-RS"/>
        </w:rPr>
      </w:pPr>
    </w:p>
    <w:p w:rsidR="00132172" w:rsidRPr="00132172" w:rsidRDefault="00132172" w:rsidP="00874F5B">
      <w:pPr>
        <w:rPr>
          <w:lang w:val="sr-Cyrl-RS"/>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lastRenderedPageBreak/>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B70E40" w:rsidRPr="005275F0" w:rsidRDefault="00D615A4" w:rsidP="00B70E40">
      <w:pPr>
        <w:rPr>
          <w:b/>
        </w:rPr>
      </w:pPr>
      <w:r>
        <w:rPr>
          <w:lang w:val="sr-Cyrl-RS" w:eastAsia="ar-SA"/>
        </w:rPr>
        <w:tab/>
      </w:r>
      <w:r w:rsidR="00B70E40" w:rsidRPr="005275F0">
        <w:rPr>
          <w:b/>
        </w:rPr>
        <w:t>Позиције од 1 до 2, локација Огранка ТЕНТ Б, Ушће</w:t>
      </w:r>
    </w:p>
    <w:tbl>
      <w:tblPr>
        <w:tblW w:w="5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3148"/>
        <w:gridCol w:w="3008"/>
        <w:gridCol w:w="1642"/>
        <w:gridCol w:w="1096"/>
      </w:tblGrid>
      <w:tr w:rsidR="00B70E40" w:rsidRPr="0042535C" w:rsidTr="0099240A">
        <w:trPr>
          <w:trHeight w:val="699"/>
          <w:jc w:val="center"/>
        </w:trPr>
        <w:tc>
          <w:tcPr>
            <w:tcW w:w="35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70E40" w:rsidRPr="0042535C" w:rsidRDefault="00B70E40" w:rsidP="0099240A">
            <w:pPr>
              <w:jc w:val="center"/>
              <w:rPr>
                <w:rFonts w:cs="Arial"/>
                <w:sz w:val="20"/>
                <w:szCs w:val="20"/>
                <w:lang w:val="sr-Latn-CS"/>
              </w:rPr>
            </w:pPr>
            <w:r w:rsidRPr="0042535C">
              <w:rPr>
                <w:rFonts w:cs="Arial"/>
                <w:sz w:val="20"/>
                <w:szCs w:val="20"/>
                <w:lang w:val="sr-Latn-CS"/>
              </w:rPr>
              <w:t>Ред.</w:t>
            </w:r>
          </w:p>
          <w:p w:rsidR="00B70E40" w:rsidRPr="0042535C" w:rsidRDefault="00B70E40" w:rsidP="0099240A">
            <w:pPr>
              <w:ind w:right="12"/>
              <w:jc w:val="center"/>
              <w:rPr>
                <w:rFonts w:cs="Arial"/>
                <w:sz w:val="20"/>
                <w:szCs w:val="20"/>
                <w:lang w:val="sr-Latn-CS"/>
              </w:rPr>
            </w:pPr>
            <w:r w:rsidRPr="0042535C">
              <w:rPr>
                <w:rFonts w:cs="Arial"/>
                <w:sz w:val="20"/>
                <w:szCs w:val="20"/>
                <w:lang w:val="sr-Latn-CS"/>
              </w:rPr>
              <w:t>број</w:t>
            </w:r>
          </w:p>
        </w:tc>
        <w:tc>
          <w:tcPr>
            <w:tcW w:w="164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70E40" w:rsidRPr="0042535C" w:rsidRDefault="00B70E40" w:rsidP="0099240A">
            <w:pPr>
              <w:ind w:right="15"/>
              <w:jc w:val="center"/>
              <w:rPr>
                <w:rFonts w:cs="Arial"/>
                <w:sz w:val="20"/>
                <w:szCs w:val="20"/>
                <w:lang w:val="sr-Latn-CS"/>
              </w:rPr>
            </w:pPr>
            <w:r w:rsidRPr="00214B4F">
              <w:rPr>
                <w:lang w:val="sr-Latn-CS"/>
              </w:rPr>
              <w:t>Предмет набавке</w:t>
            </w:r>
            <w:r>
              <w:rPr>
                <w:lang w:val="sr-Latn-CS"/>
              </w:rPr>
              <w:t>(наведено добро</w:t>
            </w:r>
            <w:r w:rsidRPr="005240BF">
              <w:rPr>
                <w:lang w:val="sr-Cyrl-CS"/>
              </w:rPr>
              <w:t xml:space="preserve"> или одговарајуће</w:t>
            </w:r>
            <w:r>
              <w:t xml:space="preserve"> </w:t>
            </w:r>
            <w:r>
              <w:rPr>
                <w:lang w:val="sr-Cyrl-RS"/>
              </w:rPr>
              <w:t>по захтеваним карактеристикама)</w:t>
            </w:r>
          </w:p>
        </w:tc>
        <w:tc>
          <w:tcPr>
            <w:tcW w:w="157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70E40" w:rsidRPr="0042535C" w:rsidRDefault="00B70E40" w:rsidP="0099240A">
            <w:pPr>
              <w:jc w:val="center"/>
              <w:rPr>
                <w:rFonts w:cs="Arial"/>
                <w:sz w:val="20"/>
                <w:szCs w:val="20"/>
                <w:lang w:val="sr-Cyrl-RS"/>
              </w:rPr>
            </w:pPr>
            <w:r w:rsidRPr="0042535C">
              <w:rPr>
                <w:rFonts w:cs="Arial"/>
                <w:sz w:val="20"/>
                <w:szCs w:val="20"/>
                <w:lang w:val="sr-Cyrl-RS"/>
              </w:rPr>
              <w:t>Ниво квалитета</w:t>
            </w:r>
            <w:r>
              <w:rPr>
                <w:rFonts w:cs="Arial"/>
                <w:sz w:val="20"/>
                <w:szCs w:val="20"/>
                <w:lang w:val="sr-Cyrl-RS"/>
              </w:rPr>
              <w:t>, одобрења</w:t>
            </w:r>
          </w:p>
        </w:tc>
        <w:tc>
          <w:tcPr>
            <w:tcW w:w="857"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70E40" w:rsidRPr="0042535C" w:rsidRDefault="00B70E40" w:rsidP="0099240A">
            <w:pPr>
              <w:jc w:val="center"/>
              <w:rPr>
                <w:rFonts w:cs="Arial"/>
                <w:sz w:val="20"/>
                <w:szCs w:val="20"/>
                <w:lang w:val="sr-Cyrl-RS"/>
              </w:rPr>
            </w:pPr>
            <w:r w:rsidRPr="0042535C">
              <w:rPr>
                <w:rFonts w:cs="Arial"/>
                <w:sz w:val="20"/>
                <w:szCs w:val="20"/>
                <w:lang w:val="sr-Cyrl-RS"/>
              </w:rPr>
              <w:t>Паковање</w:t>
            </w:r>
          </w:p>
        </w:tc>
        <w:tc>
          <w:tcPr>
            <w:tcW w:w="572" w:type="pct"/>
            <w:tcBorders>
              <w:top w:val="single" w:sz="4" w:space="0" w:color="auto"/>
              <w:left w:val="single" w:sz="4" w:space="0" w:color="auto"/>
              <w:bottom w:val="single" w:sz="4" w:space="0" w:color="auto"/>
              <w:right w:val="single" w:sz="4" w:space="0" w:color="auto"/>
            </w:tcBorders>
            <w:shd w:val="clear" w:color="auto" w:fill="C0C0C0"/>
            <w:vAlign w:val="center"/>
          </w:tcPr>
          <w:p w:rsidR="00B70E40" w:rsidRPr="0042535C" w:rsidRDefault="00B70E40" w:rsidP="0099240A">
            <w:pPr>
              <w:jc w:val="center"/>
              <w:rPr>
                <w:rFonts w:cs="Arial"/>
                <w:sz w:val="20"/>
                <w:szCs w:val="20"/>
                <w:lang w:val="sr-Cyrl-RS"/>
              </w:rPr>
            </w:pPr>
            <w:r w:rsidRPr="0042535C">
              <w:rPr>
                <w:rFonts w:cs="Arial"/>
                <w:sz w:val="20"/>
                <w:szCs w:val="20"/>
                <w:lang w:val="sr-Cyrl-RS"/>
              </w:rPr>
              <w:t xml:space="preserve">Количина </w:t>
            </w:r>
          </w:p>
        </w:tc>
      </w:tr>
      <w:tr w:rsidR="00B70E40" w:rsidRPr="0042535C" w:rsidTr="00431020">
        <w:trPr>
          <w:trHeight w:val="2325"/>
          <w:jc w:val="center"/>
        </w:trPr>
        <w:tc>
          <w:tcPr>
            <w:tcW w:w="358" w:type="pct"/>
            <w:tcBorders>
              <w:top w:val="single" w:sz="4" w:space="0" w:color="auto"/>
              <w:left w:val="single" w:sz="4" w:space="0" w:color="auto"/>
              <w:bottom w:val="single" w:sz="4" w:space="0" w:color="auto"/>
              <w:right w:val="single" w:sz="4" w:space="0" w:color="auto"/>
            </w:tcBorders>
            <w:vAlign w:val="center"/>
          </w:tcPr>
          <w:p w:rsidR="00B70E40" w:rsidRPr="0042535C" w:rsidRDefault="00C40E5D" w:rsidP="0099240A">
            <w:pPr>
              <w:jc w:val="center"/>
              <w:rPr>
                <w:rFonts w:cs="Arial"/>
                <w:b/>
                <w:sz w:val="20"/>
                <w:szCs w:val="20"/>
                <w:lang w:val="sr-Cyrl-RS"/>
              </w:rPr>
            </w:pPr>
            <w:r>
              <w:rPr>
                <w:rFonts w:cs="Arial"/>
                <w:b/>
                <w:sz w:val="20"/>
                <w:szCs w:val="20"/>
                <w:lang w:val="sr-Cyrl-RS"/>
              </w:rPr>
              <w:t>1</w:t>
            </w:r>
          </w:p>
        </w:tc>
        <w:tc>
          <w:tcPr>
            <w:tcW w:w="1643" w:type="pct"/>
            <w:tcBorders>
              <w:top w:val="single" w:sz="4" w:space="0" w:color="auto"/>
              <w:left w:val="single" w:sz="4" w:space="0" w:color="auto"/>
              <w:bottom w:val="single" w:sz="4" w:space="0" w:color="auto"/>
              <w:right w:val="single" w:sz="4" w:space="0" w:color="auto"/>
            </w:tcBorders>
            <w:vAlign w:val="center"/>
          </w:tcPr>
          <w:p w:rsidR="00B70E40" w:rsidRPr="00A82680" w:rsidRDefault="00B70E40" w:rsidP="0099240A">
            <w:pPr>
              <w:rPr>
                <w:rFonts w:cs="Arial"/>
                <w:sz w:val="20"/>
                <w:lang w:val="sr-Cyrl-RS"/>
              </w:rPr>
            </w:pPr>
            <w:r w:rsidRPr="00A82680">
              <w:rPr>
                <w:rFonts w:cs="Arial"/>
                <w:sz w:val="20"/>
                <w:lang w:val="sr-Latn-RS"/>
              </w:rPr>
              <w:t>Panolin transmisiono ulje TOCAT 4 SAE 10W</w:t>
            </w:r>
            <w:r w:rsidRPr="00A82680">
              <w:rPr>
                <w:rFonts w:cs="Arial"/>
                <w:sz w:val="20"/>
                <w:lang w:val="sr-Cyrl-RS"/>
              </w:rPr>
              <w:t xml:space="preserve"> или одговарајуће</w:t>
            </w:r>
          </w:p>
          <w:p w:rsidR="00B70E40" w:rsidRPr="00A82680" w:rsidRDefault="00B70E40" w:rsidP="0099240A">
            <w:pPr>
              <w:rPr>
                <w:rFonts w:cs="Arial"/>
                <w:b/>
                <w:sz w:val="20"/>
                <w:lang w:val="sr-Cyrl-RS"/>
              </w:rPr>
            </w:pPr>
            <w:r w:rsidRPr="00A82680">
              <w:rPr>
                <w:rFonts w:cs="Arial"/>
                <w:sz w:val="20"/>
                <w:lang w:val="sr-Cyrl-RS"/>
              </w:rPr>
              <w:t xml:space="preserve">Специјално мазиво за </w:t>
            </w:r>
            <w:r w:rsidRPr="00A82680">
              <w:rPr>
                <w:rFonts w:cs="Arial"/>
                <w:sz w:val="20"/>
                <w:lang w:val="sr-Latn-RS"/>
              </w:rPr>
              <w:t xml:space="preserve">Catarpillarove powershift </w:t>
            </w:r>
            <w:r w:rsidRPr="00A82680">
              <w:rPr>
                <w:rFonts w:cs="Arial"/>
                <w:sz w:val="20"/>
                <w:lang w:val="sr-Cyrl-RS"/>
              </w:rPr>
              <w:t>мењаче , диференцијале , склопке и завршне ступњеве преноса</w:t>
            </w:r>
            <w:r w:rsidRPr="00A82680">
              <w:rPr>
                <w:rFonts w:cs="Arial"/>
                <w:sz w:val="20"/>
                <w:lang w:val="sr-Latn-RS"/>
              </w:rPr>
              <w:t xml:space="preserve"> </w:t>
            </w:r>
          </w:p>
          <w:p w:rsidR="00B70E40" w:rsidRPr="00A82680" w:rsidRDefault="00B70E40" w:rsidP="0099240A">
            <w:pPr>
              <w:rPr>
                <w:rFonts w:cs="Arial"/>
                <w:b/>
                <w:sz w:val="20"/>
                <w:lang w:val="sr-Cyrl-RS"/>
              </w:rPr>
            </w:pPr>
          </w:p>
        </w:tc>
        <w:tc>
          <w:tcPr>
            <w:tcW w:w="1570" w:type="pct"/>
            <w:tcBorders>
              <w:top w:val="single" w:sz="4" w:space="0" w:color="auto"/>
              <w:left w:val="single" w:sz="4" w:space="0" w:color="auto"/>
              <w:bottom w:val="single" w:sz="4" w:space="0" w:color="auto"/>
              <w:right w:val="single" w:sz="4" w:space="0" w:color="auto"/>
            </w:tcBorders>
            <w:vAlign w:val="center"/>
          </w:tcPr>
          <w:p w:rsidR="00B70E40" w:rsidRPr="00A82680" w:rsidRDefault="00B70E40" w:rsidP="0099240A">
            <w:pPr>
              <w:contextualSpacing/>
              <w:rPr>
                <w:rFonts w:eastAsia="Calibri" w:cs="Arial"/>
                <w:sz w:val="20"/>
                <w:lang w:val="sr-Cyrl-RS"/>
              </w:rPr>
            </w:pPr>
            <w:r w:rsidRPr="00A82680">
              <w:rPr>
                <w:rFonts w:cs="Arial"/>
                <w:b/>
                <w:bCs/>
                <w:color w:val="444444"/>
                <w:sz w:val="20"/>
                <w:bdr w:val="none" w:sz="0" w:space="0" w:color="auto" w:frame="1"/>
                <w:shd w:val="clear" w:color="auto" w:fill="FFFFFF"/>
                <w:lang w:val="sr-Cyrl-RS"/>
              </w:rPr>
              <w:t>Ниво перформанси, одобрења:</w:t>
            </w:r>
          </w:p>
          <w:p w:rsidR="00B70E40" w:rsidRPr="00A82680" w:rsidRDefault="00B70E40" w:rsidP="00B70E40">
            <w:pPr>
              <w:numPr>
                <w:ilvl w:val="0"/>
                <w:numId w:val="30"/>
              </w:numPr>
              <w:ind w:left="175" w:hanging="175"/>
              <w:contextualSpacing/>
              <w:rPr>
                <w:rFonts w:eastAsia="Calibri" w:cs="Arial"/>
                <w:sz w:val="20"/>
                <w:szCs w:val="20"/>
                <w:lang w:val="sr-Cyrl-RS"/>
              </w:rPr>
            </w:pPr>
            <w:r w:rsidRPr="00A82680">
              <w:rPr>
                <w:rFonts w:cs="Arial"/>
                <w:color w:val="444444"/>
                <w:sz w:val="20"/>
                <w:szCs w:val="20"/>
                <w:shd w:val="clear" w:color="auto" w:fill="FFFFFF"/>
              </w:rPr>
              <w:t>Alison C3,C4</w:t>
            </w:r>
          </w:p>
          <w:p w:rsidR="00B70E40" w:rsidRPr="00A82680" w:rsidRDefault="00B70E40" w:rsidP="00B70E40">
            <w:pPr>
              <w:numPr>
                <w:ilvl w:val="0"/>
                <w:numId w:val="30"/>
              </w:numPr>
              <w:ind w:left="175" w:hanging="175"/>
              <w:contextualSpacing/>
              <w:rPr>
                <w:rFonts w:eastAsia="Calibri" w:cs="Arial"/>
                <w:sz w:val="20"/>
                <w:szCs w:val="20"/>
                <w:lang w:val="sr-Cyrl-RS"/>
              </w:rPr>
            </w:pPr>
            <w:r w:rsidRPr="00A82680">
              <w:rPr>
                <w:rFonts w:cs="Arial"/>
                <w:color w:val="444444"/>
                <w:sz w:val="20"/>
                <w:szCs w:val="20"/>
                <w:shd w:val="clear" w:color="auto" w:fill="FFFFFF"/>
              </w:rPr>
              <w:t>Caterpillar:</w:t>
            </w:r>
            <w:r w:rsidRPr="00A82680">
              <w:rPr>
                <w:rFonts w:cs="Arial"/>
                <w:color w:val="444444"/>
                <w:sz w:val="20"/>
                <w:szCs w:val="20"/>
                <w:shd w:val="clear" w:color="auto" w:fill="FFFFFF"/>
                <w:lang w:val="sr-Cyrl-RS"/>
              </w:rPr>
              <w:t xml:space="preserve"> </w:t>
            </w:r>
            <w:r w:rsidRPr="00A82680">
              <w:rPr>
                <w:rFonts w:cs="Arial"/>
                <w:color w:val="444444"/>
                <w:sz w:val="20"/>
                <w:szCs w:val="20"/>
                <w:shd w:val="clear" w:color="auto" w:fill="FFFFFF"/>
                <w:lang w:val="sr-Latn-RS"/>
              </w:rPr>
              <w:t>TDTO,TO-2,TO-4</w:t>
            </w:r>
          </w:p>
          <w:p w:rsidR="00B70E40" w:rsidRPr="00A82680" w:rsidRDefault="00B70E40" w:rsidP="0099240A">
            <w:pPr>
              <w:ind w:left="175"/>
              <w:contextualSpacing/>
              <w:rPr>
                <w:rFonts w:eastAsia="Calibri" w:cs="Arial"/>
                <w:sz w:val="20"/>
                <w:szCs w:val="20"/>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rsidR="00B70E40" w:rsidRPr="00A82680" w:rsidRDefault="00B70E40" w:rsidP="0099240A">
            <w:pPr>
              <w:jc w:val="center"/>
              <w:rPr>
                <w:rFonts w:cs="Arial"/>
                <w:sz w:val="20"/>
                <w:szCs w:val="20"/>
                <w:lang w:val="sr-Latn-CS"/>
              </w:rPr>
            </w:pPr>
            <w:r w:rsidRPr="00A82680">
              <w:rPr>
                <w:rFonts w:eastAsia="Calibri" w:cs="Arial"/>
                <w:sz w:val="20"/>
                <w:lang w:val="sr-Cyrl-CS"/>
              </w:rPr>
              <w:t>бачва ≈</w:t>
            </w:r>
            <w:r w:rsidRPr="00A82680">
              <w:rPr>
                <w:rFonts w:eastAsia="Calibri" w:cs="Arial"/>
                <w:sz w:val="20"/>
              </w:rPr>
              <w:t xml:space="preserve"> 20</w:t>
            </w:r>
            <w:r w:rsidRPr="00A82680">
              <w:rPr>
                <w:rFonts w:eastAsia="Calibri" w:cs="Arial"/>
                <w:sz w:val="20"/>
                <w:lang w:val="sr-Cyrl-RS"/>
              </w:rPr>
              <w:t>5 л</w:t>
            </w:r>
            <w:r w:rsidRPr="00A82680">
              <w:rPr>
                <w:rFonts w:eastAsia="Calibri" w:cs="Arial"/>
                <w:color w:val="00B050"/>
                <w:sz w:val="20"/>
                <w:szCs w:val="20"/>
              </w:rPr>
              <w:t>.</w:t>
            </w:r>
          </w:p>
        </w:tc>
        <w:tc>
          <w:tcPr>
            <w:tcW w:w="572" w:type="pct"/>
            <w:tcBorders>
              <w:top w:val="single" w:sz="4" w:space="0" w:color="auto"/>
              <w:left w:val="single" w:sz="4" w:space="0" w:color="auto"/>
              <w:bottom w:val="single" w:sz="4" w:space="0" w:color="auto"/>
              <w:right w:val="single" w:sz="4" w:space="0" w:color="auto"/>
            </w:tcBorders>
            <w:vAlign w:val="center"/>
          </w:tcPr>
          <w:p w:rsidR="00B70E40" w:rsidRPr="00A82680" w:rsidRDefault="00B70E40" w:rsidP="0099240A">
            <w:pPr>
              <w:jc w:val="center"/>
              <w:rPr>
                <w:rFonts w:cs="Arial"/>
                <w:sz w:val="20"/>
                <w:szCs w:val="20"/>
                <w:lang w:val="sr-Cyrl-RS"/>
              </w:rPr>
            </w:pPr>
            <w:r w:rsidRPr="00A82680">
              <w:rPr>
                <w:rFonts w:cs="Arial"/>
                <w:color w:val="000000" w:themeColor="text1"/>
                <w:sz w:val="20"/>
                <w:szCs w:val="20"/>
                <w:lang w:val="sr-Latn-RS"/>
              </w:rPr>
              <w:t>820</w:t>
            </w:r>
            <w:r w:rsidRPr="00A82680">
              <w:rPr>
                <w:rFonts w:eastAsia="Calibri" w:cs="Arial"/>
                <w:color w:val="000000" w:themeColor="text1"/>
                <w:sz w:val="20"/>
                <w:szCs w:val="20"/>
                <w:lang w:val="sr-Cyrl-RS"/>
              </w:rPr>
              <w:t>л</w:t>
            </w:r>
            <w:r w:rsidRPr="00A82680">
              <w:rPr>
                <w:rFonts w:eastAsia="Calibri" w:cs="Arial"/>
                <w:color w:val="000000" w:themeColor="text1"/>
                <w:sz w:val="20"/>
                <w:szCs w:val="20"/>
              </w:rPr>
              <w:t>.</w:t>
            </w:r>
          </w:p>
        </w:tc>
      </w:tr>
      <w:tr w:rsidR="00C40E5D" w:rsidRPr="0042535C" w:rsidTr="00A82680">
        <w:trPr>
          <w:trHeight w:val="2094"/>
          <w:jc w:val="center"/>
        </w:trPr>
        <w:tc>
          <w:tcPr>
            <w:tcW w:w="358" w:type="pct"/>
            <w:tcBorders>
              <w:top w:val="single" w:sz="4" w:space="0" w:color="auto"/>
              <w:left w:val="single" w:sz="4" w:space="0" w:color="auto"/>
              <w:bottom w:val="single" w:sz="4" w:space="0" w:color="auto"/>
              <w:right w:val="single" w:sz="4" w:space="0" w:color="auto"/>
            </w:tcBorders>
            <w:vAlign w:val="center"/>
          </w:tcPr>
          <w:p w:rsidR="00C40E5D" w:rsidRDefault="00C40E5D" w:rsidP="0099240A">
            <w:pPr>
              <w:jc w:val="center"/>
              <w:rPr>
                <w:rFonts w:cs="Arial"/>
                <w:b/>
                <w:sz w:val="20"/>
                <w:szCs w:val="20"/>
                <w:lang w:val="sr-Cyrl-RS"/>
              </w:rPr>
            </w:pPr>
            <w:r>
              <w:rPr>
                <w:rFonts w:cs="Arial"/>
                <w:b/>
                <w:sz w:val="20"/>
                <w:szCs w:val="20"/>
                <w:lang w:val="sr-Cyrl-RS"/>
              </w:rPr>
              <w:t>2</w:t>
            </w:r>
          </w:p>
        </w:tc>
        <w:tc>
          <w:tcPr>
            <w:tcW w:w="1643" w:type="pct"/>
            <w:tcBorders>
              <w:top w:val="single" w:sz="4" w:space="0" w:color="auto"/>
              <w:left w:val="single" w:sz="4" w:space="0" w:color="auto"/>
              <w:bottom w:val="single" w:sz="4" w:space="0" w:color="auto"/>
              <w:right w:val="single" w:sz="4" w:space="0" w:color="auto"/>
            </w:tcBorders>
            <w:vAlign w:val="center"/>
          </w:tcPr>
          <w:p w:rsidR="00C40E5D" w:rsidRPr="00A82680" w:rsidRDefault="00C40E5D" w:rsidP="005F4294">
            <w:pPr>
              <w:rPr>
                <w:rFonts w:cs="Arial"/>
                <w:b/>
                <w:sz w:val="20"/>
                <w:lang w:val="sr-Cyrl-RS"/>
              </w:rPr>
            </w:pPr>
            <w:r w:rsidRPr="00A82680">
              <w:rPr>
                <w:rFonts w:cs="Arial"/>
                <w:sz w:val="20"/>
                <w:lang w:val="sr-Cyrl-RS"/>
              </w:rPr>
              <w:t>Моторно уље за</w:t>
            </w:r>
            <w:r w:rsidRPr="00A82680">
              <w:rPr>
                <w:rFonts w:cs="Arial"/>
                <w:b/>
                <w:sz w:val="20"/>
                <w:lang w:val="sr-Latn-RS"/>
              </w:rPr>
              <w:t xml:space="preserve"> </w:t>
            </w:r>
            <w:r w:rsidRPr="00A82680">
              <w:rPr>
                <w:rFonts w:cs="Arial"/>
                <w:sz w:val="20"/>
                <w:szCs w:val="20"/>
              </w:rPr>
              <w:t xml:space="preserve">CUMMINS </w:t>
            </w:r>
            <w:r w:rsidRPr="00A82680">
              <w:rPr>
                <w:rFonts w:cs="Arial"/>
                <w:sz w:val="20"/>
                <w:szCs w:val="20"/>
                <w:lang w:val="sr-Cyrl-RS"/>
              </w:rPr>
              <w:t>10</w:t>
            </w:r>
            <w:r w:rsidRPr="00A82680">
              <w:rPr>
                <w:rFonts w:cs="Arial"/>
                <w:sz w:val="20"/>
                <w:szCs w:val="20"/>
              </w:rPr>
              <w:t>W/40</w:t>
            </w:r>
            <w:r w:rsidRPr="00A82680">
              <w:rPr>
                <w:rFonts w:cs="Arial"/>
                <w:b/>
                <w:sz w:val="20"/>
                <w:lang w:val="sr-Cyrl-RS"/>
              </w:rPr>
              <w:t xml:space="preserve">, </w:t>
            </w:r>
            <w:r w:rsidRPr="00A82680">
              <w:rPr>
                <w:rFonts w:cs="Arial"/>
                <w:sz w:val="20"/>
                <w:lang w:val="sr-Cyrl-RS"/>
              </w:rPr>
              <w:t>мултиградно уље</w:t>
            </w:r>
            <w:r w:rsidRPr="00A82680">
              <w:rPr>
                <w:rFonts w:cs="Arial"/>
                <w:b/>
                <w:sz w:val="20"/>
                <w:lang w:val="sr-Cyrl-RS"/>
              </w:rPr>
              <w:t xml:space="preserve"> </w:t>
            </w:r>
            <w:r w:rsidRPr="00A82680">
              <w:rPr>
                <w:rFonts w:cs="Arial"/>
                <w:sz w:val="20"/>
                <w:lang w:val="sr-Cyrl-RS"/>
              </w:rPr>
              <w:t xml:space="preserve">синтетичко </w:t>
            </w:r>
            <w:r w:rsidRPr="00A82680">
              <w:rPr>
                <w:rFonts w:cs="Arial"/>
                <w:sz w:val="20"/>
                <w:lang w:val="sr-Latn-RS"/>
              </w:rPr>
              <w:t>DIESEL HTE</w:t>
            </w:r>
            <w:r w:rsidRPr="00A82680">
              <w:rPr>
                <w:rFonts w:cs="Arial"/>
                <w:sz w:val="20"/>
                <w:lang w:val="sr-Cyrl-RS"/>
              </w:rPr>
              <w:t xml:space="preserve"> ,</w:t>
            </w:r>
            <w:r w:rsidRPr="00A82680">
              <w:rPr>
                <w:rFonts w:cs="Arial"/>
                <w:b/>
                <w:sz w:val="20"/>
                <w:lang w:val="sr-Cyrl-RS"/>
              </w:rPr>
              <w:t xml:space="preserve"> </w:t>
            </w:r>
            <w:r w:rsidRPr="00A82680">
              <w:rPr>
                <w:rFonts w:cs="Arial"/>
                <w:sz w:val="20"/>
                <w:lang w:val="sr-Cyrl-RS"/>
              </w:rPr>
              <w:t>или одговарајуће</w:t>
            </w:r>
          </w:p>
          <w:p w:rsidR="00C40E5D" w:rsidRPr="00A82680" w:rsidRDefault="00C40E5D" w:rsidP="005F4294">
            <w:pPr>
              <w:rPr>
                <w:rFonts w:cs="Arial"/>
                <w:b/>
                <w:sz w:val="20"/>
                <w:lang w:val="sr-Cyrl-RS"/>
              </w:rPr>
            </w:pPr>
          </w:p>
        </w:tc>
        <w:tc>
          <w:tcPr>
            <w:tcW w:w="1570" w:type="pct"/>
            <w:tcBorders>
              <w:top w:val="single" w:sz="4" w:space="0" w:color="auto"/>
              <w:left w:val="single" w:sz="4" w:space="0" w:color="auto"/>
              <w:bottom w:val="single" w:sz="4" w:space="0" w:color="auto"/>
              <w:right w:val="single" w:sz="4" w:space="0" w:color="auto"/>
            </w:tcBorders>
            <w:vAlign w:val="center"/>
          </w:tcPr>
          <w:p w:rsidR="00C40E5D" w:rsidRPr="00A82680" w:rsidRDefault="00C40E5D" w:rsidP="005F4294">
            <w:pPr>
              <w:contextualSpacing/>
              <w:rPr>
                <w:rFonts w:eastAsia="Calibri" w:cs="Arial"/>
                <w:sz w:val="20"/>
                <w:lang w:val="sr-Cyrl-RS"/>
              </w:rPr>
            </w:pPr>
            <w:r w:rsidRPr="00A82680">
              <w:rPr>
                <w:rFonts w:cs="Arial"/>
                <w:b/>
                <w:bCs/>
                <w:color w:val="444444"/>
                <w:sz w:val="20"/>
                <w:bdr w:val="none" w:sz="0" w:space="0" w:color="auto" w:frame="1"/>
                <w:shd w:val="clear" w:color="auto" w:fill="FFFFFF"/>
                <w:lang w:val="sr-Cyrl-RS"/>
              </w:rPr>
              <w:t>Ниво перформанси, одобрења:</w:t>
            </w:r>
          </w:p>
          <w:p w:rsidR="00C40E5D" w:rsidRPr="00A82680" w:rsidRDefault="00C40E5D" w:rsidP="005F4294">
            <w:pPr>
              <w:numPr>
                <w:ilvl w:val="0"/>
                <w:numId w:val="30"/>
              </w:numPr>
              <w:ind w:left="175" w:hanging="175"/>
              <w:contextualSpacing/>
              <w:rPr>
                <w:rFonts w:eastAsia="Calibri" w:cs="Arial"/>
                <w:sz w:val="20"/>
                <w:szCs w:val="20"/>
                <w:lang w:val="sr-Cyrl-RS"/>
              </w:rPr>
            </w:pPr>
            <w:r w:rsidRPr="00A82680">
              <w:rPr>
                <w:rFonts w:cs="Arial"/>
                <w:color w:val="444444"/>
                <w:sz w:val="20"/>
                <w:szCs w:val="20"/>
                <w:shd w:val="clear" w:color="auto" w:fill="FFFFFF"/>
                <w:lang w:val="pl-PL"/>
              </w:rPr>
              <w:t xml:space="preserve">API </w:t>
            </w:r>
            <w:r w:rsidRPr="00A82680">
              <w:rPr>
                <w:rFonts w:cs="Arial"/>
                <w:color w:val="444444"/>
                <w:sz w:val="20"/>
                <w:szCs w:val="20"/>
                <w:shd w:val="clear" w:color="auto" w:fill="FFFFFF"/>
                <w:lang w:val="sr-Cyrl-RS"/>
              </w:rPr>
              <w:t xml:space="preserve"> </w:t>
            </w:r>
            <w:r w:rsidRPr="00A82680">
              <w:rPr>
                <w:rFonts w:cs="Arial"/>
                <w:color w:val="444444"/>
                <w:sz w:val="20"/>
                <w:szCs w:val="20"/>
                <w:shd w:val="clear" w:color="auto" w:fill="FFFFFF"/>
                <w:lang w:val="pl-PL"/>
              </w:rPr>
              <w:t>CI</w:t>
            </w:r>
            <w:r w:rsidRPr="00A82680">
              <w:rPr>
                <w:rFonts w:cs="Arial"/>
                <w:color w:val="444444"/>
                <w:sz w:val="20"/>
                <w:szCs w:val="20"/>
                <w:shd w:val="clear" w:color="auto" w:fill="FFFFFF"/>
                <w:lang w:val="sr-Cyrl-RS"/>
              </w:rPr>
              <w:t>-4</w:t>
            </w:r>
            <w:r w:rsidRPr="00A82680">
              <w:rPr>
                <w:rFonts w:cs="Arial"/>
                <w:color w:val="444444"/>
                <w:sz w:val="20"/>
                <w:szCs w:val="20"/>
                <w:shd w:val="clear" w:color="auto" w:fill="FFFFFF"/>
                <w:lang w:val="sr-Latn-RS"/>
              </w:rPr>
              <w:t>/</w:t>
            </w:r>
            <w:r w:rsidRPr="00A82680">
              <w:rPr>
                <w:rFonts w:cs="Arial"/>
                <w:color w:val="444444"/>
                <w:sz w:val="20"/>
                <w:szCs w:val="20"/>
                <w:shd w:val="clear" w:color="auto" w:fill="FFFFFF"/>
                <w:lang w:val="pl-PL"/>
              </w:rPr>
              <w:t>SL</w:t>
            </w:r>
            <w:r w:rsidRPr="00A82680">
              <w:rPr>
                <w:rFonts w:cs="Arial"/>
                <w:color w:val="444444"/>
                <w:sz w:val="20"/>
                <w:szCs w:val="20"/>
                <w:shd w:val="clear" w:color="auto" w:fill="FFFFFF"/>
                <w:lang w:val="sr-Cyrl-RS"/>
              </w:rPr>
              <w:t>;</w:t>
            </w:r>
          </w:p>
          <w:p w:rsidR="00C40E5D" w:rsidRPr="00A82680" w:rsidRDefault="00C40E5D" w:rsidP="005F4294">
            <w:pPr>
              <w:numPr>
                <w:ilvl w:val="0"/>
                <w:numId w:val="30"/>
              </w:numPr>
              <w:ind w:left="175" w:hanging="175"/>
              <w:contextualSpacing/>
              <w:rPr>
                <w:rFonts w:eastAsia="Calibri" w:cs="Arial"/>
                <w:sz w:val="20"/>
                <w:szCs w:val="20"/>
                <w:lang w:val="sr-Cyrl-RS"/>
              </w:rPr>
            </w:pPr>
            <w:r w:rsidRPr="00A82680">
              <w:rPr>
                <w:rFonts w:cs="Arial"/>
                <w:color w:val="444444"/>
                <w:sz w:val="20"/>
                <w:szCs w:val="20"/>
                <w:shd w:val="clear" w:color="auto" w:fill="FFFFFF"/>
              </w:rPr>
              <w:t>ACEA:</w:t>
            </w:r>
            <w:r w:rsidRPr="00A82680">
              <w:rPr>
                <w:rFonts w:cs="Arial"/>
                <w:color w:val="444444"/>
                <w:sz w:val="20"/>
                <w:szCs w:val="20"/>
                <w:shd w:val="clear" w:color="auto" w:fill="FFFFFF"/>
                <w:lang w:val="sr-Cyrl-RS"/>
              </w:rPr>
              <w:t xml:space="preserve"> </w:t>
            </w:r>
            <w:r w:rsidRPr="00A82680">
              <w:rPr>
                <w:rFonts w:cs="Arial"/>
                <w:color w:val="444444"/>
                <w:sz w:val="20"/>
                <w:szCs w:val="20"/>
                <w:shd w:val="clear" w:color="auto" w:fill="FFFFFF"/>
              </w:rPr>
              <w:t>A3</w:t>
            </w:r>
            <w:r w:rsidRPr="00A82680">
              <w:rPr>
                <w:rFonts w:cs="Arial"/>
                <w:color w:val="444444"/>
                <w:sz w:val="20"/>
                <w:szCs w:val="20"/>
                <w:shd w:val="clear" w:color="auto" w:fill="FFFFFF"/>
                <w:lang w:val="sr-Latn-RS"/>
              </w:rPr>
              <w:t>/B4 , E7</w:t>
            </w:r>
          </w:p>
          <w:p w:rsidR="00C40E5D" w:rsidRPr="00A82680" w:rsidRDefault="00C40E5D" w:rsidP="005F4294">
            <w:pPr>
              <w:numPr>
                <w:ilvl w:val="0"/>
                <w:numId w:val="30"/>
              </w:numPr>
              <w:ind w:left="175" w:hanging="175"/>
              <w:contextualSpacing/>
              <w:rPr>
                <w:rFonts w:eastAsia="Calibri" w:cs="Arial"/>
                <w:sz w:val="20"/>
                <w:szCs w:val="20"/>
                <w:lang w:val="sr-Cyrl-RS"/>
              </w:rPr>
            </w:pPr>
            <w:r w:rsidRPr="00A82680">
              <w:rPr>
                <w:rFonts w:cs="Arial"/>
                <w:color w:val="444444"/>
                <w:sz w:val="20"/>
                <w:szCs w:val="20"/>
                <w:shd w:val="clear" w:color="auto" w:fill="FFFFFF"/>
              </w:rPr>
              <w:t>Cummins:</w:t>
            </w:r>
            <w:r w:rsidRPr="00A82680">
              <w:rPr>
                <w:rFonts w:cs="Arial"/>
                <w:color w:val="444444"/>
                <w:sz w:val="20"/>
                <w:szCs w:val="20"/>
                <w:shd w:val="clear" w:color="auto" w:fill="FFFFFF"/>
                <w:lang w:val="sr-Cyrl-RS"/>
              </w:rPr>
              <w:t xml:space="preserve"> </w:t>
            </w:r>
            <w:r w:rsidRPr="00A82680">
              <w:rPr>
                <w:rFonts w:cs="Arial"/>
                <w:color w:val="444444"/>
                <w:sz w:val="20"/>
                <w:szCs w:val="20"/>
                <w:shd w:val="clear" w:color="auto" w:fill="FFFFFF"/>
              </w:rPr>
              <w:t>CES</w:t>
            </w:r>
            <w:r w:rsidRPr="00A82680">
              <w:rPr>
                <w:rFonts w:cs="Arial"/>
                <w:color w:val="444444"/>
                <w:sz w:val="20"/>
                <w:szCs w:val="20"/>
                <w:shd w:val="clear" w:color="auto" w:fill="FFFFFF"/>
                <w:lang w:val="sr-Cyrl-RS"/>
              </w:rPr>
              <w:t xml:space="preserve"> 20078, 77, 76, </w:t>
            </w:r>
          </w:p>
          <w:p w:rsidR="00C40E5D" w:rsidRPr="00A82680" w:rsidRDefault="00C40E5D" w:rsidP="005F4294">
            <w:pPr>
              <w:numPr>
                <w:ilvl w:val="0"/>
                <w:numId w:val="30"/>
              </w:numPr>
              <w:ind w:left="175" w:hanging="175"/>
              <w:contextualSpacing/>
              <w:rPr>
                <w:rFonts w:eastAsia="Calibri" w:cs="Arial"/>
                <w:sz w:val="20"/>
                <w:szCs w:val="20"/>
                <w:lang w:val="sr-Cyrl-RS"/>
              </w:rPr>
            </w:pPr>
            <w:r w:rsidRPr="00A82680">
              <w:rPr>
                <w:rFonts w:cs="Arial"/>
                <w:color w:val="444444"/>
                <w:sz w:val="20"/>
                <w:szCs w:val="20"/>
                <w:shd w:val="clear" w:color="auto" w:fill="FFFFFF"/>
              </w:rPr>
              <w:t>Mack</w:t>
            </w:r>
            <w:r w:rsidRPr="00A82680">
              <w:rPr>
                <w:rFonts w:cs="Arial"/>
                <w:color w:val="444444"/>
                <w:sz w:val="20"/>
                <w:szCs w:val="20"/>
                <w:shd w:val="clear" w:color="auto" w:fill="FFFFFF"/>
                <w:lang w:val="sr-Cyrl-RS"/>
              </w:rPr>
              <w:t xml:space="preserve"> </w:t>
            </w:r>
            <w:r w:rsidRPr="00A82680">
              <w:rPr>
                <w:rFonts w:cs="Arial"/>
                <w:color w:val="444444"/>
                <w:sz w:val="20"/>
                <w:szCs w:val="20"/>
                <w:shd w:val="clear" w:color="auto" w:fill="FFFFFF"/>
              </w:rPr>
              <w:t>EO</w:t>
            </w:r>
            <w:r w:rsidRPr="00A82680">
              <w:rPr>
                <w:rFonts w:cs="Arial"/>
                <w:color w:val="444444"/>
                <w:sz w:val="20"/>
                <w:szCs w:val="20"/>
                <w:shd w:val="clear" w:color="auto" w:fill="FFFFFF"/>
                <w:lang w:val="sr-Cyrl-RS"/>
              </w:rPr>
              <w:t>-</w:t>
            </w:r>
            <w:r w:rsidRPr="00A82680">
              <w:rPr>
                <w:rFonts w:cs="Arial"/>
                <w:color w:val="444444"/>
                <w:sz w:val="20"/>
                <w:szCs w:val="20"/>
                <w:shd w:val="clear" w:color="auto" w:fill="FFFFFF"/>
                <w:lang w:val="sr-Latn-RS"/>
              </w:rPr>
              <w:t>N</w:t>
            </w:r>
          </w:p>
          <w:p w:rsidR="00C40E5D" w:rsidRPr="00A82680" w:rsidRDefault="00C40E5D" w:rsidP="005F4294">
            <w:pPr>
              <w:numPr>
                <w:ilvl w:val="0"/>
                <w:numId w:val="30"/>
              </w:numPr>
              <w:ind w:left="175" w:hanging="175"/>
              <w:contextualSpacing/>
              <w:rPr>
                <w:rFonts w:eastAsia="Calibri" w:cs="Arial"/>
                <w:sz w:val="20"/>
                <w:szCs w:val="20"/>
                <w:lang w:val="sr-Cyrl-RS"/>
              </w:rPr>
            </w:pPr>
            <w:r w:rsidRPr="00A82680">
              <w:rPr>
                <w:rFonts w:cs="Arial"/>
                <w:color w:val="444444"/>
                <w:sz w:val="20"/>
                <w:szCs w:val="20"/>
                <w:shd w:val="clear" w:color="auto" w:fill="FFFFFF"/>
              </w:rPr>
              <w:t>MAN:</w:t>
            </w:r>
            <w:r w:rsidRPr="00A82680">
              <w:rPr>
                <w:rFonts w:cs="Arial"/>
                <w:color w:val="444444"/>
                <w:sz w:val="20"/>
                <w:szCs w:val="20"/>
                <w:shd w:val="clear" w:color="auto" w:fill="FFFFFF"/>
                <w:lang w:val="sr-Cyrl-RS"/>
              </w:rPr>
              <w:t xml:space="preserve"> </w:t>
            </w:r>
            <w:r w:rsidRPr="00A82680">
              <w:rPr>
                <w:rFonts w:cs="Arial"/>
                <w:color w:val="444444"/>
                <w:sz w:val="20"/>
                <w:szCs w:val="20"/>
                <w:shd w:val="clear" w:color="auto" w:fill="FFFFFF"/>
              </w:rPr>
              <w:t>M</w:t>
            </w:r>
            <w:r w:rsidRPr="00A82680">
              <w:rPr>
                <w:rFonts w:cs="Arial"/>
                <w:color w:val="444444"/>
                <w:sz w:val="20"/>
                <w:szCs w:val="20"/>
                <w:shd w:val="clear" w:color="auto" w:fill="FFFFFF"/>
                <w:lang w:val="sr-Cyrl-RS"/>
              </w:rPr>
              <w:t xml:space="preserve">3275 </w:t>
            </w:r>
          </w:p>
          <w:p w:rsidR="00C40E5D" w:rsidRPr="00A82680" w:rsidRDefault="00C40E5D" w:rsidP="005F4294">
            <w:pPr>
              <w:numPr>
                <w:ilvl w:val="0"/>
                <w:numId w:val="30"/>
              </w:numPr>
              <w:ind w:left="175" w:hanging="175"/>
              <w:contextualSpacing/>
              <w:rPr>
                <w:rFonts w:eastAsia="Calibri" w:cs="Arial"/>
                <w:sz w:val="20"/>
                <w:szCs w:val="20"/>
                <w:lang w:val="sr-Cyrl-RS"/>
              </w:rPr>
            </w:pPr>
            <w:r w:rsidRPr="00A82680">
              <w:rPr>
                <w:rFonts w:cs="Arial"/>
                <w:color w:val="444444"/>
                <w:sz w:val="20"/>
                <w:szCs w:val="20"/>
                <w:shd w:val="clear" w:color="auto" w:fill="FFFFFF"/>
              </w:rPr>
              <w:t>Volvo:</w:t>
            </w:r>
            <w:r w:rsidRPr="00A82680">
              <w:rPr>
                <w:rFonts w:cs="Arial"/>
                <w:color w:val="444444"/>
                <w:sz w:val="20"/>
                <w:szCs w:val="20"/>
                <w:shd w:val="clear" w:color="auto" w:fill="FFFFFF"/>
                <w:lang w:val="sr-Cyrl-RS"/>
              </w:rPr>
              <w:t xml:space="preserve"> </w:t>
            </w:r>
            <w:r w:rsidRPr="00A82680">
              <w:rPr>
                <w:rFonts w:cs="Arial"/>
                <w:color w:val="444444"/>
                <w:sz w:val="20"/>
                <w:szCs w:val="20"/>
                <w:shd w:val="clear" w:color="auto" w:fill="FFFFFF"/>
              </w:rPr>
              <w:t>VDS</w:t>
            </w:r>
            <w:r w:rsidRPr="00A82680">
              <w:rPr>
                <w:rFonts w:cs="Arial"/>
                <w:color w:val="444444"/>
                <w:sz w:val="20"/>
                <w:szCs w:val="20"/>
                <w:shd w:val="clear" w:color="auto" w:fill="FFFFFF"/>
                <w:lang w:val="sr-Cyrl-RS"/>
              </w:rPr>
              <w:t xml:space="preserve">-3; </w:t>
            </w:r>
          </w:p>
          <w:p w:rsidR="00C40E5D" w:rsidRPr="00A82680" w:rsidRDefault="00C40E5D" w:rsidP="005F4294">
            <w:pPr>
              <w:ind w:left="175"/>
              <w:contextualSpacing/>
              <w:rPr>
                <w:rFonts w:eastAsia="Calibri" w:cs="Arial"/>
                <w:sz w:val="20"/>
                <w:szCs w:val="20"/>
                <w:lang w:val="sr-Cyrl-RS"/>
              </w:rPr>
            </w:pPr>
          </w:p>
        </w:tc>
        <w:tc>
          <w:tcPr>
            <w:tcW w:w="857" w:type="pct"/>
            <w:tcBorders>
              <w:top w:val="single" w:sz="4" w:space="0" w:color="auto"/>
              <w:left w:val="single" w:sz="4" w:space="0" w:color="auto"/>
              <w:bottom w:val="single" w:sz="4" w:space="0" w:color="auto"/>
              <w:right w:val="single" w:sz="4" w:space="0" w:color="auto"/>
            </w:tcBorders>
            <w:vAlign w:val="center"/>
          </w:tcPr>
          <w:p w:rsidR="00C40E5D" w:rsidRPr="00A82680" w:rsidRDefault="00C40E5D" w:rsidP="005F4294">
            <w:pPr>
              <w:jc w:val="center"/>
              <w:rPr>
                <w:rFonts w:cs="Arial"/>
                <w:sz w:val="20"/>
                <w:szCs w:val="20"/>
                <w:lang w:val="sr-Cyrl-RS"/>
              </w:rPr>
            </w:pPr>
            <w:r w:rsidRPr="00A82680">
              <w:rPr>
                <w:rFonts w:eastAsia="Calibri" w:cs="Arial"/>
                <w:sz w:val="20"/>
                <w:lang w:val="sr-Cyrl-CS"/>
              </w:rPr>
              <w:t>бачва ≈</w:t>
            </w:r>
            <w:r w:rsidRPr="00A82680">
              <w:rPr>
                <w:rFonts w:eastAsia="Calibri" w:cs="Arial"/>
                <w:sz w:val="20"/>
              </w:rPr>
              <w:t xml:space="preserve"> 208</w:t>
            </w:r>
            <w:r w:rsidRPr="00A82680">
              <w:rPr>
                <w:rFonts w:eastAsia="Calibri" w:cs="Arial"/>
                <w:sz w:val="20"/>
                <w:lang w:val="sr-Cyrl-RS"/>
              </w:rPr>
              <w:t xml:space="preserve"> л</w:t>
            </w:r>
          </w:p>
        </w:tc>
        <w:tc>
          <w:tcPr>
            <w:tcW w:w="572" w:type="pct"/>
            <w:tcBorders>
              <w:top w:val="single" w:sz="4" w:space="0" w:color="auto"/>
              <w:left w:val="single" w:sz="4" w:space="0" w:color="auto"/>
              <w:bottom w:val="single" w:sz="4" w:space="0" w:color="auto"/>
              <w:right w:val="single" w:sz="4" w:space="0" w:color="auto"/>
            </w:tcBorders>
            <w:vAlign w:val="center"/>
          </w:tcPr>
          <w:p w:rsidR="00C40E5D" w:rsidRPr="00A82680" w:rsidRDefault="00C40E5D" w:rsidP="005F4294">
            <w:pPr>
              <w:jc w:val="center"/>
              <w:rPr>
                <w:rFonts w:cs="Arial"/>
                <w:sz w:val="20"/>
                <w:szCs w:val="20"/>
                <w:lang w:val="sr-Cyrl-RS"/>
              </w:rPr>
            </w:pPr>
            <w:r w:rsidRPr="00A82680">
              <w:rPr>
                <w:rFonts w:cs="Arial"/>
                <w:sz w:val="20"/>
                <w:szCs w:val="20"/>
                <w:lang w:val="sr-Latn-RS"/>
              </w:rPr>
              <w:t>624</w:t>
            </w:r>
            <w:r w:rsidRPr="00A82680">
              <w:rPr>
                <w:rFonts w:cs="Arial"/>
                <w:sz w:val="20"/>
                <w:szCs w:val="20"/>
                <w:lang w:val="sr-Cyrl-RS"/>
              </w:rPr>
              <w:t>л</w:t>
            </w:r>
          </w:p>
        </w:tc>
      </w:tr>
    </w:tbl>
    <w:p w:rsidR="00DB369C" w:rsidRPr="00F64FF3" w:rsidRDefault="0032186E" w:rsidP="0032186E">
      <w:pPr>
        <w:pStyle w:val="Heading10"/>
        <w:ind w:left="0" w:firstLine="0"/>
        <w:jc w:val="both"/>
        <w:rPr>
          <w:rFonts w:cs="Arial"/>
        </w:rPr>
      </w:pPr>
      <w:r w:rsidRPr="00F64FF3">
        <w:rPr>
          <w:rFonts w:cs="Arial"/>
        </w:rPr>
        <w:t>3.2 Квалитет и т</w:t>
      </w:r>
      <w:r w:rsidR="00DB369C" w:rsidRPr="00F64FF3">
        <w:rPr>
          <w:rFonts w:cs="Arial"/>
        </w:rPr>
        <w:t>ехничке карактеристике (спецификације)</w:t>
      </w:r>
    </w:p>
    <w:p w:rsidR="00B70E40" w:rsidRPr="00963200" w:rsidRDefault="000628D0" w:rsidP="00B70E40">
      <w:pPr>
        <w:spacing w:before="0"/>
        <w:rPr>
          <w:rFonts w:cs="Arial"/>
          <w:b/>
          <w:lang w:val="sr-Cyrl-CS" w:eastAsia="ar-SA"/>
        </w:rPr>
      </w:pPr>
      <w:r w:rsidRPr="00F64FF3">
        <w:rPr>
          <w:rFonts w:cs="Arial"/>
        </w:rPr>
        <w:t>3.2.1.</w:t>
      </w:r>
      <w:r w:rsidR="00B70E40" w:rsidRPr="00B70E40">
        <w:rPr>
          <w:rFonts w:cs="Arial"/>
          <w:b/>
          <w:lang w:val="sr-Cyrl-CS" w:eastAsia="ar-SA"/>
        </w:rPr>
        <w:t xml:space="preserve"> </w:t>
      </w:r>
      <w:r w:rsidR="00B70E40" w:rsidRPr="00963200">
        <w:rPr>
          <w:rFonts w:cs="Arial"/>
          <w:b/>
          <w:lang w:val="sr-Cyrl-CS" w:eastAsia="ar-SA"/>
        </w:rPr>
        <w:t xml:space="preserve">Техничка документација која се доставља као саставни део понуде, а којом се </w:t>
      </w:r>
      <w:proofErr w:type="gramStart"/>
      <w:r w:rsidR="00B70E40" w:rsidRPr="00963200">
        <w:rPr>
          <w:rFonts w:cs="Arial"/>
          <w:b/>
          <w:lang w:val="sr-Cyrl-CS" w:eastAsia="ar-SA"/>
        </w:rPr>
        <w:t>доказује  да</w:t>
      </w:r>
      <w:proofErr w:type="gramEnd"/>
      <w:r w:rsidR="00B70E40" w:rsidRPr="00963200">
        <w:rPr>
          <w:rFonts w:cs="Arial"/>
          <w:b/>
          <w:lang w:val="sr-Cyrl-CS" w:eastAsia="ar-SA"/>
        </w:rPr>
        <w:t xml:space="preserve"> понуђена добра испуњавају захтеване техничке карактеристике:</w:t>
      </w:r>
    </w:p>
    <w:p w:rsidR="00B70E40" w:rsidRDefault="00B70E40" w:rsidP="00B70E40">
      <w:pPr>
        <w:spacing w:before="0"/>
        <w:rPr>
          <w:rFonts w:cs="Arial"/>
          <w:b/>
          <w:lang w:val="sr-Cyrl-CS" w:eastAsia="ar-SA"/>
        </w:rPr>
      </w:pPr>
      <w:r w:rsidRPr="00963200">
        <w:rPr>
          <w:rFonts w:cs="Arial"/>
          <w:b/>
          <w:lang w:val="sr-Cyrl-CS" w:eastAsia="ar-SA"/>
        </w:rPr>
        <w:t>-</w:t>
      </w:r>
      <w:r w:rsidRPr="00963200">
        <w:rPr>
          <w:rFonts w:cs="Arial"/>
          <w:b/>
          <w:lang w:val="sr-Cyrl-CS" w:eastAsia="ar-SA"/>
        </w:rPr>
        <w:tab/>
        <w:t xml:space="preserve">технички лист (tehnical data sheet) преведен на српски језик  за сваку ставку из Обрасца структуре цене, којим се доказује да  понуђена добра одговарају захтеваним техничким карактеристикама. </w:t>
      </w:r>
    </w:p>
    <w:p w:rsidR="00F64FF3" w:rsidRPr="00A03289" w:rsidRDefault="00F64FF3" w:rsidP="00B70E40">
      <w:pPr>
        <w:pStyle w:val="ListParagraph"/>
        <w:autoSpaceDE w:val="0"/>
        <w:autoSpaceDN w:val="0"/>
        <w:adjustRightInd w:val="0"/>
        <w:spacing w:before="0" w:after="0" w:line="240" w:lineRule="auto"/>
        <w:ind w:left="0"/>
        <w:contextualSpacing w:val="0"/>
        <w:rPr>
          <w:rFonts w:ascii="Arial" w:eastAsia="TimesNewRomanPS-BoldMT" w:hAnsi="Arial" w:cs="Arial"/>
          <w:bCs/>
          <w:szCs w:val="24"/>
          <w:lang w:val="sr-Cyrl-RS"/>
        </w:rPr>
      </w:pPr>
      <w:r w:rsidRPr="00A03289">
        <w:rPr>
          <w:rFonts w:ascii="Arial" w:eastAsia="TimesNewRomanPS-BoldMT" w:hAnsi="Arial" w:cs="Arial"/>
          <w:bCs/>
          <w:szCs w:val="24"/>
          <w:lang w:val="sr-Cyrl-RS"/>
        </w:rPr>
        <w:t>За сваки производ који нуди Понуђач је дужан у Табели</w:t>
      </w:r>
      <w:r w:rsidRPr="00A03289">
        <w:rPr>
          <w:rFonts w:ascii="Arial" w:hAnsi="Arial" w:cs="Arial"/>
        </w:rPr>
        <w:t xml:space="preserve"> Обрасца структуре цене</w:t>
      </w:r>
      <w:r w:rsidRPr="00A03289">
        <w:rPr>
          <w:rFonts w:ascii="Arial" w:eastAsia="TimesNewRomanPS-BoldMT" w:hAnsi="Arial" w:cs="Arial"/>
          <w:bCs/>
          <w:szCs w:val="24"/>
          <w:lang w:val="sr-Cyrl-RS"/>
        </w:rPr>
        <w:t xml:space="preserve"> понуде да наведе:</w:t>
      </w:r>
    </w:p>
    <w:p w:rsidR="00DB7B40" w:rsidRDefault="00F64FF3" w:rsidP="00F64FF3">
      <w:pPr>
        <w:autoSpaceDE w:val="0"/>
        <w:autoSpaceDN w:val="0"/>
        <w:adjustRightInd w:val="0"/>
        <w:spacing w:before="0"/>
        <w:jc w:val="left"/>
        <w:rPr>
          <w:rFonts w:eastAsia="TimesNewRomanPS-BoldMT" w:cs="Arial"/>
          <w:b/>
          <w:bCs/>
          <w:szCs w:val="24"/>
          <w:lang w:val="sr-Cyrl-RS"/>
        </w:rPr>
      </w:pPr>
      <w:r w:rsidRPr="009A54F0">
        <w:rPr>
          <w:rFonts w:eastAsia="TimesNewRomanPS-BoldMT" w:cs="Arial"/>
          <w:b/>
          <w:bCs/>
          <w:szCs w:val="24"/>
          <w:lang w:val="sr-Cyrl-RS"/>
        </w:rPr>
        <w:t xml:space="preserve">-Назив понуђеног добра </w:t>
      </w:r>
    </w:p>
    <w:p w:rsidR="00F64FF3" w:rsidRPr="009A54F0" w:rsidRDefault="00F64FF3" w:rsidP="00F64FF3">
      <w:pPr>
        <w:autoSpaceDE w:val="0"/>
        <w:autoSpaceDN w:val="0"/>
        <w:adjustRightInd w:val="0"/>
        <w:spacing w:before="0"/>
        <w:jc w:val="left"/>
        <w:rPr>
          <w:rFonts w:eastAsia="TimesNewRomanPS-BoldMT" w:cs="Arial"/>
          <w:b/>
          <w:bCs/>
          <w:szCs w:val="24"/>
          <w:lang w:val="sr-Cyrl-RS"/>
        </w:rPr>
      </w:pPr>
      <w:r w:rsidRPr="009A54F0">
        <w:rPr>
          <w:rFonts w:eastAsia="TimesNewRomanPS-BoldMT" w:cs="Arial"/>
          <w:b/>
          <w:bCs/>
          <w:szCs w:val="24"/>
          <w:lang w:val="sr-Cyrl-RS"/>
        </w:rPr>
        <w:t>-Назив произвођача</w:t>
      </w:r>
    </w:p>
    <w:p w:rsidR="00F64FF3" w:rsidRDefault="00F64FF3" w:rsidP="00F64FF3">
      <w:pPr>
        <w:autoSpaceDE w:val="0"/>
        <w:autoSpaceDN w:val="0"/>
        <w:adjustRightInd w:val="0"/>
        <w:spacing w:before="0"/>
        <w:jc w:val="left"/>
        <w:rPr>
          <w:rFonts w:eastAsia="TimesNewRomanPS-BoldMT" w:cs="Arial"/>
          <w:b/>
          <w:bCs/>
          <w:szCs w:val="24"/>
          <w:lang w:val="sr-Cyrl-RS"/>
        </w:rPr>
      </w:pPr>
      <w:r w:rsidRPr="009A54F0">
        <w:rPr>
          <w:rFonts w:eastAsia="TimesNewRomanPS-BoldMT" w:cs="Arial"/>
          <w:b/>
          <w:bCs/>
          <w:szCs w:val="24"/>
          <w:lang w:val="sr-Cyrl-RS"/>
        </w:rPr>
        <w:t>-Земљу порекла</w:t>
      </w:r>
    </w:p>
    <w:p w:rsidR="00D37A98" w:rsidRDefault="00D37A98" w:rsidP="00D37A98">
      <w:pPr>
        <w:rPr>
          <w:rFonts w:cs="Arial"/>
          <w:b/>
          <w:lang w:val="sr-Cyrl-RS"/>
        </w:rPr>
      </w:pPr>
      <w:r w:rsidRPr="0054629C">
        <w:rPr>
          <w:rFonts w:cs="Arial"/>
          <w:lang w:val="sr-Cyrl-CS"/>
        </w:rPr>
        <w:t>3.2.1.</w:t>
      </w:r>
      <w:r>
        <w:rPr>
          <w:rFonts w:cs="Arial"/>
          <w:lang w:val="sr-Cyrl-RS"/>
        </w:rPr>
        <w:t>1</w:t>
      </w:r>
      <w:r w:rsidRPr="00C41587">
        <w:rPr>
          <w:rFonts w:cs="Arial"/>
          <w:lang w:val="sr-Cyrl-RS"/>
        </w:rPr>
        <w:t xml:space="preserve"> </w:t>
      </w:r>
      <w:r w:rsidRPr="0042535C">
        <w:rPr>
          <w:rFonts w:cs="Arial"/>
          <w:b/>
          <w:lang w:val="sr-Latn-CS"/>
        </w:rPr>
        <w:t xml:space="preserve">Aкo сe нуди </w:t>
      </w:r>
      <w:r w:rsidRPr="0042535C">
        <w:rPr>
          <w:rFonts w:cs="Arial"/>
          <w:b/>
          <w:lang w:val="sr-Cyrl-RS"/>
        </w:rPr>
        <w:t>одговарајући производ</w:t>
      </w:r>
      <w:r w:rsidRPr="0042535C">
        <w:rPr>
          <w:rFonts w:cs="Arial"/>
          <w:b/>
          <w:lang w:val="sr-Latn-CS"/>
        </w:rPr>
        <w:t xml:space="preserve"> </w:t>
      </w:r>
      <w:r w:rsidRPr="0042535C">
        <w:rPr>
          <w:rFonts w:cs="Arial"/>
          <w:b/>
          <w:lang w:val="sr-Cyrl-RS"/>
        </w:rPr>
        <w:t>-</w:t>
      </w:r>
      <w:r w:rsidRPr="0042535C">
        <w:rPr>
          <w:rFonts w:cs="Arial"/>
          <w:b/>
          <w:lang w:val="sr-Latn-CS"/>
        </w:rPr>
        <w:t xml:space="preserve"> пoнуђ</w:t>
      </w:r>
      <w:r w:rsidRPr="0042535C">
        <w:rPr>
          <w:rFonts w:cs="Arial"/>
          <w:b/>
          <w:lang w:val="sr-Cyrl-RS"/>
        </w:rPr>
        <w:t>а</w:t>
      </w:r>
      <w:r w:rsidRPr="0042535C">
        <w:rPr>
          <w:rFonts w:cs="Arial"/>
          <w:b/>
          <w:lang w:val="sr-Latn-CS"/>
        </w:rPr>
        <w:t>ч мoрa дa дoстaви зa тaj прoизвoд:</w:t>
      </w:r>
    </w:p>
    <w:p w:rsidR="00132172" w:rsidRDefault="00132172" w:rsidP="00D37A98">
      <w:pPr>
        <w:rPr>
          <w:rFonts w:cs="Arial"/>
          <w:b/>
        </w:rPr>
      </w:pPr>
      <w:r>
        <w:rPr>
          <w:rFonts w:cs="Arial"/>
          <w:b/>
          <w:lang w:val="sr-Cyrl-RS"/>
        </w:rPr>
        <w:t>За ставку 1</w:t>
      </w:r>
      <w:r>
        <w:rPr>
          <w:rFonts w:cs="Arial"/>
          <w:b/>
        </w:rPr>
        <w:t>:</w:t>
      </w:r>
    </w:p>
    <w:p w:rsidR="00132172" w:rsidRDefault="00132172" w:rsidP="00132172">
      <w:pPr>
        <w:ind w:left="709"/>
        <w:rPr>
          <w:rFonts w:cs="Arial"/>
          <w:lang w:val="sr-Cyrl-CS" w:eastAsia="ar-SA"/>
        </w:rPr>
      </w:pPr>
      <w:r w:rsidRPr="0042535C">
        <w:rPr>
          <w:rFonts w:cs="Arial"/>
          <w:lang w:val="sr-Cyrl-CS" w:eastAsia="ar-SA"/>
        </w:rPr>
        <w:t>oдoбрeњe - дoпис (не старије од годину дана ) прoизвoђaчa oпрeмe  дa пoнуђeни одговарајући производ мoжe дa сe кoристи нa нaвeдeнoj oпрeми, тj. нa нaвeдeнoм типу oпрeмe нaвeдeнoг прoизвoђaчa.</w:t>
      </w:r>
    </w:p>
    <w:p w:rsidR="00132172" w:rsidRPr="00132172" w:rsidRDefault="00132172" w:rsidP="00D37A98">
      <w:pPr>
        <w:rPr>
          <w:rFonts w:cs="Arial"/>
          <w:b/>
        </w:rPr>
      </w:pPr>
      <w:r>
        <w:rPr>
          <w:rFonts w:cs="Arial"/>
          <w:b/>
          <w:lang w:val="sr-Cyrl-RS"/>
        </w:rPr>
        <w:t>За ставку 2</w:t>
      </w:r>
      <w:r>
        <w:rPr>
          <w:rFonts w:cs="Arial"/>
          <w:b/>
        </w:rPr>
        <w:t>:</w:t>
      </w:r>
    </w:p>
    <w:p w:rsidR="003464C0" w:rsidRPr="00BA63EB" w:rsidRDefault="003464C0" w:rsidP="003464C0">
      <w:pPr>
        <w:pStyle w:val="ListParagraph"/>
        <w:spacing w:before="0" w:after="0" w:line="240" w:lineRule="auto"/>
        <w:rPr>
          <w:rFonts w:ascii="Arial" w:hAnsi="Arial" w:cs="Arial"/>
          <w:szCs w:val="24"/>
          <w:lang w:val="sr-Cyrl-CS" w:eastAsia="ar-SA"/>
        </w:rPr>
      </w:pPr>
      <w:r w:rsidRPr="00BA63EB">
        <w:rPr>
          <w:rFonts w:ascii="Arial" w:hAnsi="Arial" w:cs="Arial"/>
          <w:szCs w:val="24"/>
          <w:lang w:val="sr-Cyrl-CS" w:eastAsia="ar-SA"/>
        </w:rPr>
        <w:t>извeштajе eксплoaтaциoнoг испитивaњa (не старије од годину дана) сa лaбoрaтoриjским aнaлизама на oпрeми CUMMINS кao дoкaз дa су уља зaдoвoљила зaхтeвaне квaлитeте прoизвoђaчa oпрeмe зa уљa у eксплoaтaциjи.  Испитивaњe трeбa дa сe oднoси нa прeпoручeни пeриoд зaмeнe уљa у eксплoaтaциjи кojи зaхтeвa прoизвoђaч опрeмe, штo изнoси 250 сати рада</w:t>
      </w:r>
      <w:r w:rsidRPr="00BA63EB">
        <w:rPr>
          <w:rFonts w:ascii="Arial" w:hAnsi="Arial" w:cs="Arial"/>
          <w:szCs w:val="24"/>
          <w:lang w:eastAsia="ar-SA"/>
        </w:rPr>
        <w:t>.</w:t>
      </w:r>
    </w:p>
    <w:p w:rsidR="003464C0" w:rsidRPr="00B51F98" w:rsidRDefault="003464C0" w:rsidP="003464C0">
      <w:pPr>
        <w:pStyle w:val="ListParagraph"/>
        <w:spacing w:before="0" w:after="0" w:line="240" w:lineRule="auto"/>
        <w:rPr>
          <w:rFonts w:ascii="Arial" w:hAnsi="Arial" w:cs="Arial"/>
          <w:sz w:val="24"/>
          <w:szCs w:val="24"/>
          <w:lang w:val="sr-Cyrl-RS" w:eastAsia="ar-SA"/>
        </w:rPr>
      </w:pPr>
      <w:r w:rsidRPr="00BA63EB">
        <w:rPr>
          <w:rFonts w:ascii="Arial" w:hAnsi="Arial" w:cs="Arial"/>
          <w:szCs w:val="24"/>
          <w:lang w:val="sr-Cyrl-RS" w:eastAsia="ar-SA"/>
        </w:rPr>
        <w:t>Лабораторија мора да буде акредитована по исо 17025, уз извештаје приложити наведену акредитацију</w:t>
      </w:r>
      <w:r w:rsidRPr="00B51F98">
        <w:rPr>
          <w:rFonts w:ascii="Arial" w:hAnsi="Arial" w:cs="Arial"/>
          <w:sz w:val="24"/>
          <w:szCs w:val="24"/>
          <w:lang w:val="sr-Cyrl-RS" w:eastAsia="ar-SA"/>
        </w:rPr>
        <w:t>.</w:t>
      </w:r>
    </w:p>
    <w:p w:rsidR="003464C0" w:rsidRDefault="00BA63EB" w:rsidP="00BA63EB">
      <w:pPr>
        <w:ind w:left="709"/>
        <w:jc w:val="center"/>
        <w:rPr>
          <w:rFonts w:cs="Arial"/>
          <w:lang w:val="sr-Cyrl-CS" w:eastAsia="ar-SA"/>
        </w:rPr>
      </w:pPr>
      <w:r>
        <w:rPr>
          <w:rFonts w:cs="Arial"/>
          <w:lang w:val="sr-Cyrl-CS" w:eastAsia="ar-SA"/>
        </w:rPr>
        <w:lastRenderedPageBreak/>
        <w:t>и</w:t>
      </w:r>
    </w:p>
    <w:p w:rsidR="00D37A98" w:rsidRDefault="00D37A98" w:rsidP="00D37A98">
      <w:pPr>
        <w:ind w:left="709"/>
        <w:rPr>
          <w:rFonts w:cs="Arial"/>
          <w:lang w:val="sr-Cyrl-CS" w:eastAsia="ar-SA"/>
        </w:rPr>
      </w:pPr>
      <w:r w:rsidRPr="0042535C">
        <w:rPr>
          <w:rFonts w:cs="Arial"/>
          <w:lang w:val="sr-Cyrl-CS" w:eastAsia="ar-SA"/>
        </w:rPr>
        <w:t>oдoбрeњe - дoпис (не старије од годину дана ) прoизвoђaчa oпрeмe  дa пoнуђeни одговарајући производ мoжe дa сe кoристи нa нaвeдeнoj oпрeми, тj. нa нaвeдeнoм типу oпрeмe нaвeдeнoг прoизвoђaчa.</w:t>
      </w:r>
    </w:p>
    <w:p w:rsidR="00DB7B40" w:rsidRDefault="00DB7B40" w:rsidP="002314CB">
      <w:pPr>
        <w:spacing w:before="0"/>
        <w:rPr>
          <w:rFonts w:eastAsia="TimesNewRomanPS-BoldMT" w:cs="Arial"/>
          <w:bCs/>
          <w:szCs w:val="24"/>
          <w:lang w:val="sr-Cyrl-RS"/>
        </w:rPr>
      </w:pPr>
    </w:p>
    <w:p w:rsidR="002314CB" w:rsidRPr="00F64C04" w:rsidRDefault="002314CB" w:rsidP="002314CB">
      <w:pPr>
        <w:spacing w:before="0"/>
        <w:rPr>
          <w:rFonts w:cs="Arial"/>
          <w:lang w:val="sr-Cyrl-RS"/>
        </w:rPr>
      </w:pPr>
      <w:proofErr w:type="gramStart"/>
      <w:r w:rsidRPr="009F47DB">
        <w:rPr>
          <w:rFonts w:cs="Arial"/>
          <w:b/>
        </w:rPr>
        <w:t>3.2.</w:t>
      </w:r>
      <w:r>
        <w:rPr>
          <w:rFonts w:cs="Arial"/>
          <w:b/>
          <w:lang w:val="sr-Cyrl-RS"/>
        </w:rPr>
        <w:t>3</w:t>
      </w:r>
      <w:r w:rsidRPr="009F47DB">
        <w:rPr>
          <w:rFonts w:cs="Arial"/>
          <w:b/>
        </w:rPr>
        <w:t xml:space="preserve">  Техничка</w:t>
      </w:r>
      <w:proofErr w:type="gramEnd"/>
      <w:r w:rsidRPr="009F47DB">
        <w:rPr>
          <w:rFonts w:cs="Arial"/>
          <w:b/>
        </w:rPr>
        <w:t xml:space="preserve"> документација која се доставља приликом испоруке добара</w:t>
      </w:r>
    </w:p>
    <w:p w:rsidR="00DB7B40" w:rsidRPr="00DB7B40" w:rsidRDefault="00DB7B40" w:rsidP="00DB7B40">
      <w:pPr>
        <w:pStyle w:val="Heading10"/>
        <w:rPr>
          <w:rFonts w:cs="Arial"/>
          <w:b w:val="0"/>
          <w:bCs/>
          <w:lang w:val="en-US" w:eastAsia="en-US"/>
        </w:rPr>
      </w:pPr>
      <w:r w:rsidRPr="00DB7B40">
        <w:rPr>
          <w:rFonts w:cs="Arial"/>
          <w:b w:val="0"/>
          <w:bCs/>
          <w:lang w:val="en-US" w:eastAsia="en-US"/>
        </w:rPr>
        <w:t>-Сертификат о квалитету издат у складу по методама Републике Србије или међународно прихваћеним методама,</w:t>
      </w:r>
    </w:p>
    <w:p w:rsidR="00DB7B40" w:rsidRPr="00DB7B40" w:rsidRDefault="00DB7B40" w:rsidP="00DB7B40">
      <w:pPr>
        <w:pStyle w:val="Heading10"/>
        <w:rPr>
          <w:rFonts w:cs="Arial"/>
          <w:b w:val="0"/>
          <w:bCs/>
          <w:lang w:val="en-US" w:eastAsia="en-US"/>
        </w:rPr>
      </w:pPr>
      <w:proofErr w:type="gramStart"/>
      <w:r w:rsidRPr="00DB7B40">
        <w:rPr>
          <w:rFonts w:cs="Arial"/>
          <w:b w:val="0"/>
          <w:bCs/>
          <w:lang w:val="en-US" w:eastAsia="en-US"/>
        </w:rPr>
        <w:t>- Безбедоносни лист производа на српском језику, у складу са важећим Законом о хемикалијама и Правилником о садржају безбедоносног листа.</w:t>
      </w:r>
      <w:proofErr w:type="gramEnd"/>
    </w:p>
    <w:p w:rsidR="00DB7B40" w:rsidRDefault="00DB7B40" w:rsidP="00DB7B40">
      <w:pPr>
        <w:pStyle w:val="Heading10"/>
        <w:ind w:left="0" w:firstLine="0"/>
        <w:jc w:val="both"/>
        <w:rPr>
          <w:rFonts w:cs="Arial"/>
          <w:b w:val="0"/>
          <w:bCs/>
          <w:lang w:val="sr-Cyrl-RS" w:eastAsia="en-US"/>
        </w:rPr>
      </w:pPr>
      <w:proofErr w:type="gramStart"/>
      <w:r w:rsidRPr="00DB7B40">
        <w:rPr>
          <w:rFonts w:cs="Arial"/>
          <w:b w:val="0"/>
          <w:bCs/>
          <w:lang w:val="en-US" w:eastAsia="en-US"/>
        </w:rPr>
        <w:t>- Вагарску потврду.</w:t>
      </w:r>
      <w:proofErr w:type="gramEnd"/>
    </w:p>
    <w:p w:rsidR="00194C17" w:rsidRDefault="00194C17" w:rsidP="00194C17">
      <w:pPr>
        <w:rPr>
          <w:rFonts w:cs="Arial"/>
          <w:lang w:val="sr-Cyrl-RS"/>
        </w:rPr>
      </w:pPr>
      <w:proofErr w:type="gramStart"/>
      <w:r w:rsidRPr="009F47DB">
        <w:rPr>
          <w:rFonts w:cs="Arial"/>
          <w:b/>
        </w:rPr>
        <w:t>3.2.</w:t>
      </w:r>
      <w:r>
        <w:rPr>
          <w:rFonts w:cs="Arial"/>
          <w:b/>
          <w:lang w:val="sr-Cyrl-RS"/>
        </w:rPr>
        <w:t>4</w:t>
      </w:r>
      <w:r w:rsidRPr="009F47DB">
        <w:rPr>
          <w:rFonts w:cs="Arial"/>
          <w:b/>
        </w:rPr>
        <w:t xml:space="preserve">  Посебни</w:t>
      </w:r>
      <w:proofErr w:type="gramEnd"/>
      <w:r w:rsidRPr="009F47DB">
        <w:rPr>
          <w:rFonts w:cs="Arial"/>
          <w:b/>
        </w:rPr>
        <w:t xml:space="preserve"> захтеви који се односе на паковање, обележавање и други захтеви</w:t>
      </w:r>
      <w:r w:rsidRPr="009F47DB">
        <w:rPr>
          <w:rFonts w:cs="Arial"/>
        </w:rPr>
        <w:t xml:space="preserve"> </w:t>
      </w:r>
    </w:p>
    <w:p w:rsidR="00D37A98" w:rsidRDefault="00D37A98" w:rsidP="00D37A98">
      <w:pPr>
        <w:rPr>
          <w:rFonts w:eastAsia="TimesNewRomanPS-BoldMT" w:cs="Arial"/>
          <w:bCs/>
          <w:lang w:val="sr-Cyrl-RS"/>
        </w:rPr>
      </w:pPr>
      <w:r w:rsidRPr="00DC550C">
        <w:rPr>
          <w:rFonts w:eastAsia="TimesNewRomanPS-BoldMT" w:cs="Arial"/>
          <w:bCs/>
          <w:lang w:val="sr-Cyrl-RS"/>
        </w:rPr>
        <w:t xml:space="preserve">Испорука се врши у бурићима </w:t>
      </w:r>
    </w:p>
    <w:p w:rsidR="00D37A98" w:rsidRDefault="00D37A98" w:rsidP="00D37A98">
      <w:pPr>
        <w:rPr>
          <w:rFonts w:eastAsia="TimesNewRomanPS-BoldMT" w:cs="Arial"/>
          <w:bCs/>
        </w:rPr>
      </w:pPr>
      <w:r>
        <w:rPr>
          <w:rFonts w:eastAsia="TimesNewRomanPS-BoldMT" w:cs="Arial"/>
          <w:bCs/>
          <w:lang w:val="sr-Cyrl-RS"/>
        </w:rPr>
        <w:t>Сва испоручена роба мора бити обележена следећим подацима</w:t>
      </w:r>
      <w:r>
        <w:rPr>
          <w:rFonts w:eastAsia="TimesNewRomanPS-BoldMT" w:cs="Arial"/>
          <w:bCs/>
        </w:rPr>
        <w:t>:</w:t>
      </w:r>
    </w:p>
    <w:p w:rsidR="00D37A98" w:rsidRDefault="00D37A98" w:rsidP="00D37A98">
      <w:pPr>
        <w:pStyle w:val="ListParagraph"/>
        <w:numPr>
          <w:ilvl w:val="0"/>
          <w:numId w:val="31"/>
        </w:numPr>
        <w:spacing w:before="0" w:after="0" w:line="240" w:lineRule="auto"/>
        <w:rPr>
          <w:rFonts w:ascii="Arial" w:eastAsia="TimesNewRomanPS-BoldMT" w:hAnsi="Arial" w:cs="Arial"/>
          <w:bCs/>
          <w:lang w:val="sr-Cyrl-RS"/>
        </w:rPr>
      </w:pPr>
      <w:r>
        <w:rPr>
          <w:rFonts w:ascii="Arial" w:eastAsia="TimesNewRomanPS-BoldMT" w:hAnsi="Arial" w:cs="Arial"/>
          <w:bCs/>
          <w:lang w:val="sr-Cyrl-RS"/>
        </w:rPr>
        <w:t>Назив робе</w:t>
      </w:r>
    </w:p>
    <w:p w:rsidR="00D37A98" w:rsidRDefault="00D37A98" w:rsidP="00D37A98">
      <w:pPr>
        <w:pStyle w:val="ListParagraph"/>
        <w:numPr>
          <w:ilvl w:val="0"/>
          <w:numId w:val="31"/>
        </w:numPr>
        <w:spacing w:before="0" w:after="0" w:line="240" w:lineRule="auto"/>
        <w:rPr>
          <w:rFonts w:ascii="Arial" w:eastAsia="TimesNewRomanPS-BoldMT" w:hAnsi="Arial" w:cs="Arial"/>
          <w:bCs/>
          <w:lang w:val="sr-Cyrl-RS"/>
        </w:rPr>
      </w:pPr>
      <w:r>
        <w:rPr>
          <w:rFonts w:ascii="Arial" w:eastAsia="TimesNewRomanPS-BoldMT" w:hAnsi="Arial" w:cs="Arial"/>
          <w:bCs/>
          <w:lang w:val="sr-Cyrl-RS"/>
        </w:rPr>
        <w:t>Назив произвођача и земља порекла</w:t>
      </w:r>
    </w:p>
    <w:p w:rsidR="00D37A98" w:rsidRDefault="00D37A98" w:rsidP="00D37A98">
      <w:pPr>
        <w:pStyle w:val="ListParagraph"/>
        <w:numPr>
          <w:ilvl w:val="0"/>
          <w:numId w:val="31"/>
        </w:numPr>
        <w:spacing w:before="0" w:after="0" w:line="240" w:lineRule="auto"/>
        <w:rPr>
          <w:rFonts w:ascii="Arial" w:eastAsia="TimesNewRomanPS-BoldMT" w:hAnsi="Arial" w:cs="Arial"/>
          <w:bCs/>
          <w:lang w:val="sr-Cyrl-RS"/>
        </w:rPr>
      </w:pPr>
      <w:r>
        <w:rPr>
          <w:rFonts w:ascii="Arial" w:eastAsia="TimesNewRomanPS-BoldMT" w:hAnsi="Arial" w:cs="Arial"/>
          <w:bCs/>
          <w:lang w:val="sr-Cyrl-RS"/>
        </w:rPr>
        <w:t xml:space="preserve">Датум производње </w:t>
      </w:r>
    </w:p>
    <w:p w:rsidR="00D37A98" w:rsidRDefault="00D37A98" w:rsidP="00D37A98">
      <w:pPr>
        <w:pStyle w:val="ListParagraph"/>
        <w:numPr>
          <w:ilvl w:val="0"/>
          <w:numId w:val="31"/>
        </w:numPr>
        <w:spacing w:before="0" w:after="0" w:line="240" w:lineRule="auto"/>
        <w:rPr>
          <w:rFonts w:ascii="Arial" w:eastAsia="TimesNewRomanPS-BoldMT" w:hAnsi="Arial" w:cs="Arial"/>
          <w:bCs/>
          <w:lang w:val="sr-Cyrl-RS"/>
        </w:rPr>
      </w:pPr>
      <w:r>
        <w:rPr>
          <w:rFonts w:ascii="Arial" w:eastAsia="TimesNewRomanPS-BoldMT" w:hAnsi="Arial" w:cs="Arial"/>
          <w:bCs/>
          <w:lang w:val="sr-Cyrl-RS"/>
        </w:rPr>
        <w:t>Број шарже</w:t>
      </w:r>
    </w:p>
    <w:p w:rsidR="00064A40" w:rsidRPr="00064A40" w:rsidRDefault="00064A40" w:rsidP="00064A40">
      <w:pPr>
        <w:rPr>
          <w:rFonts w:eastAsia="TimesNewRomanPS-BoldMT" w:cs="Arial"/>
          <w:bCs/>
          <w:lang w:val="sr-Cyrl-RS"/>
        </w:rPr>
      </w:pPr>
      <w:r w:rsidRPr="00064A40">
        <w:rPr>
          <w:rFonts w:eastAsia="TimesNewRomanPS-BoldMT" w:cs="Arial"/>
          <w:bCs/>
          <w:lang w:val="sr-Cyrl-RS"/>
        </w:rPr>
        <w:t>Уколико захтевана  и понуђена количина добара није дељива без остатка, због амбалаже, испорука ће се вршити до  количине добара која је нижа од захтеване тј. до прве ниже количине која је дељива без остатка.</w:t>
      </w:r>
    </w:p>
    <w:p w:rsidR="00064A40" w:rsidRPr="00064A40" w:rsidRDefault="00064A40" w:rsidP="00064A40">
      <w:pPr>
        <w:rPr>
          <w:rFonts w:cs="Arial"/>
          <w:lang w:val="sr-Cyrl-RS"/>
        </w:rPr>
      </w:pPr>
      <w:r w:rsidRPr="00064A40">
        <w:rPr>
          <w:rFonts w:cs="Arial"/>
          <w:bCs/>
          <w:lang w:val="sr-Cyrl-RS"/>
        </w:rPr>
        <w:t xml:space="preserve">Изабрани Понуђач уговорено добро допрема </w:t>
      </w:r>
      <w:r w:rsidRPr="00064A40">
        <w:rPr>
          <w:rFonts w:cs="Arial"/>
          <w:bCs/>
          <w:lang w:val="sl-SI"/>
        </w:rPr>
        <w:t xml:space="preserve">прописаним </w:t>
      </w:r>
      <w:r w:rsidRPr="00064A40">
        <w:rPr>
          <w:rFonts w:cs="Arial"/>
          <w:bCs/>
          <w:lang w:val="sr-Cyrl-RS"/>
        </w:rPr>
        <w:t xml:space="preserve">возилом </w:t>
      </w:r>
      <w:r w:rsidRPr="00064A40">
        <w:rPr>
          <w:rFonts w:cs="Arial"/>
          <w:bCs/>
          <w:lang w:val="sr-Latn-RS"/>
        </w:rPr>
        <w:t xml:space="preserve">на </w:t>
      </w:r>
      <w:r w:rsidRPr="00064A40">
        <w:rPr>
          <w:rFonts w:cs="Arial"/>
          <w:bCs/>
          <w:lang w:val="sr-Cyrl-RS"/>
        </w:rPr>
        <w:t xml:space="preserve">безбедан </w:t>
      </w:r>
      <w:r w:rsidRPr="00064A40">
        <w:rPr>
          <w:rFonts w:cs="Arial"/>
          <w:bCs/>
          <w:lang w:val="sl-SI"/>
        </w:rPr>
        <w:t>на</w:t>
      </w:r>
      <w:r w:rsidRPr="00064A40">
        <w:rPr>
          <w:rFonts w:cs="Arial"/>
          <w:bCs/>
          <w:lang w:val="sr-Latn-RS"/>
        </w:rPr>
        <w:t>ч</w:t>
      </w:r>
      <w:r w:rsidRPr="00064A40">
        <w:rPr>
          <w:rFonts w:cs="Arial"/>
          <w:bCs/>
          <w:lang w:val="sl-SI"/>
        </w:rPr>
        <w:t>ин</w:t>
      </w:r>
      <w:r w:rsidRPr="00064A40">
        <w:rPr>
          <w:rFonts w:cs="Arial"/>
          <w:bCs/>
          <w:lang w:val="sr-Cyrl-RS"/>
        </w:rPr>
        <w:t>,</w:t>
      </w:r>
      <w:r w:rsidRPr="00064A40">
        <w:rPr>
          <w:rFonts w:cs="Arial"/>
          <w:bCs/>
          <w:lang w:val="sl-SI"/>
        </w:rPr>
        <w:t xml:space="preserve"> који мора </w:t>
      </w:r>
      <w:r w:rsidRPr="00064A40">
        <w:rPr>
          <w:rFonts w:cs="Arial"/>
          <w:bCs/>
          <w:lang w:val="sr-Cyrl-RS"/>
        </w:rPr>
        <w:t xml:space="preserve">добро </w:t>
      </w:r>
      <w:r w:rsidRPr="00064A40">
        <w:rPr>
          <w:rFonts w:cs="Arial"/>
          <w:bCs/>
          <w:lang w:val="sl-SI"/>
        </w:rPr>
        <w:t>да</w:t>
      </w:r>
      <w:r w:rsidRPr="00064A40">
        <w:rPr>
          <w:rFonts w:cs="Arial"/>
          <w:bCs/>
          <w:lang w:val="sr-Latn-RS"/>
        </w:rPr>
        <w:t xml:space="preserve"> з</w:t>
      </w:r>
      <w:r w:rsidRPr="00064A40">
        <w:rPr>
          <w:rFonts w:cs="Arial"/>
          <w:bCs/>
          <w:lang w:val="sl-SI"/>
        </w:rPr>
        <w:t>а</w:t>
      </w:r>
      <w:r w:rsidRPr="00064A40">
        <w:rPr>
          <w:rFonts w:cs="Arial"/>
          <w:bCs/>
          <w:lang w:val="sr-Latn-RS"/>
        </w:rPr>
        <w:t>ш</w:t>
      </w:r>
      <w:r w:rsidRPr="00064A40">
        <w:rPr>
          <w:rFonts w:cs="Arial"/>
          <w:bCs/>
          <w:lang w:val="sl-SI"/>
        </w:rPr>
        <w:t>тити од делими</w:t>
      </w:r>
      <w:r w:rsidRPr="00064A40">
        <w:rPr>
          <w:rFonts w:cs="Arial"/>
          <w:bCs/>
          <w:lang w:val="sr-Latn-RS"/>
        </w:rPr>
        <w:t>ч</w:t>
      </w:r>
      <w:r w:rsidRPr="00064A40">
        <w:rPr>
          <w:rFonts w:cs="Arial"/>
          <w:bCs/>
          <w:lang w:val="sl-SI"/>
        </w:rPr>
        <w:t>ног или потпуног губитка или о</w:t>
      </w:r>
      <w:r w:rsidRPr="00064A40">
        <w:rPr>
          <w:rFonts w:cs="Arial"/>
          <w:bCs/>
          <w:lang w:val="sr-Latn-RS"/>
        </w:rPr>
        <w:t>ш</w:t>
      </w:r>
      <w:r w:rsidRPr="00064A40">
        <w:rPr>
          <w:rFonts w:cs="Arial"/>
          <w:bCs/>
          <w:lang w:val="sl-SI"/>
        </w:rPr>
        <w:t>те</w:t>
      </w:r>
      <w:r w:rsidRPr="00064A40">
        <w:rPr>
          <w:rFonts w:cs="Arial"/>
          <w:bCs/>
          <w:lang w:val="sr-Latn-RS"/>
        </w:rPr>
        <w:t>ћ</w:t>
      </w:r>
      <w:r w:rsidRPr="00064A40">
        <w:rPr>
          <w:rFonts w:cs="Arial"/>
          <w:bCs/>
          <w:lang w:val="sl-SI"/>
        </w:rPr>
        <w:t>ења при датим условима утовара</w:t>
      </w:r>
      <w:r w:rsidRPr="00064A40">
        <w:rPr>
          <w:rFonts w:cs="Arial"/>
          <w:bCs/>
          <w:lang w:val="sr-Latn-RS"/>
        </w:rPr>
        <w:t xml:space="preserve">, </w:t>
      </w:r>
      <w:r w:rsidRPr="00064A40">
        <w:rPr>
          <w:rFonts w:cs="Arial"/>
          <w:bCs/>
          <w:lang w:val="sl-SI"/>
        </w:rPr>
        <w:t>транспорта</w:t>
      </w:r>
      <w:r w:rsidRPr="00064A40">
        <w:rPr>
          <w:rFonts w:cs="Arial"/>
          <w:bCs/>
          <w:lang w:val="sr-Latn-RS"/>
        </w:rPr>
        <w:t xml:space="preserve">, </w:t>
      </w:r>
      <w:r w:rsidRPr="00064A40">
        <w:rPr>
          <w:rFonts w:cs="Arial"/>
          <w:bCs/>
          <w:lang w:val="sl-SI"/>
        </w:rPr>
        <w:t>претовара и усклади</w:t>
      </w:r>
      <w:r w:rsidRPr="00064A40">
        <w:rPr>
          <w:rFonts w:cs="Arial"/>
          <w:bCs/>
          <w:lang w:val="sr-Latn-RS"/>
        </w:rPr>
        <w:t>ш</w:t>
      </w:r>
      <w:r w:rsidRPr="00064A40">
        <w:rPr>
          <w:rFonts w:cs="Arial"/>
          <w:bCs/>
          <w:lang w:val="sl-SI"/>
        </w:rPr>
        <w:t>тења</w:t>
      </w:r>
      <w:r w:rsidRPr="00064A40">
        <w:rPr>
          <w:rFonts w:cs="Arial"/>
          <w:bCs/>
          <w:lang w:val="sr-Latn-RS"/>
        </w:rPr>
        <w:t>, у складу с Понудом</w:t>
      </w:r>
      <w:r w:rsidRPr="00064A40">
        <w:rPr>
          <w:rFonts w:cs="Arial"/>
          <w:bCs/>
          <w:lang w:val="sr-Cyrl-RS"/>
        </w:rPr>
        <w:t xml:space="preserve"> и</w:t>
      </w:r>
      <w:r w:rsidRPr="00064A40">
        <w:rPr>
          <w:rFonts w:cs="Arial"/>
          <w:lang w:val="sr-Cyrl-RS"/>
        </w:rPr>
        <w:t xml:space="preserve"> према важећем Закону о транспорту опасних материја и другим законским прописима који регулишу ову област.  </w:t>
      </w:r>
    </w:p>
    <w:p w:rsidR="00DB369C" w:rsidRPr="00F10346" w:rsidRDefault="000628D0" w:rsidP="00DB7B40">
      <w:pPr>
        <w:pStyle w:val="Heading10"/>
        <w:ind w:left="0" w:firstLine="0"/>
        <w:jc w:val="both"/>
        <w:rPr>
          <w:rFonts w:cs="Arial"/>
        </w:rPr>
      </w:pPr>
      <w:r w:rsidRPr="00F10346">
        <w:rPr>
          <w:rFonts w:cs="Arial"/>
        </w:rPr>
        <w:t>3</w:t>
      </w:r>
      <w:r w:rsidR="0099240A">
        <w:rPr>
          <w:rFonts w:cs="Arial"/>
          <w:lang w:val="en-US"/>
        </w:rPr>
        <w:t>.3</w:t>
      </w:r>
      <w:r w:rsidRPr="00F10346">
        <w:rPr>
          <w:rFonts w:cs="Arial"/>
        </w:rPr>
        <w:t xml:space="preserve"> </w:t>
      </w:r>
      <w:r w:rsidR="00DB369C" w:rsidRPr="00F10346">
        <w:rPr>
          <w:rFonts w:cs="Arial"/>
        </w:rPr>
        <w:t>Рок испоруке доб</w:t>
      </w:r>
      <w:r w:rsidR="005551C2" w:rsidRPr="00F10346">
        <w:rPr>
          <w:rFonts w:cs="Arial"/>
        </w:rPr>
        <w:t>ара</w:t>
      </w:r>
    </w:p>
    <w:p w:rsidR="00194C17" w:rsidRPr="009432EE" w:rsidRDefault="00194C17" w:rsidP="00194C17">
      <w:pPr>
        <w:pStyle w:val="ListParagraph"/>
        <w:autoSpaceDE w:val="0"/>
        <w:autoSpaceDN w:val="0"/>
        <w:adjustRightInd w:val="0"/>
        <w:spacing w:before="0" w:after="0" w:line="240" w:lineRule="auto"/>
        <w:ind w:left="0"/>
        <w:contextualSpacing w:val="0"/>
        <w:rPr>
          <w:rFonts w:ascii="Arial" w:hAnsi="Arial" w:cs="Arial"/>
          <w:lang w:val="sr-Cyrl-RS"/>
        </w:rPr>
      </w:pPr>
      <w:bookmarkStart w:id="21" w:name="_Toc441651542"/>
      <w:bookmarkStart w:id="22" w:name="_Toc442559880"/>
      <w:r w:rsidRPr="009F47DB">
        <w:rPr>
          <w:rFonts w:ascii="Arial" w:hAnsi="Arial" w:cs="Arial"/>
        </w:rPr>
        <w:t>Испорука добара ће се вршити сукцесивно током периода</w:t>
      </w:r>
      <w:r>
        <w:rPr>
          <w:rFonts w:ascii="Arial" w:hAnsi="Arial" w:cs="Arial"/>
          <w:lang w:val="sr-Cyrl-RS"/>
        </w:rPr>
        <w:t xml:space="preserve"> од 12 месеци рачунајући од дана закључења Уговора</w:t>
      </w:r>
      <w:r w:rsidRPr="009F47DB">
        <w:rPr>
          <w:rFonts w:ascii="Arial" w:hAnsi="Arial" w:cs="Arial"/>
        </w:rPr>
        <w:t xml:space="preserve">. Изабрани Понуђач је обавезан да сваку појединачну испоруку предметних добара изврши у року који не може бити дужи од </w:t>
      </w:r>
      <w:r w:rsidR="0099240A">
        <w:rPr>
          <w:rFonts w:ascii="Arial" w:hAnsi="Arial" w:cs="Arial"/>
        </w:rPr>
        <w:t>7</w:t>
      </w:r>
      <w:r>
        <w:rPr>
          <w:rFonts w:ascii="Arial" w:hAnsi="Arial" w:cs="Arial"/>
          <w:lang w:val="sr-Cyrl-RS"/>
        </w:rPr>
        <w:t xml:space="preserve"> дана</w:t>
      </w:r>
      <w:r w:rsidRPr="009F47DB">
        <w:rPr>
          <w:rFonts w:ascii="Arial" w:hAnsi="Arial" w:cs="Arial"/>
          <w:lang w:val="sr-Cyrl-RS"/>
        </w:rPr>
        <w:t xml:space="preserve"> </w:t>
      </w:r>
      <w:r w:rsidRPr="009F47DB">
        <w:rPr>
          <w:rFonts w:ascii="Arial" w:hAnsi="Arial" w:cs="Arial"/>
        </w:rPr>
        <w:t xml:space="preserve"> од </w:t>
      </w:r>
      <w:r w:rsidRPr="00787B8D">
        <w:rPr>
          <w:rFonts w:ascii="Arial" w:hAnsi="Arial" w:cs="Arial"/>
        </w:rPr>
        <w:t xml:space="preserve">дана </w:t>
      </w:r>
      <w:r w:rsidRPr="009F47DB">
        <w:rPr>
          <w:rFonts w:ascii="Arial" w:hAnsi="Arial" w:cs="Arial"/>
        </w:rPr>
        <w:t xml:space="preserve">пријема </w:t>
      </w:r>
      <w:r w:rsidRPr="00787B8D">
        <w:rPr>
          <w:rFonts w:ascii="Arial" w:hAnsi="Arial" w:cs="Arial"/>
        </w:rPr>
        <w:t>писаног</w:t>
      </w:r>
      <w:r>
        <w:rPr>
          <w:rFonts w:ascii="Arial" w:hAnsi="Arial" w:cs="Arial"/>
          <w:lang w:val="sr-Cyrl-RS"/>
        </w:rPr>
        <w:t xml:space="preserve"> </w:t>
      </w:r>
      <w:r w:rsidRPr="00787B8D">
        <w:rPr>
          <w:rFonts w:ascii="Arial" w:hAnsi="Arial" w:cs="Arial"/>
        </w:rPr>
        <w:t>захтева</w:t>
      </w:r>
      <w:r w:rsidRPr="009F47DB">
        <w:rPr>
          <w:rFonts w:ascii="Arial" w:hAnsi="Arial" w:cs="Arial"/>
        </w:rPr>
        <w:t xml:space="preserve"> </w:t>
      </w:r>
      <w:r w:rsidRPr="009F47DB">
        <w:rPr>
          <w:rFonts w:ascii="Arial" w:hAnsi="Arial" w:cs="Arial"/>
          <w:lang w:val="sr-Cyrl-RS"/>
        </w:rPr>
        <w:t xml:space="preserve">коју </w:t>
      </w:r>
      <w:r w:rsidRPr="009F47DB">
        <w:rPr>
          <w:rFonts w:ascii="Arial" w:hAnsi="Arial" w:cs="Arial"/>
        </w:rPr>
        <w:t>Наручи</w:t>
      </w:r>
      <w:r w:rsidRPr="009F47DB">
        <w:rPr>
          <w:rFonts w:ascii="Arial" w:hAnsi="Arial" w:cs="Arial"/>
          <w:lang w:val="sr-Cyrl-RS"/>
        </w:rPr>
        <w:t>лац</w:t>
      </w:r>
      <w:r>
        <w:rPr>
          <w:rFonts w:ascii="Arial" w:hAnsi="Arial" w:cs="Arial"/>
        </w:rPr>
        <w:t xml:space="preserve"> достављ</w:t>
      </w:r>
      <w:r>
        <w:rPr>
          <w:rFonts w:ascii="Arial" w:hAnsi="Arial" w:cs="Arial"/>
          <w:lang w:val="sr-Cyrl-RS"/>
        </w:rPr>
        <w:t>а</w:t>
      </w:r>
      <w:r w:rsidRPr="009F47DB">
        <w:rPr>
          <w:rFonts w:ascii="Arial" w:hAnsi="Arial" w:cs="Arial"/>
        </w:rPr>
        <w:t xml:space="preserve"> у писаном облику путем </w:t>
      </w:r>
      <w:r w:rsidRPr="009F47DB">
        <w:rPr>
          <w:rFonts w:ascii="Arial" w:hAnsi="Arial" w:cs="Arial"/>
          <w:lang w:val="sr-Cyrl-RS"/>
        </w:rPr>
        <w:t>е-</w:t>
      </w:r>
      <w:r w:rsidRPr="009F47DB">
        <w:rPr>
          <w:rFonts w:ascii="Arial" w:hAnsi="Arial" w:cs="Arial"/>
        </w:rPr>
        <w:t>maila.</w:t>
      </w:r>
      <w:r>
        <w:rPr>
          <w:rFonts w:ascii="Arial" w:hAnsi="Arial" w:cs="Arial"/>
        </w:rPr>
        <w:t xml:space="preserve"> </w:t>
      </w:r>
    </w:p>
    <w:p w:rsidR="00194C17" w:rsidRPr="00A376BB" w:rsidRDefault="00194C17" w:rsidP="00194C17">
      <w:pPr>
        <w:rPr>
          <w:rFonts w:cs="Arial"/>
          <w:lang w:val="sr-Cyrl-RS"/>
        </w:rPr>
      </w:pPr>
      <w:r w:rsidRPr="00A376BB">
        <w:rPr>
          <w:rFonts w:cs="Arial"/>
          <w:lang w:val="sr-Cyrl-RS"/>
        </w:rPr>
        <w:t>Испорука се врши  радним данима у радно време  од 08:00 до 1</w:t>
      </w:r>
      <w:r>
        <w:rPr>
          <w:rFonts w:cs="Arial"/>
          <w:lang w:val="sr-Cyrl-RS"/>
        </w:rPr>
        <w:t>3</w:t>
      </w:r>
      <w:r w:rsidRPr="00A376BB">
        <w:rPr>
          <w:rFonts w:cs="Arial"/>
          <w:lang w:val="sr-Cyrl-RS"/>
        </w:rPr>
        <w:t xml:space="preserve">:00 часова а </w:t>
      </w:r>
    </w:p>
    <w:p w:rsidR="00194C17" w:rsidRDefault="00194C17" w:rsidP="00194C17">
      <w:pPr>
        <w:pStyle w:val="ListParagraph"/>
        <w:autoSpaceDE w:val="0"/>
        <w:autoSpaceDN w:val="0"/>
        <w:adjustRightInd w:val="0"/>
        <w:spacing w:before="0" w:after="0" w:line="240" w:lineRule="auto"/>
        <w:ind w:left="0"/>
        <w:contextualSpacing w:val="0"/>
        <w:rPr>
          <w:rFonts w:ascii="Arial" w:hAnsi="Arial" w:cs="Arial"/>
          <w:lang w:val="sr-Cyrl-RS"/>
        </w:rPr>
      </w:pPr>
      <w:r w:rsidRPr="00A376BB">
        <w:rPr>
          <w:rFonts w:ascii="Arial" w:hAnsi="Arial"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DB369C" w:rsidRPr="00F10346" w:rsidRDefault="00874F5B" w:rsidP="00874F5B">
      <w:pPr>
        <w:pStyle w:val="Heading10"/>
        <w:rPr>
          <w:lang w:val="en-US"/>
        </w:rPr>
      </w:pPr>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194C17" w:rsidRPr="009F47DB" w:rsidRDefault="00194C17" w:rsidP="00194C17">
      <w:pPr>
        <w:spacing w:before="0"/>
        <w:rPr>
          <w:rFonts w:cs="Arial"/>
          <w:lang w:val="sr-Cyrl-RS" w:eastAsia="zh-CN"/>
        </w:rPr>
      </w:pPr>
      <w:r w:rsidRPr="009F47DB">
        <w:rPr>
          <w:rFonts w:cs="Arial"/>
          <w:lang w:val="sr-Cyrl-CS" w:eastAsia="zh-CN"/>
        </w:rPr>
        <w:t>М</w:t>
      </w:r>
      <w:r w:rsidRPr="009F47DB">
        <w:rPr>
          <w:rFonts w:cs="Arial"/>
          <w:lang w:eastAsia="zh-CN"/>
        </w:rPr>
        <w:t xml:space="preserve">есто испоруке </w:t>
      </w:r>
      <w:r w:rsidRPr="009F47DB">
        <w:rPr>
          <w:rFonts w:cs="Arial"/>
          <w:lang w:val="sr-Cyrl-RS" w:eastAsia="zh-CN"/>
        </w:rPr>
        <w:t>: место испоруке по позицијама из Обрасца структуре цене</w:t>
      </w:r>
    </w:p>
    <w:p w:rsidR="00064A40" w:rsidRPr="000D06FA" w:rsidRDefault="00064A40" w:rsidP="00064A40">
      <w:pPr>
        <w:ind w:left="709" w:hanging="709"/>
        <w:outlineLvl w:val="0"/>
        <w:rPr>
          <w:lang w:val="sr-Cyrl-RS" w:eastAsia="ar-SA"/>
        </w:rPr>
      </w:pPr>
      <w:r w:rsidRPr="000D06FA">
        <w:rPr>
          <w:lang w:val="sr-Cyrl-RS" w:eastAsia="ar-SA"/>
        </w:rPr>
        <w:t>Позиције од 1 до 2, локација Огранка ТЕНТ Б, Ушће</w:t>
      </w:r>
    </w:p>
    <w:p w:rsidR="00064A40" w:rsidRDefault="00064A40" w:rsidP="00064A40">
      <w:pPr>
        <w:ind w:left="709" w:hanging="709"/>
        <w:outlineLvl w:val="0"/>
        <w:rPr>
          <w:lang w:val="sr-Cyrl-RS" w:eastAsia="ar-SA"/>
        </w:rPr>
      </w:pPr>
      <w:r w:rsidRPr="000D06FA">
        <w:rPr>
          <w:lang w:val="sr-Cyrl-RS" w:eastAsia="ar-SA"/>
        </w:rPr>
        <w:t>Паритет испоруке ФЦО магацин Наручиоца, локација Огранка ТЕНТ Б са урачунатим зависним трошковима.</w:t>
      </w:r>
    </w:p>
    <w:p w:rsidR="00064A40" w:rsidRDefault="00064A40" w:rsidP="00064A40">
      <w:pPr>
        <w:ind w:left="709" w:hanging="709"/>
        <w:outlineLvl w:val="0"/>
        <w:rPr>
          <w:lang w:eastAsia="ar-SA"/>
        </w:rPr>
      </w:pPr>
      <w:r w:rsidRPr="0008762D">
        <w:rPr>
          <w:lang w:val="sr-Cyrl-RS" w:eastAsia="ar-SA"/>
        </w:rPr>
        <w:t>Евентуално настала штета приликом транспорта предметних добара до места испоруке пада на терет изабраног Понуђача.</w:t>
      </w:r>
    </w:p>
    <w:p w:rsidR="008112A2" w:rsidRPr="00F10346" w:rsidRDefault="008112A2" w:rsidP="003B67C1">
      <w:pPr>
        <w:pStyle w:val="Heading10"/>
        <w:numPr>
          <w:ilvl w:val="1"/>
          <w:numId w:val="22"/>
        </w:numPr>
      </w:pPr>
      <w:r w:rsidRPr="00F10346">
        <w:t>Квалитативни и квантитативни пријем</w:t>
      </w:r>
    </w:p>
    <w:p w:rsidR="00064A40" w:rsidRPr="0054629C" w:rsidRDefault="00064A40" w:rsidP="00064A40">
      <w:pPr>
        <w:pStyle w:val="ListParagraph"/>
        <w:autoSpaceDE w:val="0"/>
        <w:autoSpaceDN w:val="0"/>
        <w:adjustRightInd w:val="0"/>
        <w:spacing w:before="0" w:after="0" w:line="240" w:lineRule="auto"/>
        <w:ind w:left="0"/>
        <w:contextualSpacing w:val="0"/>
        <w:rPr>
          <w:rFonts w:ascii="Arial" w:hAnsi="Arial" w:cs="Arial"/>
          <w:lang w:val="sr-Cyrl-CS"/>
        </w:rPr>
      </w:pPr>
      <w:r w:rsidRPr="0054629C">
        <w:rPr>
          <w:rFonts w:ascii="Arial" w:hAnsi="Arial" w:cs="Arial"/>
          <w:lang w:val="sr-Cyrl-CS"/>
        </w:rPr>
        <w:t xml:space="preserve">Пријем робе у погледу количине и квалитета врши се у складишту </w:t>
      </w:r>
      <w:r w:rsidRPr="009F47DB">
        <w:rPr>
          <w:rFonts w:ascii="Arial" w:hAnsi="Arial" w:cs="Arial"/>
          <w:lang w:val="sr-Cyrl-RS"/>
        </w:rPr>
        <w:t>Наручиоца где се  утврђују</w:t>
      </w:r>
      <w:r w:rsidRPr="0054629C">
        <w:rPr>
          <w:rFonts w:ascii="Arial" w:hAnsi="Arial" w:cs="Arial"/>
          <w:lang w:val="sr-Cyrl-CS"/>
        </w:rPr>
        <w:t xml:space="preserve"> стварно примљен</w:t>
      </w:r>
      <w:r w:rsidRPr="009F47DB">
        <w:rPr>
          <w:rFonts w:ascii="Arial" w:hAnsi="Arial" w:cs="Arial"/>
          <w:lang w:val="sr-Cyrl-RS"/>
        </w:rPr>
        <w:t>е</w:t>
      </w:r>
      <w:r w:rsidRPr="0054629C">
        <w:rPr>
          <w:rFonts w:ascii="Arial" w:hAnsi="Arial" w:cs="Arial"/>
          <w:lang w:val="sr-Cyrl-CS"/>
        </w:rPr>
        <w:t xml:space="preserve"> количин</w:t>
      </w:r>
      <w:r w:rsidRPr="009F47DB">
        <w:rPr>
          <w:rFonts w:ascii="Arial" w:hAnsi="Arial" w:cs="Arial"/>
          <w:lang w:val="sr-Cyrl-RS"/>
        </w:rPr>
        <w:t>е</w:t>
      </w:r>
      <w:r w:rsidRPr="0054629C">
        <w:rPr>
          <w:rFonts w:ascii="Arial" w:hAnsi="Arial" w:cs="Arial"/>
          <w:lang w:val="sr-Cyrl-CS"/>
        </w:rPr>
        <w:t xml:space="preserve"> робе.</w:t>
      </w:r>
    </w:p>
    <w:p w:rsidR="00064A40" w:rsidRPr="00EE31FD" w:rsidRDefault="00064A40" w:rsidP="00064A40">
      <w:pPr>
        <w:autoSpaceDE w:val="0"/>
        <w:autoSpaceDN w:val="0"/>
        <w:adjustRightInd w:val="0"/>
        <w:spacing w:before="0"/>
        <w:rPr>
          <w:rFonts w:cs="Arial"/>
          <w:color w:val="00B0F0"/>
          <w:lang w:val="sr-Cyrl-CS"/>
        </w:rPr>
      </w:pPr>
      <w:r w:rsidRPr="00EE31FD">
        <w:rPr>
          <w:rFonts w:cs="Arial"/>
          <w:b/>
          <w:lang w:val="sr-Cyrl-RS"/>
        </w:rPr>
        <w:t>Квантитативни  п</w:t>
      </w:r>
      <w:r w:rsidRPr="00EE31FD">
        <w:rPr>
          <w:rFonts w:cs="Arial"/>
          <w:b/>
          <w:lang w:val="sr-Cyrl-CS"/>
        </w:rPr>
        <w:t>ријем</w:t>
      </w:r>
      <w:r w:rsidRPr="00EE31FD">
        <w:rPr>
          <w:rFonts w:cs="Arial"/>
          <w:lang w:val="sr-Cyrl-CS"/>
        </w:rPr>
        <w:t xml:space="preserve">  констатоваће се потписивањем Записника о квантитативном пријему – без примедби или Отпремнице</w:t>
      </w:r>
      <w:r w:rsidRPr="00EE31FD">
        <w:rPr>
          <w:rFonts w:cs="Arial"/>
          <w:lang w:val="sr-Cyrl-RS"/>
        </w:rPr>
        <w:t xml:space="preserve"> и</w:t>
      </w:r>
      <w:r w:rsidRPr="00EE31FD">
        <w:rPr>
          <w:rFonts w:cs="Arial"/>
          <w:lang w:val="sr-Cyrl-CS"/>
        </w:rPr>
        <w:t xml:space="preserve"> провером:</w:t>
      </w:r>
    </w:p>
    <w:p w:rsidR="00064A40" w:rsidRPr="0054629C" w:rsidRDefault="00064A40" w:rsidP="00064A40">
      <w:pPr>
        <w:pStyle w:val="ListParagraph"/>
        <w:autoSpaceDE w:val="0"/>
        <w:autoSpaceDN w:val="0"/>
        <w:adjustRightInd w:val="0"/>
        <w:spacing w:before="0" w:after="0"/>
        <w:rPr>
          <w:rFonts w:ascii="Arial" w:hAnsi="Arial" w:cs="Arial"/>
          <w:lang w:val="sr-Cyrl-CS"/>
        </w:rPr>
      </w:pPr>
      <w:r w:rsidRPr="0054629C">
        <w:rPr>
          <w:rFonts w:ascii="Arial" w:hAnsi="Arial" w:cs="Arial"/>
          <w:lang w:val="sr-Cyrl-CS"/>
        </w:rPr>
        <w:t>•</w:t>
      </w:r>
      <w:r w:rsidRPr="0054629C">
        <w:rPr>
          <w:rFonts w:ascii="Arial" w:hAnsi="Arial" w:cs="Arial"/>
          <w:lang w:val="sr-Cyrl-CS"/>
        </w:rPr>
        <w:tab/>
        <w:t xml:space="preserve">да ли је испоручена </w:t>
      </w:r>
      <w:r w:rsidRPr="00272D07">
        <w:rPr>
          <w:rFonts w:ascii="Arial" w:hAnsi="Arial" w:cs="Arial"/>
          <w:lang w:val="sr-Cyrl-RS"/>
        </w:rPr>
        <w:t>наручене</w:t>
      </w:r>
      <w:r w:rsidRPr="0054629C">
        <w:rPr>
          <w:rFonts w:ascii="Arial" w:hAnsi="Arial" w:cs="Arial"/>
          <w:lang w:val="sr-Cyrl-CS"/>
        </w:rPr>
        <w:t xml:space="preserve">  количина</w:t>
      </w:r>
    </w:p>
    <w:p w:rsidR="00064A40" w:rsidRPr="0054629C" w:rsidRDefault="00064A40" w:rsidP="00064A40">
      <w:pPr>
        <w:pStyle w:val="ListParagraph"/>
        <w:autoSpaceDE w:val="0"/>
        <w:autoSpaceDN w:val="0"/>
        <w:adjustRightInd w:val="0"/>
        <w:spacing w:before="0" w:after="0"/>
        <w:rPr>
          <w:rFonts w:ascii="Arial" w:hAnsi="Arial" w:cs="Arial"/>
          <w:lang w:val="sr-Cyrl-CS"/>
        </w:rPr>
      </w:pPr>
      <w:r w:rsidRPr="0054629C">
        <w:rPr>
          <w:rFonts w:ascii="Arial" w:hAnsi="Arial" w:cs="Arial"/>
          <w:lang w:val="sr-Cyrl-CS"/>
        </w:rPr>
        <w:lastRenderedPageBreak/>
        <w:t>•</w:t>
      </w:r>
      <w:r w:rsidRPr="0054629C">
        <w:rPr>
          <w:rFonts w:ascii="Arial" w:hAnsi="Arial" w:cs="Arial"/>
          <w:lang w:val="sr-Cyrl-CS"/>
        </w:rPr>
        <w:tab/>
        <w:t>да ли су добра испоручена у оригиналном паковању</w:t>
      </w:r>
    </w:p>
    <w:p w:rsidR="00064A40" w:rsidRPr="0054629C" w:rsidRDefault="00064A40" w:rsidP="00064A40">
      <w:pPr>
        <w:pStyle w:val="ListParagraph"/>
        <w:autoSpaceDE w:val="0"/>
        <w:autoSpaceDN w:val="0"/>
        <w:adjustRightInd w:val="0"/>
        <w:spacing w:before="0" w:after="0"/>
        <w:rPr>
          <w:rFonts w:ascii="Arial" w:hAnsi="Arial" w:cs="Arial"/>
          <w:lang w:val="sr-Cyrl-CS"/>
        </w:rPr>
      </w:pPr>
      <w:r w:rsidRPr="0054629C">
        <w:rPr>
          <w:rFonts w:ascii="Arial" w:hAnsi="Arial" w:cs="Arial"/>
          <w:lang w:val="sr-Cyrl-CS"/>
        </w:rPr>
        <w:t>•</w:t>
      </w:r>
      <w:r w:rsidRPr="0054629C">
        <w:rPr>
          <w:rFonts w:ascii="Arial" w:hAnsi="Arial" w:cs="Arial"/>
          <w:lang w:val="sr-Cyrl-CS"/>
        </w:rPr>
        <w:tab/>
        <w:t>да ли су добра без видљивог оштећења</w:t>
      </w:r>
    </w:p>
    <w:p w:rsidR="00064A40" w:rsidRDefault="00064A40" w:rsidP="00064A40">
      <w:pPr>
        <w:pStyle w:val="ListParagraph"/>
        <w:autoSpaceDE w:val="0"/>
        <w:autoSpaceDN w:val="0"/>
        <w:adjustRightInd w:val="0"/>
        <w:spacing w:before="0" w:after="0"/>
        <w:rPr>
          <w:rFonts w:ascii="Arial" w:hAnsi="Arial" w:cs="Arial"/>
        </w:rPr>
      </w:pPr>
      <w:r w:rsidRPr="0054629C">
        <w:rPr>
          <w:rFonts w:ascii="Arial" w:hAnsi="Arial" w:cs="Arial"/>
          <w:lang w:val="sr-Cyrl-CS"/>
        </w:rPr>
        <w:t>•</w:t>
      </w:r>
      <w:r w:rsidRPr="0054629C">
        <w:rPr>
          <w:rFonts w:ascii="Arial" w:hAnsi="Arial" w:cs="Arial"/>
          <w:lang w:val="sr-Cyrl-CS"/>
        </w:rPr>
        <w:tab/>
        <w:t xml:space="preserve">да ли је уз испоручена добра достављена комплетна пратећа документација </w:t>
      </w:r>
      <w:r>
        <w:rPr>
          <w:rFonts w:ascii="Arial" w:hAnsi="Arial" w:cs="Arial"/>
        </w:rPr>
        <w:t>:</w:t>
      </w:r>
    </w:p>
    <w:p w:rsidR="00064A40" w:rsidRPr="00947B93" w:rsidRDefault="00064A40" w:rsidP="00064A40">
      <w:pPr>
        <w:pStyle w:val="ListParagraph"/>
        <w:numPr>
          <w:ilvl w:val="0"/>
          <w:numId w:val="32"/>
        </w:numPr>
        <w:autoSpaceDE w:val="0"/>
        <w:autoSpaceDN w:val="0"/>
        <w:adjustRightInd w:val="0"/>
        <w:spacing w:before="0" w:after="0"/>
        <w:rPr>
          <w:rFonts w:ascii="Arial" w:hAnsi="Arial" w:cs="Arial"/>
          <w:b/>
          <w:bCs/>
        </w:rPr>
      </w:pPr>
      <w:r w:rsidRPr="00947B93">
        <w:rPr>
          <w:rFonts w:ascii="Arial" w:hAnsi="Arial" w:cs="Arial"/>
          <w:b/>
          <w:bCs/>
          <w:lang w:val="sr-Cyrl-RS"/>
        </w:rPr>
        <w:t>Сертификат о квалитету</w:t>
      </w:r>
    </w:p>
    <w:p w:rsidR="00D151C4" w:rsidRPr="00D151C4" w:rsidRDefault="00064A40" w:rsidP="00D151C4">
      <w:pPr>
        <w:pStyle w:val="ListParagraph"/>
        <w:numPr>
          <w:ilvl w:val="0"/>
          <w:numId w:val="32"/>
        </w:numPr>
        <w:autoSpaceDE w:val="0"/>
        <w:autoSpaceDN w:val="0"/>
        <w:adjustRightInd w:val="0"/>
        <w:spacing w:before="0" w:after="0"/>
        <w:rPr>
          <w:rFonts w:ascii="Arial" w:hAnsi="Arial" w:cs="Arial"/>
          <w:b/>
        </w:rPr>
      </w:pPr>
      <w:r w:rsidRPr="00947B93">
        <w:rPr>
          <w:rFonts w:ascii="Arial" w:hAnsi="Arial" w:cs="Arial"/>
          <w:b/>
          <w:bCs/>
          <w:lang w:val="sr-Cyrl-RS"/>
        </w:rPr>
        <w:t>Безбедоносни лист</w:t>
      </w:r>
      <w:r w:rsidR="00D151C4" w:rsidRPr="00D151C4">
        <w:t xml:space="preserve"> </w:t>
      </w:r>
    </w:p>
    <w:p w:rsidR="00064A40" w:rsidRPr="00947B93" w:rsidRDefault="00D151C4" w:rsidP="00D151C4">
      <w:pPr>
        <w:pStyle w:val="ListParagraph"/>
        <w:numPr>
          <w:ilvl w:val="0"/>
          <w:numId w:val="32"/>
        </w:numPr>
        <w:autoSpaceDE w:val="0"/>
        <w:autoSpaceDN w:val="0"/>
        <w:adjustRightInd w:val="0"/>
        <w:spacing w:before="0" w:after="0"/>
        <w:rPr>
          <w:rFonts w:ascii="Arial" w:hAnsi="Arial" w:cs="Arial"/>
          <w:b/>
        </w:rPr>
      </w:pPr>
      <w:r w:rsidRPr="00D151C4">
        <w:rPr>
          <w:rFonts w:ascii="Arial" w:hAnsi="Arial" w:cs="Arial"/>
          <w:b/>
          <w:bCs/>
          <w:lang w:val="sr-Cyrl-RS"/>
        </w:rPr>
        <w:t>Вагарска потврда.</w:t>
      </w:r>
    </w:p>
    <w:p w:rsidR="00064A40" w:rsidRPr="00A640B3" w:rsidRDefault="00064A40" w:rsidP="00064A40">
      <w:pPr>
        <w:pStyle w:val="Heading10"/>
        <w:ind w:left="720" w:firstLine="0"/>
        <w:rPr>
          <w:b w:val="0"/>
        </w:rPr>
      </w:pPr>
      <w:r w:rsidRPr="00A640B3">
        <w:rPr>
          <w:b w:val="0"/>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064A40" w:rsidRDefault="00064A40" w:rsidP="00064A40">
      <w:pPr>
        <w:rPr>
          <w:b/>
          <w:lang w:val="sr-Cyrl-CS" w:eastAsia="ar-SA"/>
        </w:rPr>
      </w:pPr>
      <w:r w:rsidRPr="00EE31FD">
        <w:rPr>
          <w:b/>
          <w:lang w:val="sr-Cyrl-CS" w:eastAsia="ar-SA"/>
        </w:rPr>
        <w:t>Квалитативни пријем</w:t>
      </w:r>
    </w:p>
    <w:p w:rsidR="00064A40" w:rsidRPr="00F10346" w:rsidRDefault="00064A40" w:rsidP="00064A40">
      <w:pPr>
        <w:tabs>
          <w:tab w:val="left" w:pos="9090"/>
        </w:tabs>
        <w:rPr>
          <w:rFonts w:cs="Arial"/>
          <w:lang w:val="sr-Cyrl-CS"/>
        </w:rPr>
      </w:pPr>
      <w:r>
        <w:rPr>
          <w:rFonts w:cs="Arial"/>
          <w:lang w:val="sr-Cyrl-RS"/>
        </w:rPr>
        <w:t>Наручилац</w:t>
      </w:r>
      <w:r w:rsidRPr="00C74F80">
        <w:rPr>
          <w:rFonts w:cs="Arial"/>
          <w:lang w:val="sr-Cyrl-RS"/>
        </w:rPr>
        <w:t xml:space="preserve"> </w:t>
      </w:r>
      <w:r>
        <w:rPr>
          <w:rFonts w:cs="Arial"/>
          <w:lang w:val="sr-Cyrl-CS"/>
        </w:rPr>
        <w:t>може</w:t>
      </w:r>
      <w:r w:rsidRPr="00F10346">
        <w:rPr>
          <w:rFonts w:cs="Arial"/>
          <w:lang w:val="sr-Cyrl-CS"/>
        </w:rPr>
        <w:t xml:space="preserve"> да по квантитативном пријему испоруке</w:t>
      </w:r>
      <w:r w:rsidRPr="00C74F80">
        <w:rPr>
          <w:rFonts w:cs="Arial"/>
          <w:lang w:val="sr-Cyrl-R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064A40" w:rsidRPr="0028184B" w:rsidRDefault="00064A40" w:rsidP="00064A40">
      <w:pPr>
        <w:tabs>
          <w:tab w:val="left" w:pos="9090"/>
        </w:tabs>
        <w:rPr>
          <w:rFonts w:cs="Arial"/>
          <w:lang w:val="sr-Cyrl-CS"/>
        </w:rPr>
      </w:pPr>
      <w:r w:rsidRPr="0028184B">
        <w:rPr>
          <w:rFonts w:cs="Arial"/>
          <w:lang w:val="sr-Cyrl-CS"/>
        </w:rPr>
        <w:t>Наручилац може одложити утврђивање квалитета испорученог добра док му</w:t>
      </w:r>
      <w:r w:rsidRPr="0028184B">
        <w:rPr>
          <w:lang w:val="sr-Cyrl-RS"/>
        </w:rPr>
        <w:t xml:space="preserve"> </w:t>
      </w:r>
      <w:r w:rsidRPr="0028184B">
        <w:t xml:space="preserve">Изабрани Понуђач </w:t>
      </w:r>
      <w:r w:rsidRPr="0028184B">
        <w:rPr>
          <w:lang w:val="sr-Cyrl-RS"/>
        </w:rPr>
        <w:t xml:space="preserve"> </w:t>
      </w:r>
      <w:r w:rsidRPr="0028184B">
        <w:rPr>
          <w:rFonts w:cs="Arial"/>
          <w:lang w:val="sr-Cyrl-CS"/>
        </w:rPr>
        <w:t xml:space="preserve">не достави исправе које су за ту сврху неопходне, али је дужно да опомене </w:t>
      </w:r>
      <w:r w:rsidRPr="0028184B">
        <w:t>, Изабран</w:t>
      </w:r>
      <w:r w:rsidRPr="0028184B">
        <w:rPr>
          <w:lang w:val="sr-Cyrl-RS"/>
        </w:rPr>
        <w:t>ог</w:t>
      </w:r>
      <w:r w:rsidRPr="0028184B">
        <w:t xml:space="preserve"> Понуђач</w:t>
      </w:r>
      <w:r w:rsidRPr="0028184B">
        <w:rPr>
          <w:lang w:val="sr-Cyrl-RS"/>
        </w:rPr>
        <w:t>а</w:t>
      </w:r>
      <w:r w:rsidRPr="0028184B">
        <w:t xml:space="preserve"> </w:t>
      </w:r>
      <w:r w:rsidRPr="0028184B">
        <w:rPr>
          <w:rFonts w:cs="Arial"/>
          <w:lang w:val="sr-Cyrl-CS"/>
        </w:rPr>
        <w:t xml:space="preserve">да му их без одлагања достави. </w:t>
      </w:r>
    </w:p>
    <w:p w:rsidR="00064A40" w:rsidRPr="00EE31FD" w:rsidRDefault="00064A40" w:rsidP="00064A40">
      <w:pPr>
        <w:spacing w:before="0"/>
        <w:rPr>
          <w:lang w:val="sr-Cyrl-CS" w:eastAsia="ar-SA"/>
        </w:rPr>
      </w:pPr>
      <w:r w:rsidRPr="00EE31FD">
        <w:rPr>
          <w:lang w:val="sr-Cyrl-CS" w:eastAsia="ar-SA"/>
        </w:rPr>
        <w:t>Уколико се утврди да квалитет испорученог добра не одговара уговореном, изабрани Понуђач  је обавезан да Наручиоцу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064A40" w:rsidRPr="00EE31FD" w:rsidRDefault="00064A40" w:rsidP="00064A40">
      <w:pPr>
        <w:spacing w:before="0"/>
        <w:rPr>
          <w:lang w:val="sr-Cyrl-CS" w:eastAsia="ar-SA"/>
        </w:rPr>
      </w:pPr>
      <w:r w:rsidRPr="00EE31FD">
        <w:rPr>
          <w:lang w:val="sr-Cyrl-CS" w:eastAsia="ar-SA"/>
        </w:rPr>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p>
    <w:p w:rsidR="00064A40" w:rsidRPr="00EE31FD" w:rsidRDefault="00064A40" w:rsidP="00064A40">
      <w:pPr>
        <w:spacing w:before="0"/>
        <w:rPr>
          <w:lang w:val="sr-Cyrl-CS" w:eastAsia="ar-SA"/>
        </w:rPr>
      </w:pPr>
      <w:r w:rsidRPr="00EE31FD">
        <w:rPr>
          <w:lang w:val="sr-Cyrl-CS" w:eastAsia="ar-SA"/>
        </w:rPr>
        <w:t>Изабрани Понуђач  је обавезан да у року од 7 (седам) дана од дана пријема приговора из става 3. и става 4. овог члана, писмено обавести Наручиоца о исходу рекламације.</w:t>
      </w:r>
    </w:p>
    <w:p w:rsidR="00064A40" w:rsidRPr="00EE31FD" w:rsidRDefault="00064A40" w:rsidP="00064A40">
      <w:pPr>
        <w:spacing w:before="0"/>
        <w:rPr>
          <w:lang w:val="sr-Cyrl-CS" w:eastAsia="ar-SA"/>
        </w:rPr>
      </w:pPr>
      <w:r w:rsidRPr="00EE31FD">
        <w:rPr>
          <w:lang w:val="sr-Cyrl-CS" w:eastAsia="ar-SA"/>
        </w:rPr>
        <w:t xml:space="preserve">Наручилац, који је Изабрани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изабраниог Понуђача. </w:t>
      </w:r>
    </w:p>
    <w:p w:rsidR="00064A40" w:rsidRPr="00EE31FD" w:rsidRDefault="00064A40" w:rsidP="00064A40">
      <w:pPr>
        <w:spacing w:before="0"/>
        <w:rPr>
          <w:lang w:val="sr-Cyrl-CS" w:eastAsia="ar-SA"/>
        </w:rPr>
      </w:pPr>
      <w:r w:rsidRPr="00EE31FD">
        <w:rPr>
          <w:lang w:val="sr-Cyrl-CS" w:eastAsia="ar-SA"/>
        </w:rPr>
        <w:t>•</w:t>
      </w:r>
      <w:r w:rsidRPr="00EE31FD">
        <w:rPr>
          <w:lang w:val="sr-Cyrl-CS" w:eastAsia="ar-SA"/>
        </w:rPr>
        <w:tab/>
        <w:t xml:space="preserve">да отклони недостатке о свом трошку, ако су мане на добрима отклоњиве, или </w:t>
      </w:r>
    </w:p>
    <w:p w:rsidR="00064A40" w:rsidRPr="00EE31FD" w:rsidRDefault="00064A40" w:rsidP="00064A40">
      <w:pPr>
        <w:spacing w:before="0"/>
        <w:rPr>
          <w:lang w:val="sr-Cyrl-CS" w:eastAsia="ar-SA"/>
        </w:rPr>
      </w:pPr>
      <w:r w:rsidRPr="00EE31FD">
        <w:rPr>
          <w:lang w:val="sr-Cyrl-CS" w:eastAsia="ar-SA"/>
        </w:rPr>
        <w:t>•</w:t>
      </w:r>
      <w:r w:rsidRPr="00EE31FD">
        <w:rPr>
          <w:lang w:val="sr-Cyrl-CS" w:eastAsia="ar-SA"/>
        </w:rPr>
        <w:tab/>
        <w:t>да му испоручи нове количине добра без недостатака о свом трошку и да испоручено  добро са недостацима о свом трошку преузме или</w:t>
      </w:r>
    </w:p>
    <w:p w:rsidR="00064A40" w:rsidRPr="00EE31FD" w:rsidRDefault="00064A40" w:rsidP="00064A40">
      <w:pPr>
        <w:spacing w:before="0"/>
        <w:rPr>
          <w:lang w:val="sr-Cyrl-CS" w:eastAsia="ar-SA"/>
        </w:rPr>
      </w:pPr>
      <w:r w:rsidRPr="00EE31FD">
        <w:rPr>
          <w:lang w:val="sr-Cyrl-CS" w:eastAsia="ar-SA"/>
        </w:rPr>
        <w:t>•</w:t>
      </w:r>
      <w:r w:rsidRPr="00EE31FD">
        <w:rPr>
          <w:lang w:val="sr-Cyrl-CS" w:eastAsia="ar-SA"/>
        </w:rPr>
        <w:tab/>
        <w:t>да одбије пријем добра са недостацима.</w:t>
      </w:r>
    </w:p>
    <w:p w:rsidR="00064A40" w:rsidRPr="00EE31FD" w:rsidRDefault="00064A40" w:rsidP="00064A40">
      <w:pPr>
        <w:spacing w:before="0"/>
        <w:rPr>
          <w:lang w:val="sr-Cyrl-CS" w:eastAsia="ar-SA"/>
        </w:rPr>
      </w:pPr>
      <w:r w:rsidRPr="00EE31FD">
        <w:rPr>
          <w:lang w:val="sr-Cyrl-CS" w:eastAsia="ar-SA"/>
        </w:rPr>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064A40" w:rsidRPr="00EE31FD" w:rsidRDefault="00064A40" w:rsidP="00064A40">
      <w:pPr>
        <w:spacing w:before="0"/>
        <w:rPr>
          <w:lang w:val="sr-Cyrl-CS" w:eastAsia="ar-SA"/>
        </w:rPr>
      </w:pPr>
      <w:r w:rsidRPr="00EE31FD">
        <w:rPr>
          <w:lang w:val="sr-Cyrl-CS" w:eastAsia="ar-SA"/>
        </w:rPr>
        <w:t>Изабрани 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rsidR="00064A40" w:rsidRPr="00EE31FD" w:rsidRDefault="00064A40" w:rsidP="00064A40">
      <w:pPr>
        <w:spacing w:before="0"/>
        <w:rPr>
          <w:lang w:val="sr-Cyrl-CS" w:eastAsia="ar-SA"/>
        </w:rPr>
      </w:pPr>
      <w:r w:rsidRPr="00EE31FD">
        <w:rPr>
          <w:lang w:val="sr-Cyrl-CS" w:eastAsia="ar-SA"/>
        </w:rPr>
        <w:t xml:space="preserve">У случају неслагања изабраног Понуђача  са извршеним квалитативним пријемом, као и неприхватања или оспоравања приговора, контролу извршене испоруке добара извршиће независна лабораторија, одобрена од стране Наручиоца и изабраног Понуђача . Одлука независне лабораторије биће коначна. </w:t>
      </w:r>
    </w:p>
    <w:p w:rsidR="00064A40" w:rsidRPr="00EE31FD" w:rsidRDefault="00064A40" w:rsidP="00064A40">
      <w:pPr>
        <w:spacing w:before="0"/>
        <w:rPr>
          <w:lang w:val="sr-Cyrl-CS" w:eastAsia="ar-SA"/>
        </w:rPr>
      </w:pPr>
      <w:r w:rsidRPr="00EE31FD">
        <w:rPr>
          <w:lang w:val="sr-Cyrl-CS" w:eastAsia="ar-SA"/>
        </w:rPr>
        <w:t>Одлука независне лабораторије за контролу ни у ком случају не ослобађа Изабраниог Понуђача  од његових обавеза и одговорности из овог Уговора.</w:t>
      </w:r>
    </w:p>
    <w:p w:rsidR="00064A40" w:rsidRDefault="00064A40" w:rsidP="00064A40">
      <w:pPr>
        <w:spacing w:before="0"/>
        <w:rPr>
          <w:rFonts w:cs="Arial"/>
          <w:color w:val="00B0F0"/>
          <w:lang w:eastAsia="zh-CN"/>
        </w:rPr>
      </w:pPr>
      <w:r w:rsidRPr="00EE31FD">
        <w:rPr>
          <w:lang w:val="sr-Cyrl-CS" w:eastAsia="ar-SA"/>
        </w:rPr>
        <w:t>Трошкове контроле сноси изабрани Понуђач.</w:t>
      </w:r>
    </w:p>
    <w:p w:rsidR="00D41B4E" w:rsidRPr="002968DB" w:rsidRDefault="00D41B4E" w:rsidP="00D41B4E">
      <w:pPr>
        <w:pStyle w:val="ListParagraph"/>
        <w:autoSpaceDE w:val="0"/>
        <w:autoSpaceDN w:val="0"/>
        <w:adjustRightInd w:val="0"/>
        <w:spacing w:before="0" w:after="0" w:line="240" w:lineRule="auto"/>
        <w:ind w:left="0"/>
        <w:contextualSpacing w:val="0"/>
        <w:rPr>
          <w:rFonts w:ascii="Arial" w:hAnsi="Arial" w:cs="Arial"/>
          <w:color w:val="7030A0"/>
        </w:rPr>
      </w:pPr>
    </w:p>
    <w:p w:rsidR="00535954" w:rsidRPr="006216A7" w:rsidRDefault="00535954" w:rsidP="003B67C1">
      <w:pPr>
        <w:pStyle w:val="Heading10"/>
        <w:numPr>
          <w:ilvl w:val="1"/>
          <w:numId w:val="22"/>
        </w:numPr>
        <w:spacing w:before="0"/>
        <w:rPr>
          <w:rFonts w:cs="Arial"/>
          <w:lang w:eastAsia="zh-CN"/>
        </w:rPr>
      </w:pPr>
      <w:r w:rsidRPr="00210567">
        <w:rPr>
          <w:lang w:val="sr-Cyrl-RS"/>
        </w:rPr>
        <w:t>Гарантни рок</w:t>
      </w:r>
      <w:r>
        <w:rPr>
          <w:lang w:val="en-US"/>
        </w:rPr>
        <w:t>:</w:t>
      </w:r>
    </w:p>
    <w:p w:rsidR="00280349" w:rsidRPr="00280349" w:rsidRDefault="00280349" w:rsidP="00280349">
      <w:pPr>
        <w:spacing w:before="0"/>
        <w:rPr>
          <w:rFonts w:cs="Arial"/>
          <w:lang w:val="sr-Cyrl-CS" w:eastAsia="zh-CN"/>
        </w:rPr>
      </w:pPr>
      <w:r w:rsidRPr="00280349">
        <w:rPr>
          <w:rFonts w:cs="Arial"/>
          <w:lang w:val="sr-Cyrl-CS" w:eastAsia="zh-CN"/>
        </w:rPr>
        <w:t xml:space="preserve">Гарантни рок за предмет набавке је 12 месеци од дана испоруке. </w:t>
      </w:r>
    </w:p>
    <w:p w:rsidR="008E0895" w:rsidRPr="00280349" w:rsidRDefault="00280349" w:rsidP="00280349">
      <w:pPr>
        <w:spacing w:before="0"/>
        <w:rPr>
          <w:rFonts w:cs="Arial"/>
          <w:color w:val="00B0F0"/>
          <w:lang w:val="sr-Cyrl-RS" w:eastAsia="zh-CN"/>
        </w:rPr>
      </w:pPr>
      <w:r w:rsidRPr="00280349">
        <w:rPr>
          <w:rFonts w:cs="Arial"/>
          <w:lang w:val="sr-Cyrl-CS" w:eastAsia="zh-CN"/>
        </w:rPr>
        <w:t>Изабрани Понуђач је дужан да о свом трошку отклони све евентуалне недостатке у току трајања гарантног рока.</w:t>
      </w:r>
    </w:p>
    <w:p w:rsidR="00756A02" w:rsidRPr="00F10346" w:rsidRDefault="00756A02" w:rsidP="003B67C1">
      <w:pPr>
        <w:pStyle w:val="Heading10"/>
        <w:numPr>
          <w:ilvl w:val="0"/>
          <w:numId w:val="22"/>
        </w:numPr>
      </w:pPr>
      <w:bookmarkStart w:id="23"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9F50D3">
        <w:trPr>
          <w:trHeight w:val="386"/>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7F3897" w:rsidRDefault="00175774" w:rsidP="009F50D3">
            <w:pPr>
              <w:spacing w:before="0"/>
              <w:ind w:right="-180"/>
              <w:jc w:val="center"/>
              <w:rPr>
                <w:rFonts w:cs="Arial"/>
                <w:b/>
                <w:sz w:val="20"/>
              </w:rPr>
            </w:pPr>
            <w:r w:rsidRPr="007F3897">
              <w:rPr>
                <w:rStyle w:val="Heading1Char"/>
                <w:sz w:val="20"/>
              </w:rPr>
              <w:t>4.1</w:t>
            </w:r>
            <w:r w:rsidRPr="007F3897">
              <w:rPr>
                <w:rFonts w:cs="Arial"/>
                <w:b/>
                <w:sz w:val="20"/>
              </w:rPr>
              <w:t xml:space="preserve">  ОБАВЕЗНИ УСЛОВИ </w:t>
            </w:r>
          </w:p>
          <w:p w:rsidR="00175774" w:rsidRPr="00F10346" w:rsidRDefault="00175774" w:rsidP="009F50D3">
            <w:pPr>
              <w:spacing w:before="0"/>
              <w:jc w:val="center"/>
              <w:rPr>
                <w:rFonts w:cs="Arial"/>
                <w:b/>
                <w:color w:val="FF0000"/>
              </w:rPr>
            </w:pPr>
            <w:r w:rsidRPr="007F3897">
              <w:rPr>
                <w:rFonts w:cs="Arial"/>
                <w:b/>
                <w:sz w:val="20"/>
              </w:rPr>
              <w:t>ЗА УЧЕШЋЕ У ПОСТУПКУ ЈАВНЕ НАБАВКЕ ИЗ ЧЛАНА 75. З</w:t>
            </w:r>
            <w:r w:rsidR="005C7CDE" w:rsidRPr="007F3897">
              <w:rPr>
                <w:rFonts w:cs="Arial"/>
                <w:b/>
                <w:sz w:val="20"/>
              </w:rPr>
              <w:t>АКОНА</w:t>
            </w:r>
          </w:p>
        </w:tc>
      </w:tr>
      <w:tr w:rsidR="00175774" w:rsidRPr="00F10346" w:rsidTr="008112A2">
        <w:trPr>
          <w:jc w:val="center"/>
        </w:trPr>
        <w:tc>
          <w:tcPr>
            <w:tcW w:w="729" w:type="dxa"/>
            <w:vAlign w:val="center"/>
          </w:tcPr>
          <w:p w:rsidR="00175774" w:rsidRPr="00F10346" w:rsidRDefault="00175774" w:rsidP="007F3897">
            <w:pPr>
              <w:spacing w:before="0"/>
              <w:jc w:val="center"/>
              <w:rPr>
                <w:rFonts w:cs="Arial"/>
              </w:rPr>
            </w:pPr>
            <w:r w:rsidRPr="00F10346">
              <w:rPr>
                <w:rFonts w:cs="Arial"/>
              </w:rPr>
              <w:t>1.</w:t>
            </w:r>
          </w:p>
        </w:tc>
        <w:tc>
          <w:tcPr>
            <w:tcW w:w="8430" w:type="dxa"/>
            <w:vAlign w:val="center"/>
          </w:tcPr>
          <w:p w:rsidR="00F2147D" w:rsidRPr="00F10346" w:rsidRDefault="00175774" w:rsidP="007F3897">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7F3897">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7F3897">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7F3897">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7F3897">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7F3897">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3B67C1">
            <w:pPr>
              <w:numPr>
                <w:ilvl w:val="0"/>
                <w:numId w:val="16"/>
              </w:numPr>
              <w:tabs>
                <w:tab w:val="left" w:pos="680"/>
              </w:tabs>
              <w:snapToGrid w:val="0"/>
              <w:spacing w:before="0"/>
              <w:ind w:left="0"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3B67C1">
            <w:pPr>
              <w:numPr>
                <w:ilvl w:val="0"/>
                <w:numId w:val="16"/>
              </w:numPr>
              <w:tabs>
                <w:tab w:val="left" w:pos="680"/>
              </w:tabs>
              <w:snapToGrid w:val="0"/>
              <w:spacing w:before="0"/>
              <w:ind w:left="0"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9F50D3">
        <w:trPr>
          <w:trHeight w:val="2983"/>
          <w:jc w:val="center"/>
        </w:trPr>
        <w:tc>
          <w:tcPr>
            <w:tcW w:w="729" w:type="dxa"/>
            <w:vAlign w:val="center"/>
          </w:tcPr>
          <w:p w:rsidR="00175774" w:rsidRPr="00F10346" w:rsidRDefault="00175774" w:rsidP="007F3897">
            <w:pPr>
              <w:spacing w:before="0"/>
              <w:jc w:val="center"/>
              <w:rPr>
                <w:rFonts w:cs="Arial"/>
              </w:rPr>
            </w:pPr>
            <w:r w:rsidRPr="00F10346">
              <w:rPr>
                <w:rFonts w:cs="Arial"/>
              </w:rPr>
              <w:t>2.</w:t>
            </w:r>
          </w:p>
        </w:tc>
        <w:tc>
          <w:tcPr>
            <w:tcW w:w="8430" w:type="dxa"/>
            <w:vAlign w:val="center"/>
          </w:tcPr>
          <w:p w:rsidR="00F2147D" w:rsidRPr="00F10346" w:rsidRDefault="00175774" w:rsidP="007F3897">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7F3897">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7F3897">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7F3897">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7F3897">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7F3897">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7F3897">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7F3897">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7F3897">
            <w:pPr>
              <w:spacing w:before="0"/>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7F3897">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3B67C1">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3B67C1">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3B67C1">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3B67C1">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7F3897">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7F3897">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7F3897">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7F3897">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7F3897">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7F3897">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7F3897">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7F3897">
            <w:pPr>
              <w:spacing w:before="0"/>
              <w:ind w:right="122"/>
              <w:rPr>
                <w:rFonts w:cs="Arial"/>
                <w:lang w:val="ru-RU"/>
              </w:rPr>
            </w:pPr>
            <w:r w:rsidRPr="00F10346">
              <w:rPr>
                <w:rFonts w:cs="Arial"/>
                <w:lang w:val="ru-RU"/>
              </w:rPr>
              <w:t>Напомена:</w:t>
            </w:r>
          </w:p>
          <w:p w:rsidR="00175774" w:rsidRPr="00F10346" w:rsidRDefault="00B24BAB" w:rsidP="003B67C1">
            <w:pPr>
              <w:numPr>
                <w:ilvl w:val="0"/>
                <w:numId w:val="14"/>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3B67C1">
            <w:pPr>
              <w:numPr>
                <w:ilvl w:val="0"/>
                <w:numId w:val="14"/>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3B67C1">
            <w:pPr>
              <w:numPr>
                <w:ilvl w:val="0"/>
                <w:numId w:val="14"/>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3B67C1">
            <w:pPr>
              <w:numPr>
                <w:ilvl w:val="0"/>
                <w:numId w:val="17"/>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7F3897">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820C7A">
            <w:pPr>
              <w:snapToGrid w:val="0"/>
              <w:spacing w:before="0"/>
              <w:rPr>
                <w:rFonts w:cs="Arial"/>
                <w:b/>
                <w:u w:val="single"/>
              </w:rPr>
            </w:pPr>
            <w:r w:rsidRPr="00F10346">
              <w:rPr>
                <w:rFonts w:cs="Arial"/>
                <w:b/>
                <w:u w:val="single"/>
              </w:rPr>
              <w:t>Услов:</w:t>
            </w:r>
          </w:p>
          <w:p w:rsidR="00175774" w:rsidRPr="00820C7A" w:rsidRDefault="00175774" w:rsidP="00820C7A">
            <w:pPr>
              <w:snapToGrid w:val="0"/>
              <w:spacing w:before="0"/>
              <w:rPr>
                <w:rFonts w:cs="Arial"/>
                <w:sz w:val="20"/>
              </w:rPr>
            </w:pPr>
            <w:r w:rsidRPr="00820C7A">
              <w:rPr>
                <w:rFonts w:cs="Arial"/>
                <w:sz w:val="20"/>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820C7A">
            <w:pPr>
              <w:autoSpaceDE w:val="0"/>
              <w:autoSpaceDN w:val="0"/>
              <w:adjustRightInd w:val="0"/>
              <w:spacing w:before="0"/>
              <w:rPr>
                <w:rFonts w:cs="Arial"/>
                <w:b/>
                <w:u w:val="single"/>
              </w:rPr>
            </w:pPr>
            <w:r w:rsidRPr="00F10346">
              <w:rPr>
                <w:rFonts w:cs="Arial"/>
                <w:b/>
                <w:u w:val="single"/>
              </w:rPr>
              <w:t>Доказ:</w:t>
            </w:r>
          </w:p>
          <w:p w:rsidR="00175774" w:rsidRPr="00F10346" w:rsidRDefault="00D2456A" w:rsidP="00820C7A">
            <w:pPr>
              <w:spacing w:before="0"/>
              <w:rPr>
                <w:rFonts w:cs="Arial"/>
                <w:b/>
              </w:rPr>
            </w:pPr>
            <w:proofErr w:type="gramStart"/>
            <w:r>
              <w:rPr>
                <w:rFonts w:cs="Arial"/>
              </w:rPr>
              <w:t xml:space="preserve">Потписан </w:t>
            </w:r>
            <w:r w:rsidR="00175774" w:rsidRPr="00F10346">
              <w:rPr>
                <w:rFonts w:cs="Arial"/>
              </w:rPr>
              <w:t xml:space="preserve"> Образац</w:t>
            </w:r>
            <w:proofErr w:type="gramEnd"/>
            <w:r w:rsidR="00175774" w:rsidRPr="00F10346">
              <w:rPr>
                <w:rFonts w:cs="Arial"/>
              </w:rPr>
              <w:t xml:space="preserve"> изјаве на основу члана 75. став 2. ЗЈН(Образац бр</w:t>
            </w:r>
            <w:r w:rsidR="009F50D3">
              <w:rPr>
                <w:rFonts w:cs="Arial"/>
                <w:lang w:val="sr-Cyrl-RS"/>
              </w:rPr>
              <w:t>.4</w:t>
            </w:r>
            <w:r w:rsidR="00175774" w:rsidRPr="00F10346">
              <w:rPr>
                <w:rFonts w:cs="Arial"/>
              </w:rPr>
              <w:t>)</w:t>
            </w:r>
          </w:p>
          <w:p w:rsidR="005E487E" w:rsidRPr="00F10346" w:rsidRDefault="00175774" w:rsidP="00820C7A">
            <w:pPr>
              <w:snapToGrid w:val="0"/>
              <w:spacing w:before="0"/>
              <w:rPr>
                <w:rFonts w:cs="Arial"/>
                <w:lang w:val="sr-Cyrl-CS"/>
              </w:rPr>
            </w:pPr>
            <w:r w:rsidRPr="00F10346">
              <w:rPr>
                <w:rFonts w:cs="Arial"/>
              </w:rPr>
              <w:t>Напомена:</w:t>
            </w:r>
          </w:p>
          <w:p w:rsidR="005E487E" w:rsidRPr="00F10346" w:rsidRDefault="00175774" w:rsidP="003B67C1">
            <w:pPr>
              <w:numPr>
                <w:ilvl w:val="0"/>
                <w:numId w:val="19"/>
              </w:numPr>
              <w:snapToGrid w:val="0"/>
              <w:spacing w:before="0"/>
              <w:ind w:left="0" w:firstLin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w:t>
            </w:r>
          </w:p>
          <w:p w:rsidR="005E487E" w:rsidRPr="00F10346" w:rsidRDefault="00175774" w:rsidP="003B67C1">
            <w:pPr>
              <w:numPr>
                <w:ilvl w:val="0"/>
                <w:numId w:val="19"/>
              </w:numPr>
              <w:snapToGrid w:val="0"/>
              <w:spacing w:before="0"/>
              <w:ind w:left="0" w:firstLin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w:t>
            </w:r>
            <w:r w:rsidR="00187134">
              <w:rPr>
                <w:rFonts w:cs="Arial"/>
              </w:rPr>
              <w:t>групе понуђача</w:t>
            </w:r>
            <w:r w:rsidRPr="00F10346">
              <w:rPr>
                <w:rFonts w:cs="Arial"/>
              </w:rPr>
              <w:t xml:space="preserve">.  </w:t>
            </w:r>
          </w:p>
          <w:p w:rsidR="00AE6FAC" w:rsidRPr="001C1AB8" w:rsidRDefault="00AE6FAC" w:rsidP="003B67C1">
            <w:pPr>
              <w:numPr>
                <w:ilvl w:val="0"/>
                <w:numId w:val="19"/>
              </w:numPr>
              <w:snapToGrid w:val="0"/>
              <w:spacing w:before="0"/>
              <w:ind w:left="0" w:firstLine="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00187134">
              <w:rPr>
                <w:rFonts w:cs="Arial"/>
              </w:rPr>
              <w:t>подизвођача</w:t>
            </w:r>
            <w:r w:rsidRPr="00F10346">
              <w:rPr>
                <w:rFonts w:cs="Arial"/>
              </w:rPr>
              <w:t xml:space="preserve">.  </w:t>
            </w:r>
          </w:p>
          <w:p w:rsidR="001C1AB8" w:rsidRPr="001C1AB8" w:rsidRDefault="001C1AB8" w:rsidP="001C1AB8">
            <w:pPr>
              <w:snapToGrid w:val="0"/>
              <w:spacing w:before="0"/>
              <w:rPr>
                <w:rFonts w:cs="Arial"/>
                <w:lang w:val="sr-Cyrl-RS"/>
              </w:rPr>
            </w:pPr>
          </w:p>
        </w:tc>
      </w:tr>
      <w:tr w:rsidR="00535954" w:rsidRPr="00F10346" w:rsidTr="008112A2">
        <w:trPr>
          <w:jc w:val="center"/>
        </w:trPr>
        <w:tc>
          <w:tcPr>
            <w:tcW w:w="729" w:type="dxa"/>
            <w:vAlign w:val="center"/>
          </w:tcPr>
          <w:p w:rsidR="00535954" w:rsidRPr="00F10346" w:rsidRDefault="00535954" w:rsidP="003A4822">
            <w:pPr>
              <w:jc w:val="center"/>
              <w:rPr>
                <w:rFonts w:cs="Arial"/>
              </w:rPr>
            </w:pPr>
          </w:p>
        </w:tc>
        <w:tc>
          <w:tcPr>
            <w:tcW w:w="8430" w:type="dxa"/>
          </w:tcPr>
          <w:p w:rsidR="00535954" w:rsidRPr="007F3897" w:rsidRDefault="00535954" w:rsidP="003A4822">
            <w:pPr>
              <w:ind w:right="-180"/>
              <w:jc w:val="center"/>
              <w:rPr>
                <w:rFonts w:cs="Arial"/>
                <w:b/>
              </w:rPr>
            </w:pPr>
            <w:r w:rsidRPr="007F3897">
              <w:rPr>
                <w:rFonts w:cs="Arial"/>
                <w:b/>
              </w:rPr>
              <w:t xml:space="preserve">4.2  ДОДАТНИ УСЛОВИ </w:t>
            </w:r>
          </w:p>
          <w:p w:rsidR="00535954" w:rsidRPr="007F3897" w:rsidRDefault="00535954" w:rsidP="003A4822">
            <w:pPr>
              <w:snapToGrid w:val="0"/>
              <w:jc w:val="center"/>
              <w:rPr>
                <w:rFonts w:cs="Arial"/>
                <w:b/>
              </w:rPr>
            </w:pPr>
            <w:r w:rsidRPr="007F3897">
              <w:rPr>
                <w:rFonts w:cs="Arial"/>
                <w:b/>
              </w:rPr>
              <w:t>ЗА УЧЕШЋЕ У ПОСТУПКУ ЈАВНЕ НАБАВКЕ ИЗ ЧЛАНА 76. ЗАКОНА</w:t>
            </w:r>
          </w:p>
          <w:p w:rsidR="00535954" w:rsidRPr="00F10346" w:rsidRDefault="00535954" w:rsidP="00535954">
            <w:pPr>
              <w:snapToGrid w:val="0"/>
              <w:rPr>
                <w:rFonts w:cs="Arial"/>
                <w:color w:val="00B0F0"/>
              </w:rPr>
            </w:pPr>
          </w:p>
        </w:tc>
      </w:tr>
      <w:tr w:rsidR="002C147F" w:rsidRPr="00F10346" w:rsidTr="008112A2">
        <w:trPr>
          <w:jc w:val="center"/>
        </w:trPr>
        <w:tc>
          <w:tcPr>
            <w:tcW w:w="729" w:type="dxa"/>
            <w:vAlign w:val="center"/>
          </w:tcPr>
          <w:p w:rsidR="002C147F" w:rsidRDefault="001C0A7F" w:rsidP="00E5556D">
            <w:pPr>
              <w:rPr>
                <w:rFonts w:eastAsiaTheme="minorHAnsi" w:cs="Arial"/>
                <w:color w:val="000000"/>
                <w:lang w:val="sr-Cyrl-RS" w:eastAsia="sr-Latn-CS"/>
              </w:rPr>
            </w:pPr>
            <w:r>
              <w:rPr>
                <w:lang w:val="sr-Cyrl-RS" w:eastAsia="sr-Latn-CS"/>
              </w:rPr>
              <w:t>5</w:t>
            </w:r>
            <w:r w:rsidR="002C147F">
              <w:rPr>
                <w:lang w:val="sr-Cyrl-RS" w:eastAsia="sr-Latn-CS"/>
              </w:rPr>
              <w:t>.</w:t>
            </w:r>
          </w:p>
        </w:tc>
        <w:tc>
          <w:tcPr>
            <w:tcW w:w="8430" w:type="dxa"/>
          </w:tcPr>
          <w:p w:rsidR="002C147F" w:rsidRDefault="002C147F" w:rsidP="00E5556D">
            <w:pPr>
              <w:autoSpaceDE w:val="0"/>
              <w:autoSpaceDN w:val="0"/>
              <w:rPr>
                <w:rFonts w:eastAsiaTheme="minorHAnsi" w:cs="Arial"/>
                <w:b/>
                <w:bCs/>
                <w:color w:val="000000"/>
                <w:lang w:val="sr-Latn-RS" w:eastAsia="sr-Latn-CS"/>
              </w:rPr>
            </w:pPr>
            <w:r>
              <w:rPr>
                <w:b/>
                <w:bCs/>
                <w:u w:val="single"/>
                <w:lang w:val="sr-Latn-RS" w:eastAsia="sr-Latn-CS"/>
              </w:rPr>
              <w:t>Услов:</w:t>
            </w:r>
          </w:p>
          <w:p w:rsidR="002C147F" w:rsidRDefault="002C147F" w:rsidP="00E5556D">
            <w:pPr>
              <w:autoSpaceDE w:val="0"/>
              <w:autoSpaceDN w:val="0"/>
              <w:rPr>
                <w:sz w:val="24"/>
                <w:szCs w:val="24"/>
                <w:lang w:val="sr-Latn-RS" w:eastAsia="sr-Latn-CS"/>
              </w:rPr>
            </w:pPr>
            <w:r>
              <w:rPr>
                <w:lang w:val="sr-Latn-RS" w:eastAsia="sr-Latn-CS"/>
              </w:rPr>
              <w:t xml:space="preserve">Пословни капацитет </w:t>
            </w:r>
          </w:p>
          <w:p w:rsidR="002C147F" w:rsidRDefault="002C147F" w:rsidP="00E5556D">
            <w:pPr>
              <w:autoSpaceDE w:val="0"/>
              <w:autoSpaceDN w:val="0"/>
              <w:rPr>
                <w:b/>
                <w:bCs/>
                <w:lang w:val="sr-Latn-RS" w:eastAsia="sr-Latn-CS"/>
              </w:rPr>
            </w:pPr>
            <w:r>
              <w:rPr>
                <w:b/>
                <w:bCs/>
                <w:lang w:val="sr-Latn-RS" w:eastAsia="sr-Latn-CS"/>
              </w:rPr>
              <w:t>Понуђач располаже неопходним пословним капацитетом ако:</w:t>
            </w:r>
          </w:p>
          <w:p w:rsidR="001C0A7F" w:rsidRPr="001C0A7F" w:rsidRDefault="001C0A7F" w:rsidP="001C0A7F">
            <w:pPr>
              <w:autoSpaceDE w:val="0"/>
              <w:autoSpaceDN w:val="0"/>
              <w:rPr>
                <w:rFonts w:cs="Arial"/>
                <w:lang w:val="sr-Latn-RS" w:eastAsia="sr-Latn-CS"/>
              </w:rPr>
            </w:pPr>
            <w:r>
              <w:rPr>
                <w:rFonts w:cs="Arial"/>
                <w:lang w:val="sr-Cyrl-RS" w:eastAsia="sr-Latn-CS"/>
              </w:rPr>
              <w:t>5</w:t>
            </w:r>
            <w:r w:rsidR="002C147F">
              <w:rPr>
                <w:rFonts w:cs="Arial"/>
                <w:lang w:val="sr-Cyrl-RS" w:eastAsia="sr-Latn-CS"/>
              </w:rPr>
              <w:t xml:space="preserve">.1 </w:t>
            </w:r>
            <w:r w:rsidRPr="001C0A7F">
              <w:rPr>
                <w:rFonts w:cs="Arial"/>
                <w:lang w:val="sr-Latn-RS" w:eastAsia="sr-Latn-CS"/>
              </w:rPr>
              <w:t>је у претходне три године до дана објављивања Позива за подношење понуда на Порталу јавних набавки, реализовао најмање један уговор за испоруку добара а која су предмет јавне набавке у уговореном року, обиму и квалитету у да није прекршио своје обавезе из гарантног рока</w:t>
            </w:r>
          </w:p>
          <w:p w:rsidR="002C147F" w:rsidRDefault="002C147F" w:rsidP="00E5556D">
            <w:pPr>
              <w:autoSpaceDE w:val="0"/>
              <w:autoSpaceDN w:val="0"/>
              <w:rPr>
                <w:rFonts w:cs="Arial"/>
                <w:b/>
                <w:bCs/>
                <w:u w:val="single"/>
                <w:lang w:val="sr-Cyrl-RS" w:eastAsia="sr-Latn-CS"/>
              </w:rPr>
            </w:pPr>
            <w:r>
              <w:rPr>
                <w:b/>
                <w:bCs/>
                <w:u w:val="single"/>
                <w:lang w:val="sr-Latn-RS" w:eastAsia="sr-Latn-CS"/>
              </w:rPr>
              <w:t xml:space="preserve">Доказ: </w:t>
            </w:r>
          </w:p>
          <w:p w:rsidR="002C147F" w:rsidRPr="001C0A7F" w:rsidRDefault="001C0A7F" w:rsidP="00E5556D">
            <w:pPr>
              <w:autoSpaceDE w:val="0"/>
              <w:autoSpaceDN w:val="0"/>
              <w:rPr>
                <w:lang w:val="sr-Cyrl-RS" w:eastAsia="sr-Latn-CS"/>
              </w:rPr>
            </w:pPr>
            <w:r w:rsidRPr="001C0A7F">
              <w:rPr>
                <w:lang w:val="sr-Cyrl-RS" w:eastAsia="sr-Latn-CS"/>
              </w:rPr>
              <w:t>5</w:t>
            </w:r>
            <w:r w:rsidR="002C147F" w:rsidRPr="001C0A7F">
              <w:rPr>
                <w:lang w:val="sr-Cyrl-RS" w:eastAsia="sr-Latn-CS"/>
              </w:rPr>
              <w:t>.</w:t>
            </w:r>
            <w:r w:rsidR="0018072F">
              <w:rPr>
                <w:lang w:eastAsia="sr-Latn-CS"/>
              </w:rPr>
              <w:t>2</w:t>
            </w:r>
            <w:r w:rsidR="002C147F" w:rsidRPr="001C0A7F">
              <w:rPr>
                <w:lang w:val="sr-Cyrl-RS" w:eastAsia="sr-Latn-CS"/>
              </w:rPr>
              <w:t xml:space="preserve"> </w:t>
            </w:r>
            <w:r w:rsidR="002C147F" w:rsidRPr="001C0A7F">
              <w:rPr>
                <w:lang w:val="sr-Latn-RS" w:eastAsia="sr-Latn-CS"/>
              </w:rPr>
              <w:t xml:space="preserve">- Референтна листа </w:t>
            </w:r>
            <w:r w:rsidR="002C147F" w:rsidRPr="001C0A7F">
              <w:rPr>
                <w:lang w:val="sr-Cyrl-RS" w:eastAsia="sr-Latn-CS"/>
              </w:rPr>
              <w:t> и</w:t>
            </w:r>
          </w:p>
          <w:p w:rsidR="002C147F" w:rsidRDefault="002C147F" w:rsidP="00E5556D">
            <w:pPr>
              <w:autoSpaceDE w:val="0"/>
              <w:autoSpaceDN w:val="0"/>
              <w:rPr>
                <w:lang w:val="sr-Cyrl-RS" w:eastAsia="sr-Latn-CS"/>
              </w:rPr>
            </w:pPr>
            <w:r w:rsidRPr="001C0A7F">
              <w:rPr>
                <w:lang w:val="sr-Cyrl-RS" w:eastAsia="sr-Latn-CS"/>
              </w:rPr>
              <w:t xml:space="preserve">       </w:t>
            </w:r>
            <w:r w:rsidRPr="001C0A7F">
              <w:rPr>
                <w:lang w:val="sr-Latn-RS" w:eastAsia="sr-Latn-CS"/>
              </w:rPr>
              <w:t>-Потписане потврде купаца</w:t>
            </w:r>
          </w:p>
          <w:p w:rsidR="00BE2543" w:rsidRPr="001C0A7F" w:rsidRDefault="00BE2543" w:rsidP="001C0A7F">
            <w:pPr>
              <w:autoSpaceDE w:val="0"/>
              <w:autoSpaceDN w:val="0"/>
              <w:adjustRightInd w:val="0"/>
              <w:spacing w:before="0"/>
              <w:ind w:left="279" w:hanging="220"/>
              <w:rPr>
                <w:rFonts w:eastAsia="Calibri" w:cs="Arial"/>
                <w:lang w:val="sr-Cyrl-RS"/>
              </w:rPr>
            </w:pPr>
          </w:p>
          <w:p w:rsidR="00BE2543" w:rsidRPr="00B02F95" w:rsidRDefault="00BE2543" w:rsidP="00BE2543">
            <w:pPr>
              <w:numPr>
                <w:ilvl w:val="0"/>
                <w:numId w:val="14"/>
              </w:numPr>
              <w:snapToGrid w:val="0"/>
              <w:spacing w:before="0"/>
              <w:rPr>
                <w:rFonts w:cs="Arial"/>
                <w:sz w:val="20"/>
                <w:lang w:val="sr-Latn-CS" w:eastAsia="sr-Latn-CS"/>
              </w:rPr>
            </w:pPr>
            <w:r w:rsidRPr="00B02F95">
              <w:rPr>
                <w:rFonts w:cs="Arial"/>
                <w:sz w:val="20"/>
                <w:lang w:val="sr-Latn-CS" w:eastAsia="sr-Latn-CS"/>
              </w:rPr>
              <w:t>У случају да понуду подноси група понуђача, доказ</w:t>
            </w:r>
            <w:r w:rsidRPr="00B02F95">
              <w:rPr>
                <w:rFonts w:cs="Arial"/>
                <w:sz w:val="20"/>
                <w:lang w:val="sr-Cyrl-RS" w:eastAsia="sr-Latn-CS"/>
              </w:rPr>
              <w:t>е</w:t>
            </w:r>
            <w:r w:rsidRPr="00B02F95">
              <w:rPr>
                <w:rFonts w:cs="Arial"/>
                <w:sz w:val="20"/>
                <w:lang w:val="sr-Latn-CS" w:eastAsia="sr-Latn-CS"/>
              </w:rPr>
              <w:t xml:space="preserve">  доставити за оног </w:t>
            </w:r>
          </w:p>
          <w:p w:rsidR="00BE2543" w:rsidRPr="00B02F95" w:rsidRDefault="00BE2543" w:rsidP="00BE2543">
            <w:pPr>
              <w:snapToGrid w:val="0"/>
              <w:spacing w:before="0"/>
              <w:rPr>
                <w:rFonts w:cs="Arial"/>
                <w:sz w:val="20"/>
                <w:lang w:val="sr-Latn-CS" w:eastAsia="sr-Latn-CS"/>
              </w:rPr>
            </w:pPr>
            <w:r w:rsidRPr="00B02F95">
              <w:rPr>
                <w:rFonts w:cs="Arial"/>
                <w:sz w:val="20"/>
                <w:lang w:val="sr-Latn-CS" w:eastAsia="sr-Latn-CS"/>
              </w:rPr>
              <w:t xml:space="preserve">члана групе који испуњава тражени услов (довољно је да 1 члан групе достави </w:t>
            </w:r>
            <w:r w:rsidRPr="00B02F95">
              <w:rPr>
                <w:rFonts w:cs="Arial"/>
                <w:sz w:val="20"/>
                <w:lang w:val="sr-Cyrl-RS" w:eastAsia="sr-Latn-CS"/>
              </w:rPr>
              <w:t>доказ</w:t>
            </w:r>
            <w:r w:rsidRPr="00B02F95">
              <w:rPr>
                <w:rFonts w:cs="Arial"/>
                <w:sz w:val="20"/>
                <w:lang w:val="sr-Latn-CS" w:eastAsia="sr-Latn-CS"/>
              </w:rPr>
              <w:t>, а уколико више њих заједно испуњавају услов</w:t>
            </w:r>
            <w:r w:rsidRPr="00B02F95">
              <w:rPr>
                <w:rFonts w:cs="Arial"/>
                <w:sz w:val="20"/>
                <w:lang w:val="sr-Cyrl-RS" w:eastAsia="sr-Latn-CS"/>
              </w:rPr>
              <w:t>,</w:t>
            </w:r>
            <w:r w:rsidRPr="00B02F95">
              <w:rPr>
                <w:rFonts w:cs="Arial"/>
                <w:sz w:val="20"/>
                <w:lang w:val="sr-Latn-CS" w:eastAsia="sr-Latn-CS"/>
              </w:rPr>
              <w:t xml:space="preserve"> овај доказ доставити за те чланове.</w:t>
            </w:r>
          </w:p>
          <w:p w:rsidR="002C147F" w:rsidRDefault="00BE2543" w:rsidP="00BE2543">
            <w:pPr>
              <w:numPr>
                <w:ilvl w:val="0"/>
                <w:numId w:val="14"/>
              </w:numPr>
              <w:snapToGrid w:val="0"/>
              <w:spacing w:before="0"/>
              <w:rPr>
                <w:rFonts w:cs="Arial"/>
                <w:color w:val="000000"/>
                <w:lang w:val="sr-Latn-RS" w:eastAsia="sr-Latn-CS"/>
              </w:rPr>
            </w:pPr>
            <w:r w:rsidRPr="00B02F95">
              <w:rPr>
                <w:rFonts w:cs="Arial"/>
                <w:sz w:val="20"/>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280349" w:rsidRDefault="00280349" w:rsidP="00B13CD3">
      <w:pPr>
        <w:spacing w:before="0"/>
        <w:rPr>
          <w:rFonts w:cs="Arial"/>
          <w:b/>
          <w:lang w:val="sr-Cyrl-RS" w:eastAsia="zh-CN"/>
        </w:rPr>
      </w:pPr>
    </w:p>
    <w:p w:rsidR="00B13CD3" w:rsidRDefault="00B13CD3" w:rsidP="00B13CD3">
      <w:pPr>
        <w:spacing w:before="0"/>
        <w:rPr>
          <w:rFonts w:cs="Arial"/>
          <w:b/>
          <w:lang w:val="sr-Cyrl-RS" w:eastAsia="zh-CN"/>
        </w:rPr>
      </w:pPr>
      <w:proofErr w:type="gramStart"/>
      <w:r w:rsidRPr="00820C7A">
        <w:rPr>
          <w:rFonts w:cs="Arial"/>
          <w:b/>
          <w:lang w:eastAsia="zh-CN"/>
        </w:rPr>
        <w:t>Понуда понуђача који не докаже да испуњава наведене обавез</w:t>
      </w:r>
      <w:r w:rsidR="005D2469">
        <w:rPr>
          <w:rFonts w:cs="Arial"/>
          <w:b/>
          <w:lang w:eastAsia="zh-CN"/>
        </w:rPr>
        <w:t>не и додатне услове из тачака 1</w:t>
      </w:r>
      <w:r w:rsidR="005D2469">
        <w:rPr>
          <w:rFonts w:cs="Arial"/>
          <w:b/>
          <w:lang w:val="sr-Cyrl-RS" w:eastAsia="zh-CN"/>
        </w:rPr>
        <w:t xml:space="preserve"> </w:t>
      </w:r>
      <w:r w:rsidR="007F582B" w:rsidRPr="00820C7A">
        <w:rPr>
          <w:rFonts w:cs="Arial"/>
          <w:b/>
          <w:lang w:eastAsia="zh-CN"/>
        </w:rPr>
        <w:t>д</w:t>
      </w:r>
      <w:r w:rsidRPr="00820C7A">
        <w:rPr>
          <w:rFonts w:cs="Arial"/>
          <w:b/>
          <w:lang w:eastAsia="zh-CN"/>
        </w:rPr>
        <w:t>о</w:t>
      </w:r>
      <w:r w:rsidR="007F582B" w:rsidRPr="00820C7A">
        <w:rPr>
          <w:rFonts w:cs="Arial"/>
          <w:b/>
          <w:lang w:eastAsia="zh-CN"/>
        </w:rPr>
        <w:t xml:space="preserve"> </w:t>
      </w:r>
      <w:r w:rsidR="00BE2543">
        <w:rPr>
          <w:rFonts w:cs="Arial"/>
          <w:b/>
          <w:lang w:val="sr-Cyrl-RS" w:eastAsia="zh-CN"/>
        </w:rPr>
        <w:t xml:space="preserve">5 </w:t>
      </w:r>
      <w:r w:rsidRPr="00820C7A">
        <w:rPr>
          <w:rFonts w:cs="Arial"/>
          <w:b/>
          <w:lang w:eastAsia="zh-CN"/>
        </w:rPr>
        <w:t>овог обрасца, биће одбијена као неприхватљива.</w:t>
      </w:r>
      <w:proofErr w:type="gramEnd"/>
    </w:p>
    <w:p w:rsidR="00E12440" w:rsidRDefault="00E12440" w:rsidP="00B13CD3">
      <w:pPr>
        <w:spacing w:before="0"/>
        <w:rPr>
          <w:rFonts w:cs="Arial"/>
          <w:b/>
          <w:lang w:eastAsia="zh-CN"/>
        </w:rPr>
      </w:pPr>
    </w:p>
    <w:p w:rsidR="00E12440" w:rsidRPr="00E12440" w:rsidRDefault="00E12440" w:rsidP="00B13CD3">
      <w:pPr>
        <w:spacing w:before="0"/>
        <w:rPr>
          <w:rFonts w:cs="Arial"/>
          <w:b/>
          <w:lang w:eastAsia="zh-CN"/>
        </w:rPr>
      </w:pPr>
    </w:p>
    <w:p w:rsidR="00BE2543" w:rsidRDefault="007F582B" w:rsidP="00820C7A">
      <w:pPr>
        <w:spacing w:before="0"/>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E2543" w:rsidRDefault="007F582B" w:rsidP="00820C7A">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 xml:space="preserve">Закона, што доказује достављањем доказа наведених у овом одељку.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r w:rsidR="000D1087" w:rsidRPr="000D1087">
        <w:t xml:space="preserve"> </w:t>
      </w:r>
      <w:proofErr w:type="gramStart"/>
      <w:r w:rsidR="000D1087" w:rsidRPr="000D1087">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r w:rsidR="000D1087" w:rsidRPr="000D1087">
        <w:rPr>
          <w:rFonts w:cs="Arial"/>
          <w:lang w:eastAsia="zh-CN"/>
        </w:rPr>
        <w:t xml:space="preserve"> </w:t>
      </w:r>
    </w:p>
    <w:p w:rsidR="00E12440" w:rsidRDefault="00E12440" w:rsidP="00820C7A">
      <w:pPr>
        <w:spacing w:before="0"/>
        <w:rPr>
          <w:rFonts w:cs="Arial"/>
          <w:lang w:val="sr-Cyrl-RS" w:eastAsia="zh-CN"/>
        </w:rPr>
      </w:pPr>
    </w:p>
    <w:p w:rsidR="00B13CD3" w:rsidRDefault="007F582B" w:rsidP="00820C7A">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12440" w:rsidRPr="00F10346" w:rsidRDefault="00E12440" w:rsidP="00820C7A">
      <w:pPr>
        <w:spacing w:before="0"/>
        <w:rPr>
          <w:rFonts w:cs="Arial"/>
          <w:lang w:eastAsia="zh-CN"/>
        </w:rPr>
      </w:pPr>
    </w:p>
    <w:p w:rsidR="007F582B" w:rsidRPr="00F10346" w:rsidRDefault="007F582B" w:rsidP="00820C7A">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w:t>
      </w:r>
      <w:r w:rsidRPr="00F10346">
        <w:rPr>
          <w:rFonts w:cs="Arial"/>
          <w:lang w:eastAsia="zh-CN"/>
        </w:rPr>
        <w:lastRenderedPageBreak/>
        <w:t>може, да у Изјави (</w:t>
      </w:r>
      <w:r w:rsidR="009B3371" w:rsidRPr="00F10346">
        <w:rPr>
          <w:rFonts w:cs="Arial"/>
          <w:lang w:eastAsia="zh-CN"/>
        </w:rPr>
        <w:t xml:space="preserve">пожељно на меморандуму, </w:t>
      </w:r>
      <w:r w:rsidRPr="00F10346">
        <w:rPr>
          <w:rFonts w:cs="Arial"/>
          <w:lang w:eastAsia="zh-CN"/>
        </w:rPr>
        <w:t>ко</w:t>
      </w:r>
      <w:r w:rsidR="005C090E">
        <w:rPr>
          <w:rFonts w:cs="Arial"/>
          <w:lang w:eastAsia="zh-CN"/>
        </w:rPr>
        <w:t>ја мора бити потписана</w:t>
      </w:r>
      <w:r w:rsidRPr="00F10346">
        <w:rPr>
          <w:rFonts w:cs="Arial"/>
          <w:lang w:eastAsia="zh-CN"/>
        </w:rPr>
        <w:t xml:space="preserve">),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820C7A">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B615D0" w:rsidRDefault="00D96616" w:rsidP="00820C7A">
      <w:pPr>
        <w:spacing w:before="0"/>
        <w:ind w:firstLine="720"/>
        <w:rPr>
          <w:rFonts w:cs="Arial"/>
          <w:b/>
          <w:sz w:val="20"/>
          <w:lang w:eastAsia="zh-CN"/>
        </w:rPr>
      </w:pPr>
      <w:proofErr w:type="gramStart"/>
      <w:r w:rsidRPr="00B615D0">
        <w:rPr>
          <w:rFonts w:cs="Arial"/>
          <w:sz w:val="20"/>
          <w:lang w:eastAsia="zh-CN"/>
        </w:rPr>
        <w:t>1</w:t>
      </w:r>
      <w:r w:rsidRPr="00B615D0">
        <w:rPr>
          <w:rFonts w:cs="Arial"/>
          <w:b/>
          <w:sz w:val="20"/>
          <w:lang w:eastAsia="zh-CN"/>
        </w:rPr>
        <w:t>)извод</w:t>
      </w:r>
      <w:proofErr w:type="gramEnd"/>
      <w:r w:rsidRPr="00B615D0">
        <w:rPr>
          <w:rFonts w:cs="Arial"/>
          <w:b/>
          <w:sz w:val="20"/>
          <w:lang w:eastAsia="zh-CN"/>
        </w:rPr>
        <w:t xml:space="preserve"> из регистра надлежног органа:</w:t>
      </w:r>
    </w:p>
    <w:p w:rsidR="00D96616" w:rsidRPr="00B615D0" w:rsidRDefault="00D96616" w:rsidP="00820C7A">
      <w:pPr>
        <w:spacing w:before="0"/>
        <w:ind w:firstLine="720"/>
        <w:rPr>
          <w:rFonts w:cs="Arial"/>
          <w:b/>
          <w:sz w:val="20"/>
          <w:lang w:eastAsia="zh-CN"/>
        </w:rPr>
      </w:pPr>
      <w:r w:rsidRPr="00B615D0">
        <w:rPr>
          <w:rFonts w:cs="Arial"/>
          <w:b/>
          <w:sz w:val="20"/>
          <w:lang w:eastAsia="zh-CN"/>
        </w:rPr>
        <w:t xml:space="preserve">-извод из регистра АПР: </w:t>
      </w:r>
      <w:hyperlink r:id="rId169" w:history="1">
        <w:r w:rsidRPr="00B615D0">
          <w:rPr>
            <w:rFonts w:cs="Arial"/>
            <w:b/>
            <w:sz w:val="20"/>
            <w:lang w:eastAsia="zh-CN"/>
          </w:rPr>
          <w:t>www.apr.gov.rs</w:t>
        </w:r>
      </w:hyperlink>
    </w:p>
    <w:p w:rsidR="007F582B" w:rsidRPr="00B615D0" w:rsidRDefault="007F582B" w:rsidP="00820C7A">
      <w:pPr>
        <w:spacing w:before="0"/>
        <w:ind w:firstLine="720"/>
        <w:rPr>
          <w:rFonts w:cs="Arial"/>
          <w:b/>
          <w:sz w:val="20"/>
          <w:lang w:eastAsia="zh-CN"/>
        </w:rPr>
      </w:pPr>
      <w:proofErr w:type="gramStart"/>
      <w:r w:rsidRPr="00B615D0">
        <w:rPr>
          <w:rFonts w:cs="Arial"/>
          <w:b/>
          <w:sz w:val="20"/>
          <w:lang w:eastAsia="zh-CN"/>
        </w:rPr>
        <w:t>2)докази</w:t>
      </w:r>
      <w:proofErr w:type="gramEnd"/>
      <w:r w:rsidRPr="00B615D0">
        <w:rPr>
          <w:rFonts w:cs="Arial"/>
          <w:b/>
          <w:sz w:val="20"/>
          <w:lang w:eastAsia="zh-CN"/>
        </w:rPr>
        <w:t xml:space="preserve"> из члана 75. </w:t>
      </w:r>
      <w:proofErr w:type="gramStart"/>
      <w:r w:rsidRPr="00B615D0">
        <w:rPr>
          <w:rFonts w:cs="Arial"/>
          <w:b/>
          <w:sz w:val="20"/>
          <w:lang w:eastAsia="zh-CN"/>
        </w:rPr>
        <w:t>став</w:t>
      </w:r>
      <w:proofErr w:type="gramEnd"/>
      <w:r w:rsidRPr="00B615D0">
        <w:rPr>
          <w:rFonts w:cs="Arial"/>
          <w:b/>
          <w:sz w:val="20"/>
          <w:lang w:eastAsia="zh-CN"/>
        </w:rPr>
        <w:t xml:space="preserve"> 1. </w:t>
      </w:r>
      <w:proofErr w:type="gramStart"/>
      <w:r w:rsidRPr="00B615D0">
        <w:rPr>
          <w:rFonts w:cs="Arial"/>
          <w:b/>
          <w:sz w:val="20"/>
          <w:lang w:eastAsia="zh-CN"/>
        </w:rPr>
        <w:t>тачка</w:t>
      </w:r>
      <w:proofErr w:type="gramEnd"/>
      <w:r w:rsidRPr="00B615D0">
        <w:rPr>
          <w:rFonts w:cs="Arial"/>
          <w:b/>
          <w:sz w:val="20"/>
          <w:lang w:eastAsia="zh-CN"/>
        </w:rPr>
        <w:t xml:space="preserve"> 1) ,2) и 4) З</w:t>
      </w:r>
      <w:r w:rsidR="00D16608" w:rsidRPr="00B615D0">
        <w:rPr>
          <w:rFonts w:cs="Arial"/>
          <w:b/>
          <w:sz w:val="20"/>
          <w:lang w:eastAsia="zh-CN"/>
        </w:rPr>
        <w:t>акона</w:t>
      </w:r>
    </w:p>
    <w:p w:rsidR="007F582B" w:rsidRPr="00B615D0" w:rsidRDefault="007F582B" w:rsidP="00820C7A">
      <w:pPr>
        <w:spacing w:before="0"/>
        <w:ind w:firstLine="720"/>
        <w:rPr>
          <w:b/>
          <w:sz w:val="20"/>
        </w:rPr>
      </w:pPr>
      <w:r w:rsidRPr="00B615D0">
        <w:rPr>
          <w:rFonts w:cs="Arial"/>
          <w:b/>
          <w:sz w:val="20"/>
          <w:lang w:eastAsia="zh-CN"/>
        </w:rPr>
        <w:t xml:space="preserve">-регистар понуђача: </w:t>
      </w:r>
      <w:hyperlink r:id="rId170" w:history="1">
        <w:r w:rsidRPr="00B615D0">
          <w:rPr>
            <w:rFonts w:cs="Arial"/>
            <w:b/>
            <w:sz w:val="20"/>
            <w:u w:val="single"/>
            <w:lang w:eastAsia="zh-CN"/>
          </w:rPr>
          <w:t>www.apr.gov.rs</w:t>
        </w:r>
      </w:hyperlink>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F10346"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 xml:space="preserve">5. </w:t>
      </w:r>
      <w:r w:rsidR="00322313" w:rsidRPr="00F10346">
        <w:rPr>
          <w:rFonts w:cs="Arial"/>
        </w:rPr>
        <w:t>КРИТЕРИЈУМ ЗА ДОДЕЛУ УГОВОРА</w:t>
      </w:r>
      <w:bookmarkEnd w:id="192"/>
    </w:p>
    <w:p w:rsidR="00C265AF" w:rsidRPr="001D1F66" w:rsidRDefault="00C265AF" w:rsidP="00C265AF">
      <w:pPr>
        <w:pStyle w:val="KDKomentar"/>
        <w:spacing w:before="0"/>
        <w:rPr>
          <w:rFonts w:cs="Arial"/>
          <w:b/>
          <w:i w:val="0"/>
          <w:color w:val="auto"/>
          <w:sz w:val="22"/>
          <w:szCs w:val="22"/>
          <w:lang w:val="sr-Cyrl-RS"/>
        </w:rPr>
      </w:pPr>
      <w:r w:rsidRPr="001D1F66">
        <w:rPr>
          <w:rFonts w:cs="Arial"/>
          <w:i w:val="0"/>
          <w:color w:val="auto"/>
          <w:sz w:val="22"/>
          <w:szCs w:val="22"/>
        </w:rPr>
        <w:t xml:space="preserve">Избор најповољније понуде ће се извршити применом критеријума </w:t>
      </w:r>
      <w:r w:rsidRPr="001D1F66">
        <w:rPr>
          <w:rFonts w:cs="Arial"/>
          <w:b/>
          <w:i w:val="0"/>
          <w:color w:val="auto"/>
          <w:sz w:val="22"/>
          <w:szCs w:val="22"/>
        </w:rPr>
        <w:t>„Најнижа понуђена цена“</w:t>
      </w:r>
      <w:r w:rsidRPr="001D1F66">
        <w:rPr>
          <w:rFonts w:cs="Arial"/>
          <w:b/>
          <w:i w:val="0"/>
          <w:color w:val="auto"/>
          <w:sz w:val="22"/>
          <w:szCs w:val="22"/>
          <w:lang w:val="sr-Cyrl-RS"/>
        </w:rPr>
        <w:t xml:space="preserve"> </w:t>
      </w:r>
    </w:p>
    <w:p w:rsidR="00B615D0" w:rsidRPr="007F12E8" w:rsidRDefault="00874F5B" w:rsidP="00B615D0">
      <w:pPr>
        <w:pStyle w:val="KDPodnaslov1"/>
        <w:spacing w:before="0"/>
      </w:pPr>
      <w:bookmarkStart w:id="198" w:name="_Toc441651548"/>
      <w:bookmarkStart w:id="199" w:name="_Toc442559886"/>
      <w:r w:rsidRPr="00F10346">
        <w:t xml:space="preserve">5.1. </w:t>
      </w:r>
      <w:bookmarkEnd w:id="198"/>
      <w:bookmarkEnd w:id="199"/>
      <w:r w:rsidR="00B615D0"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B615D0" w:rsidRPr="007F12E8">
        <w:rPr>
          <w:rFonts w:eastAsia="TimesNewRomanPSMT" w:cs="Arial"/>
          <w:bCs/>
          <w:iCs/>
        </w:rPr>
        <w:t>ценом :</w:t>
      </w:r>
      <w:proofErr w:type="gramEnd"/>
    </w:p>
    <w:p w:rsidR="00B615D0" w:rsidRPr="001D1F66" w:rsidRDefault="00B615D0" w:rsidP="00B615D0">
      <w:pPr>
        <w:spacing w:before="0"/>
        <w:contextualSpacing/>
        <w:rPr>
          <w:rFonts w:cs="Arial"/>
          <w:lang w:val="sr-Cyrl-RS"/>
        </w:rPr>
      </w:pPr>
      <w:r w:rsidRPr="001D1F66">
        <w:rPr>
          <w:rFonts w:cs="Arial"/>
          <w:lang w:val="sr-Cyrl-RS"/>
        </w:rPr>
        <w:t>Уколико две или више понуда имају исту понуђену цену, као повољнија биће изабрана понуда оног понуђача који је понудио понудио краћи рок испоруке</w:t>
      </w:r>
      <w:r w:rsidR="00C52590" w:rsidRPr="00C52590">
        <w:t xml:space="preserve"> </w:t>
      </w:r>
      <w:r w:rsidR="00C52590" w:rsidRPr="00C52590">
        <w:rPr>
          <w:rFonts w:cs="Arial"/>
          <w:lang w:val="sr-Cyrl-RS"/>
        </w:rPr>
        <w:t>од дана пријема захтева Наручиоца</w:t>
      </w:r>
      <w:r w:rsidRPr="001D1F66">
        <w:rPr>
          <w:rFonts w:cs="Arial"/>
          <w:lang w:val="sr-Cyrl-RS"/>
        </w:rPr>
        <w:t xml:space="preserve"> </w:t>
      </w:r>
      <w:r>
        <w:rPr>
          <w:rFonts w:cs="Arial"/>
          <w:lang w:val="sr-Cyrl-RS"/>
        </w:rPr>
        <w:t>.</w:t>
      </w:r>
      <w:r w:rsidRPr="001D1F66">
        <w:rPr>
          <w:rFonts w:cs="Arial"/>
          <w:lang w:val="sr-Cyrl-RS"/>
        </w:rPr>
        <w:t>У случају истог понуђеног рока</w:t>
      </w:r>
      <w:r>
        <w:rPr>
          <w:rFonts w:cs="Arial"/>
        </w:rPr>
        <w:t xml:space="preserve"> </w:t>
      </w:r>
      <w:r>
        <w:rPr>
          <w:rFonts w:cs="Arial"/>
          <w:lang w:val="sr-Cyrl-RS"/>
        </w:rPr>
        <w:t>испоруке</w:t>
      </w:r>
      <w:r w:rsidRPr="001D1F66">
        <w:rPr>
          <w:rFonts w:cs="Arial"/>
          <w:lang w:val="sr-Cyrl-RS"/>
        </w:rPr>
        <w:t xml:space="preserve">  , као повољнија биће изабрана понуда оног понуђача који је понудио дужи гарантни период. </w:t>
      </w:r>
    </w:p>
    <w:p w:rsidR="00B615D0" w:rsidRPr="001D1F66" w:rsidRDefault="00B615D0" w:rsidP="00B615D0">
      <w:pPr>
        <w:spacing w:before="0"/>
        <w:contextualSpacing/>
        <w:rPr>
          <w:rFonts w:cs="Arial"/>
          <w:lang w:val="sr-Cyrl-RS"/>
        </w:rPr>
      </w:pPr>
      <w:r w:rsidRPr="001D1F66">
        <w:rPr>
          <w:rFonts w:cs="Arial"/>
          <w:lang w:val="sr-Cyrl-RS"/>
        </w:rPr>
        <w:t>Уколико ни после примене резервних критеријума не буде могуће извршити рангирање понуда, повољнија понуда биће изабрана путем жреба.</w:t>
      </w:r>
    </w:p>
    <w:p w:rsidR="00B615D0" w:rsidRDefault="00B615D0" w:rsidP="00B615D0">
      <w:pPr>
        <w:spacing w:before="0"/>
        <w:contextualSpacing/>
        <w:rPr>
          <w:rFonts w:cs="Arial"/>
          <w:lang w:val="sr-Cyrl-RS"/>
        </w:rPr>
      </w:pPr>
      <w:r w:rsidRPr="001D1F66">
        <w:rPr>
          <w:rFonts w:cs="Arial"/>
          <w:lang w:val="sr-Cyrl-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5F4294" w:rsidRDefault="005F4294" w:rsidP="00B615D0">
      <w:pPr>
        <w:pStyle w:val="Heading10"/>
        <w:spacing w:before="0"/>
        <w:jc w:val="both"/>
        <w:rPr>
          <w:rFonts w:eastAsia="Arial Unicode MS" w:cs="Arial"/>
          <w:b w:val="0"/>
          <w:kern w:val="2"/>
          <w:lang w:val="en-US"/>
        </w:rPr>
      </w:pPr>
    </w:p>
    <w:p w:rsidR="005F4294" w:rsidRDefault="005F4294" w:rsidP="00B615D0">
      <w:pPr>
        <w:pStyle w:val="Heading10"/>
        <w:spacing w:before="0"/>
        <w:jc w:val="both"/>
        <w:rPr>
          <w:rFonts w:eastAsia="Arial Unicode MS" w:cs="Arial"/>
          <w:b w:val="0"/>
          <w:kern w:val="2"/>
          <w:lang w:val="en-US"/>
        </w:rPr>
      </w:pPr>
    </w:p>
    <w:p w:rsidR="005F4294" w:rsidRDefault="005F4294" w:rsidP="00B615D0">
      <w:pPr>
        <w:pStyle w:val="Heading10"/>
        <w:spacing w:before="0"/>
        <w:jc w:val="both"/>
        <w:rPr>
          <w:rFonts w:eastAsia="Arial Unicode MS" w:cs="Arial"/>
          <w:b w:val="0"/>
          <w:kern w:val="2"/>
          <w:lang w:val="en-US"/>
        </w:rPr>
      </w:pPr>
    </w:p>
    <w:p w:rsidR="005F4294" w:rsidRDefault="005F4294" w:rsidP="00B615D0">
      <w:pPr>
        <w:pStyle w:val="Heading10"/>
        <w:spacing w:before="0"/>
        <w:jc w:val="both"/>
        <w:rPr>
          <w:rFonts w:eastAsia="Arial Unicode MS" w:cs="Arial"/>
          <w:b w:val="0"/>
          <w:kern w:val="2"/>
          <w:lang w:val="en-US"/>
        </w:rPr>
      </w:pPr>
    </w:p>
    <w:p w:rsidR="005F4294" w:rsidRDefault="005F4294" w:rsidP="00B615D0">
      <w:pPr>
        <w:pStyle w:val="Heading10"/>
        <w:spacing w:before="0"/>
        <w:jc w:val="both"/>
        <w:rPr>
          <w:rFonts w:eastAsia="Arial Unicode MS" w:cs="Arial"/>
          <w:b w:val="0"/>
          <w:kern w:val="2"/>
          <w:lang w:val="en-US"/>
        </w:rPr>
      </w:pPr>
    </w:p>
    <w:p w:rsidR="005F4294" w:rsidRDefault="005F4294" w:rsidP="00B615D0">
      <w:pPr>
        <w:pStyle w:val="Heading10"/>
        <w:spacing w:before="0"/>
        <w:jc w:val="both"/>
        <w:rPr>
          <w:rFonts w:eastAsia="Arial Unicode MS" w:cs="Arial"/>
          <w:b w:val="0"/>
          <w:kern w:val="2"/>
          <w:lang w:val="en-US"/>
        </w:rPr>
      </w:pPr>
    </w:p>
    <w:p w:rsidR="005F4294" w:rsidRDefault="005F4294" w:rsidP="00B615D0">
      <w:pPr>
        <w:pStyle w:val="Heading10"/>
        <w:spacing w:before="0"/>
        <w:jc w:val="both"/>
        <w:rPr>
          <w:rFonts w:eastAsia="Arial Unicode MS" w:cs="Arial"/>
          <w:b w:val="0"/>
          <w:kern w:val="2"/>
          <w:lang w:val="en-US"/>
        </w:rPr>
      </w:pPr>
    </w:p>
    <w:p w:rsidR="005F4294" w:rsidRDefault="005F4294" w:rsidP="00B615D0">
      <w:pPr>
        <w:pStyle w:val="Heading10"/>
        <w:spacing w:before="0"/>
        <w:jc w:val="both"/>
        <w:rPr>
          <w:rFonts w:eastAsia="Arial Unicode MS" w:cs="Arial"/>
          <w:b w:val="0"/>
          <w:kern w:val="2"/>
          <w:lang w:val="en-US"/>
        </w:rPr>
      </w:pPr>
    </w:p>
    <w:p w:rsidR="005F4294" w:rsidRDefault="005F4294" w:rsidP="00B615D0">
      <w:pPr>
        <w:pStyle w:val="Heading10"/>
        <w:spacing w:before="0"/>
        <w:jc w:val="both"/>
        <w:rPr>
          <w:rFonts w:eastAsia="Arial Unicode MS" w:cs="Arial"/>
          <w:b w:val="0"/>
          <w:kern w:val="2"/>
          <w:lang w:val="en-US"/>
        </w:rPr>
      </w:pPr>
    </w:p>
    <w:p w:rsidR="00A208F3" w:rsidRDefault="00FF31E1" w:rsidP="00B615D0">
      <w:pPr>
        <w:pStyle w:val="Heading10"/>
        <w:spacing w:before="0"/>
        <w:jc w:val="both"/>
        <w:rPr>
          <w:rFonts w:eastAsia="Arial Unicode MS" w:cs="Arial"/>
          <w:b w:val="0"/>
          <w:kern w:val="2"/>
        </w:rPr>
      </w:pPr>
      <w:r w:rsidRPr="00F10346">
        <w:rPr>
          <w:rFonts w:eastAsia="Arial Unicode MS" w:cs="Arial"/>
          <w:b w:val="0"/>
          <w:kern w:val="2"/>
        </w:rPr>
        <w:t xml:space="preserve">                                                                </w:t>
      </w:r>
    </w:p>
    <w:p w:rsidR="008D2B23" w:rsidRPr="002A3C73" w:rsidRDefault="00815B86" w:rsidP="00417A84">
      <w:pPr>
        <w:jc w:val="left"/>
        <w:rPr>
          <w:rFonts w:cs="Arial"/>
          <w:b/>
        </w:rPr>
      </w:pPr>
      <w:r>
        <w:rPr>
          <w:rFonts w:eastAsia="Arial Unicode MS" w:cs="Arial"/>
          <w:b/>
          <w:kern w:val="2"/>
          <w:lang w:val="sr-Cyrl-RS"/>
        </w:rPr>
        <w:lastRenderedPageBreak/>
        <w:t>6.</w:t>
      </w:r>
      <w:r w:rsidR="00FF31E1" w:rsidRPr="002A3C73">
        <w:rPr>
          <w:rFonts w:eastAsia="Arial Unicode MS" w:cs="Arial"/>
          <w:b/>
          <w:kern w:val="2"/>
        </w:rPr>
        <w:t xml:space="preserve"> </w:t>
      </w: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008D2B23" w:rsidRPr="002A3C73">
        <w:rPr>
          <w:rFonts w:cs="Arial"/>
          <w:b/>
        </w:rPr>
        <w:t>УПУТСТВО ПОНУЂАЧИМА КАКО ДА САЧИНЕ ПОНУДУ</w:t>
      </w:r>
      <w:bookmarkEnd w:id="206"/>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Default="008D2B23" w:rsidP="008D2B23">
      <w:pPr>
        <w:pStyle w:val="KDParagraf"/>
        <w:spacing w:before="0"/>
        <w:rPr>
          <w:rFonts w:cs="Arial"/>
        </w:rPr>
      </w:pPr>
    </w:p>
    <w:p w:rsidR="005F4294" w:rsidRDefault="005F4294" w:rsidP="008D2B23">
      <w:pPr>
        <w:pStyle w:val="KDParagraf"/>
        <w:spacing w:before="0"/>
        <w:rPr>
          <w:rFonts w:cs="Arial"/>
        </w:rPr>
      </w:pPr>
    </w:p>
    <w:p w:rsidR="005F4294" w:rsidRDefault="005F4294" w:rsidP="008D2B23">
      <w:pPr>
        <w:pStyle w:val="KDParagraf"/>
        <w:spacing w:before="0"/>
        <w:rPr>
          <w:rFonts w:cs="Arial"/>
        </w:rPr>
      </w:pPr>
    </w:p>
    <w:p w:rsidR="005F4294" w:rsidRPr="00F10346" w:rsidRDefault="005F4294" w:rsidP="008D2B23">
      <w:pPr>
        <w:pStyle w:val="KDParagraf"/>
        <w:spacing w:before="0"/>
        <w:rPr>
          <w:rFonts w:cs="Arial"/>
        </w:rPr>
      </w:pPr>
    </w:p>
    <w:p w:rsidR="008D2B23" w:rsidRPr="00F10346" w:rsidRDefault="008D2B23" w:rsidP="003B67C1">
      <w:pPr>
        <w:pStyle w:val="KDPodnaslov2"/>
        <w:numPr>
          <w:ilvl w:val="1"/>
          <w:numId w:val="21"/>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647D0F" w:rsidRPr="007758BF" w:rsidRDefault="00647D0F" w:rsidP="005A3CA0">
      <w:pPr>
        <w:pStyle w:val="KDParagraf"/>
        <w:spacing w:before="0"/>
        <w:rPr>
          <w:rFonts w:cs="Arial"/>
          <w:lang w:val="ru-RU"/>
        </w:rPr>
      </w:pPr>
      <w:r w:rsidRPr="007758B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647D0F" w:rsidRPr="007758BF" w:rsidRDefault="00647D0F" w:rsidP="005A3CA0">
      <w:pPr>
        <w:pStyle w:val="KDParagraf"/>
        <w:spacing w:before="0"/>
        <w:rPr>
          <w:rFonts w:cs="Arial"/>
          <w:lang w:val="ru-RU"/>
        </w:rPr>
      </w:pPr>
      <w:r w:rsidRPr="007758BF">
        <w:rPr>
          <w:rFonts w:cs="Arial"/>
          <w:lang w:val="ru-RU"/>
        </w:rPr>
        <w:t>Понуда са свим прилозима мора бити сачињена на српском језику.</w:t>
      </w:r>
    </w:p>
    <w:p w:rsidR="00647D0F" w:rsidRPr="007758BF" w:rsidRDefault="00647D0F" w:rsidP="005A3CA0">
      <w:pPr>
        <w:pStyle w:val="KDParagraf"/>
        <w:spacing w:before="0"/>
        <w:rPr>
          <w:rFonts w:cs="Arial"/>
          <w:lang w:val="ru-RU"/>
        </w:rPr>
      </w:pPr>
      <w:r w:rsidRPr="007758BF">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D2B23" w:rsidRDefault="008D2B23" w:rsidP="008D2B23">
      <w:pPr>
        <w:pStyle w:val="KDParagraf"/>
        <w:spacing w:before="0"/>
        <w:rPr>
          <w:rFonts w:cs="Arial"/>
          <w:lang w:eastAsia="sr-Latn-CS"/>
        </w:rPr>
      </w:pPr>
    </w:p>
    <w:p w:rsidR="005F4294" w:rsidRDefault="005F4294" w:rsidP="008D2B23">
      <w:pPr>
        <w:pStyle w:val="KDParagraf"/>
        <w:spacing w:before="0"/>
        <w:rPr>
          <w:rFonts w:cs="Arial"/>
          <w:lang w:eastAsia="sr-Latn-CS"/>
        </w:rPr>
      </w:pPr>
    </w:p>
    <w:p w:rsidR="005F4294" w:rsidRPr="005F4294" w:rsidRDefault="005F4294" w:rsidP="008D2B23">
      <w:pPr>
        <w:pStyle w:val="KDParagraf"/>
        <w:spacing w:before="0"/>
        <w:rPr>
          <w:rFonts w:cs="Arial"/>
          <w:lang w:eastAsia="sr-Latn-CS"/>
        </w:rPr>
      </w:pPr>
    </w:p>
    <w:p w:rsidR="008D2B23" w:rsidRPr="00F10346" w:rsidRDefault="008D2B23" w:rsidP="003B67C1">
      <w:pPr>
        <w:pStyle w:val="KDPodnaslov2"/>
        <w:numPr>
          <w:ilvl w:val="1"/>
          <w:numId w:val="21"/>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5A3CA0">
      <w:pPr>
        <w:pStyle w:val="KDParagraf"/>
        <w:spacing w:before="0" w:line="276" w:lineRule="auto"/>
        <w:rPr>
          <w:rFonts w:cs="Arial"/>
          <w:lang w:val="ru-RU"/>
        </w:rPr>
      </w:pPr>
      <w:r w:rsidRPr="00F10346">
        <w:rPr>
          <w:rFonts w:cs="Arial"/>
          <w:lang w:val="ru-RU"/>
        </w:rPr>
        <w:t>Понуђач је обавезан да сачини понуду тако што</w:t>
      </w:r>
      <w:r w:rsidR="00A86EEA">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w:t>
      </w:r>
      <w:r w:rsidR="00213055">
        <w:rPr>
          <w:rFonts w:cs="Arial"/>
          <w:lang w:val="ru-RU"/>
        </w:rPr>
        <w:t>део конкурсне документације и који су потписани од стране</w:t>
      </w:r>
      <w:r w:rsidRPr="00F10346">
        <w:rPr>
          <w:rFonts w:cs="Arial"/>
          <w:lang w:val="ru-RU"/>
        </w:rPr>
        <w:t xml:space="preserve">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5A3CA0">
      <w:pPr>
        <w:pStyle w:val="KDParagraf"/>
        <w:spacing w:before="0" w:line="276" w:lineRule="auto"/>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5A3CA0">
      <w:pPr>
        <w:pStyle w:val="KDParagraf"/>
        <w:spacing w:before="0" w:line="276" w:lineRule="auto"/>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Default="008D2B23" w:rsidP="005A3CA0">
      <w:pPr>
        <w:pStyle w:val="KDKomentar"/>
        <w:spacing w:before="0" w:line="276" w:lineRule="auto"/>
        <w:rPr>
          <w:rFonts w:cs="Arial"/>
          <w:i w:val="0"/>
          <w:color w:val="auto"/>
          <w:sz w:val="22"/>
          <w:szCs w:val="22"/>
          <w:lang w:val="en-US"/>
        </w:rPr>
      </w:pPr>
      <w:r w:rsidRPr="00647D0F">
        <w:rPr>
          <w:rFonts w:cs="Arial"/>
          <w:i w:val="0"/>
          <w:color w:val="auto"/>
          <w:sz w:val="22"/>
          <w:szCs w:val="22"/>
        </w:rPr>
        <w:t xml:space="preserve">Препоручује се да </w:t>
      </w:r>
      <w:r w:rsidR="0095708A" w:rsidRPr="00647D0F">
        <w:rPr>
          <w:rFonts w:cs="Arial"/>
          <w:i w:val="0"/>
          <w:color w:val="auto"/>
          <w:sz w:val="22"/>
          <w:szCs w:val="22"/>
        </w:rPr>
        <w:t xml:space="preserve">се </w:t>
      </w:r>
      <w:r w:rsidRPr="00647D0F">
        <w:rPr>
          <w:rFonts w:cs="Arial"/>
          <w:i w:val="0"/>
          <w:color w:val="auto"/>
          <w:sz w:val="22"/>
          <w:szCs w:val="22"/>
        </w:rPr>
        <w:t>доказ</w:t>
      </w:r>
      <w:r w:rsidR="0095708A" w:rsidRPr="00647D0F">
        <w:rPr>
          <w:rFonts w:cs="Arial"/>
          <w:i w:val="0"/>
          <w:color w:val="auto"/>
          <w:sz w:val="22"/>
          <w:szCs w:val="22"/>
        </w:rPr>
        <w:t>и</w:t>
      </w:r>
      <w:r w:rsidRPr="00647D0F">
        <w:rPr>
          <w:rFonts w:cs="Arial"/>
          <w:i w:val="0"/>
          <w:color w:val="auto"/>
          <w:sz w:val="22"/>
          <w:szCs w:val="22"/>
        </w:rPr>
        <w:t xml:space="preserve"> који се достављају уз понуду, а</w:t>
      </w:r>
      <w:r w:rsidR="0095708A" w:rsidRPr="00647D0F">
        <w:rPr>
          <w:rFonts w:cs="Arial"/>
          <w:i w:val="0"/>
          <w:color w:val="auto"/>
          <w:sz w:val="22"/>
          <w:szCs w:val="22"/>
        </w:rPr>
        <w:t xml:space="preserve"> који</w:t>
      </w:r>
      <w:r w:rsidRPr="00647D0F">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5F4294" w:rsidRPr="005F4294" w:rsidRDefault="005F4294" w:rsidP="008D2B23">
      <w:pPr>
        <w:pStyle w:val="KDKomentar"/>
        <w:spacing w:before="0"/>
        <w:rPr>
          <w:rFonts w:cs="Arial"/>
          <w:i w:val="0"/>
          <w:color w:val="auto"/>
          <w:sz w:val="22"/>
          <w:szCs w:val="22"/>
          <w:lang w:val="en-US"/>
        </w:rPr>
      </w:pPr>
    </w:p>
    <w:p w:rsidR="00647D0F" w:rsidRDefault="00647D0F" w:rsidP="00647D0F">
      <w:pPr>
        <w:pStyle w:val="KDParagraf"/>
        <w:spacing w:before="0"/>
        <w:rPr>
          <w:rFonts w:cs="Arial"/>
          <w:b/>
        </w:rPr>
      </w:pPr>
      <w:r>
        <w:rPr>
          <w:rFonts w:cs="Arial"/>
          <w:b/>
          <w:lang w:val="ru-RU"/>
        </w:rPr>
        <w:t xml:space="preserve">„Понуду </w:t>
      </w:r>
      <w:r>
        <w:rPr>
          <w:rFonts w:cs="Arial"/>
          <w:b/>
          <w:lang w:val="sr-Cyrl-RS"/>
        </w:rPr>
        <w:t>доставити</w:t>
      </w:r>
      <w:r>
        <w:rPr>
          <w:rFonts w:cs="Arial"/>
          <w:b/>
          <w:lang w:val="ru-RU"/>
        </w:rPr>
        <w:t xml:space="preserve"> у 1 (једном) штампаном примерку (оригинал), пожељно је доставити је и у</w:t>
      </w:r>
      <w:r>
        <w:rPr>
          <w:rFonts w:cs="Arial"/>
          <w:b/>
          <w:lang w:val="sr-Cyrl-RS"/>
        </w:rPr>
        <w:t xml:space="preserve"> </w:t>
      </w:r>
      <w:r>
        <w:rPr>
          <w:rFonts w:cs="Arial"/>
          <w:b/>
          <w:lang w:val="ru-RU"/>
        </w:rPr>
        <w:t xml:space="preserve">електронској верзији на </w:t>
      </w:r>
      <w:r>
        <w:rPr>
          <w:rFonts w:cs="Arial"/>
          <w:b/>
        </w:rPr>
        <w:t>CD</w:t>
      </w:r>
      <w:r>
        <w:rPr>
          <w:rFonts w:cs="Arial"/>
          <w:b/>
          <w:lang w:val="ru-RU"/>
        </w:rPr>
        <w:t xml:space="preserve">-у (копија) или </w:t>
      </w:r>
      <w:r>
        <w:rPr>
          <w:rFonts w:cs="Arial"/>
          <w:b/>
        </w:rPr>
        <w:t>USB</w:t>
      </w:r>
      <w:r>
        <w:rPr>
          <w:rFonts w:cs="Arial"/>
          <w:b/>
          <w:lang w:val="ru-RU"/>
        </w:rPr>
        <w:t>-</w:t>
      </w:r>
      <w:r>
        <w:rPr>
          <w:rFonts w:cs="Arial"/>
          <w:b/>
          <w:lang w:val="sr-Cyrl-RS"/>
        </w:rPr>
        <w:t>у</w:t>
      </w:r>
      <w:r>
        <w:rPr>
          <w:rFonts w:cs="Arial"/>
          <w:b/>
          <w:lang w:val="ru-RU"/>
        </w:rPr>
        <w:t xml:space="preserve"> (Препорука је да </w:t>
      </w:r>
      <w:r>
        <w:rPr>
          <w:rFonts w:cs="Arial"/>
          <w:b/>
          <w:lang w:val="sr-Cyrl-RS"/>
        </w:rPr>
        <w:t xml:space="preserve">у </w:t>
      </w:r>
      <w:r>
        <w:rPr>
          <w:rFonts w:cs="Arial"/>
          <w:b/>
          <w:lang w:val="ru-RU"/>
        </w:rPr>
        <w:t xml:space="preserve">електронска верзији буде на једном  документу (формат </w:t>
      </w:r>
      <w:r>
        <w:rPr>
          <w:rFonts w:cs="Arial"/>
          <w:b/>
        </w:rPr>
        <w:t>PDF</w:t>
      </w:r>
      <w:r>
        <w:rPr>
          <w:rFonts w:cs="Arial"/>
          <w:b/>
          <w:lang w:val="ru-RU"/>
        </w:rPr>
        <w:t>) – скенирана верзија штампаног примерка понуде).“</w:t>
      </w:r>
    </w:p>
    <w:p w:rsidR="005F4294" w:rsidRDefault="005F4294" w:rsidP="00647D0F">
      <w:pPr>
        <w:pStyle w:val="KDParagraf"/>
        <w:spacing w:before="0"/>
        <w:rPr>
          <w:rFonts w:cs="Arial"/>
          <w:b/>
        </w:rPr>
      </w:pPr>
    </w:p>
    <w:p w:rsidR="005A3CA0" w:rsidRPr="005F4294" w:rsidRDefault="005A3CA0" w:rsidP="00647D0F">
      <w:pPr>
        <w:pStyle w:val="KDParagraf"/>
        <w:spacing w:before="0"/>
        <w:rPr>
          <w:rFonts w:cs="Arial"/>
          <w:b/>
        </w:rPr>
      </w:pPr>
    </w:p>
    <w:p w:rsidR="00B16596" w:rsidRPr="00B16596" w:rsidRDefault="008D2B23" w:rsidP="00B16596">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B16596" w:rsidRPr="00B16596">
        <w:t xml:space="preserve"> </w:t>
      </w:r>
      <w:r w:rsidR="00B16596" w:rsidRPr="00B16596">
        <w:rPr>
          <w:rFonts w:cs="Arial"/>
          <w:lang w:val="ru-RU"/>
        </w:rPr>
        <w:t xml:space="preserve">Београд – Обреновац, „ТЕНТ A“, Богољуба </w:t>
      </w:r>
      <w:r w:rsidR="00B16596" w:rsidRPr="00B16596">
        <w:rPr>
          <w:rFonts w:cs="Arial"/>
          <w:lang w:val="ru-RU"/>
        </w:rPr>
        <w:lastRenderedPageBreak/>
        <w:t xml:space="preserve">Урошевића Црног 44, 11500 Обреновац ,писарница - са назнаком: „Понуда за јавну набавку </w:t>
      </w:r>
    </w:p>
    <w:p w:rsidR="00B16596" w:rsidRPr="00B16596" w:rsidRDefault="00B16596" w:rsidP="00B16596">
      <w:pPr>
        <w:pStyle w:val="KDParagraf"/>
        <w:spacing w:before="0"/>
        <w:rPr>
          <w:rFonts w:cs="Arial"/>
          <w:b/>
          <w:lang w:val="ru-RU"/>
        </w:rPr>
      </w:pPr>
      <w:r w:rsidRPr="00B16596">
        <w:rPr>
          <w:rFonts w:cs="Arial"/>
          <w:b/>
          <w:lang w:val="ru-RU"/>
        </w:rPr>
        <w:t>„</w:t>
      </w:r>
      <w:r w:rsidR="0027633C">
        <w:rPr>
          <w:rFonts w:cs="Arial"/>
          <w:b/>
          <w:lang w:val="ru-RU"/>
        </w:rPr>
        <w:t>УЉА И ТЕЧНОСТИ ЗА МОТОРНА ВОЗИЛА - ТЕНТ</w:t>
      </w:r>
      <w:r w:rsidR="001F03E4">
        <w:rPr>
          <w:rFonts w:cs="Arial"/>
          <w:b/>
          <w:lang w:val="ru-RU"/>
        </w:rPr>
        <w:t xml:space="preserve"> </w:t>
      </w:r>
      <w:r w:rsidRPr="00B16596">
        <w:rPr>
          <w:rFonts w:cs="Arial"/>
          <w:b/>
          <w:lang w:val="ru-RU"/>
        </w:rPr>
        <w:t>“:</w:t>
      </w:r>
    </w:p>
    <w:p w:rsidR="00647D0F" w:rsidRDefault="00B16596" w:rsidP="00B16596">
      <w:pPr>
        <w:pStyle w:val="KDParagraf"/>
        <w:spacing w:before="0"/>
        <w:rPr>
          <w:rFonts w:cs="Arial"/>
          <w:lang w:val="sr-Cyrl-RS"/>
        </w:rPr>
      </w:pPr>
      <w:r w:rsidRPr="00B16596">
        <w:rPr>
          <w:rFonts w:cs="Arial"/>
          <w:lang w:val="ru-RU"/>
        </w:rPr>
        <w:t xml:space="preserve">Јавна набавка број </w:t>
      </w:r>
      <w:r w:rsidR="00ED1013">
        <w:rPr>
          <w:rFonts w:cs="Arial"/>
          <w:lang w:val="ru-RU"/>
        </w:rPr>
        <w:t>ЈН/3000/0874/2020 (95/2020)</w:t>
      </w:r>
      <w:r w:rsidRPr="00B16596">
        <w:rPr>
          <w:rFonts w:cs="Arial"/>
          <w:b/>
          <w:lang w:val="ru-RU"/>
        </w:rPr>
        <w:t xml:space="preserve"> - НЕ ОТВАРАТИ“.</w:t>
      </w:r>
    </w:p>
    <w:p w:rsidR="008D2B23"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w:t>
      </w:r>
      <w:r w:rsidR="00213055">
        <w:rPr>
          <w:rFonts w:cs="Arial"/>
        </w:rPr>
        <w:t>ји потписују</w:t>
      </w:r>
      <w:r w:rsidRPr="00F10346">
        <w:rPr>
          <w:rFonts w:cs="Arial"/>
        </w:rPr>
        <w:t xml:space="preserve"> сви понуђачи из групе понуђача или група понуђача може да одреди једног понуђача из групе који ће обрасце дате у конкурсној документацији, изузев образаца који подразумевају давање изјава под материјалном и кривичном одговорношћу морају </w:t>
      </w:r>
      <w:r w:rsidR="00213055">
        <w:rPr>
          <w:rFonts w:cs="Arial"/>
        </w:rPr>
        <w:t>бити потписани</w:t>
      </w:r>
      <w:r w:rsidRPr="00F10346">
        <w:rPr>
          <w:rFonts w:cs="Arial"/>
        </w:rPr>
        <w:t xml:space="preserve">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У случају да се понуђачи определе да један понуђач из г</w:t>
      </w:r>
      <w:r w:rsidR="00213055">
        <w:rPr>
          <w:rFonts w:cs="Arial"/>
        </w:rPr>
        <w:t>рупе потписује</w:t>
      </w:r>
      <w:r w:rsidRPr="00F10346">
        <w:rPr>
          <w:rFonts w:cs="Arial"/>
        </w:rPr>
        <w:t xml:space="preserve">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w:t>
      </w:r>
      <w:r w:rsidR="00330D5C">
        <w:rPr>
          <w:rFonts w:cs="Arial"/>
        </w:rPr>
        <w:t>образац понуде.</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3B67C1">
      <w:pPr>
        <w:pStyle w:val="KDPodnaslov2"/>
        <w:numPr>
          <w:ilvl w:val="1"/>
          <w:numId w:val="21"/>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Pr="00B16596">
        <w:rPr>
          <w:rFonts w:cs="Arial"/>
          <w:lang w:val="ru-RU" w:bidi="en-US"/>
        </w:rPr>
        <w:t>.</w:t>
      </w:r>
      <w:r w:rsidR="005A5710" w:rsidRPr="00B16596">
        <w:rPr>
          <w:rFonts w:cs="Arial"/>
          <w:lang w:val="ru-RU" w:bidi="en-US"/>
        </w:rPr>
        <w:t xml:space="preserve"> </w:t>
      </w:r>
      <w:r w:rsidRPr="00B16596">
        <w:rPr>
          <w:rFonts w:cs="Arial"/>
          <w:lang w:val="ru-RU" w:bidi="en-US"/>
        </w:rPr>
        <w:t>и 76</w:t>
      </w:r>
      <w:r w:rsidRPr="00F10346">
        <w:rPr>
          <w:rFonts w:cs="Arial"/>
          <w:color w:val="00B0F0"/>
          <w:lang w:val="ru-RU" w:bidi="en-US"/>
        </w:rPr>
        <w:t>.</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w:t>
      </w:r>
      <w:r w:rsidR="00330D5C">
        <w:rPr>
          <w:rFonts w:cs="Arial"/>
          <w:lang w:bidi="en-US"/>
        </w:rPr>
        <w:t>ени и потписани</w:t>
      </w:r>
      <w:r w:rsidR="001945FA" w:rsidRPr="00F10346">
        <w:rPr>
          <w:rFonts w:cs="Arial"/>
          <w:lang w:bidi="en-US"/>
        </w:rPr>
        <w:t>)</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123E5B" w:rsidRPr="00CD69FB" w:rsidRDefault="00123E5B" w:rsidP="00123E5B">
      <w:pPr>
        <w:pStyle w:val="KDNabrajanje"/>
      </w:pPr>
      <w:r>
        <w:t>Средства финансијског обезбеђења за озбиљност понуде</w:t>
      </w:r>
    </w:p>
    <w:p w:rsidR="00123E5B" w:rsidRPr="007F12E8" w:rsidRDefault="00123E5B" w:rsidP="00123E5B">
      <w:pPr>
        <w:pStyle w:val="KDNabrajanje"/>
        <w:spacing w:before="0"/>
        <w:rPr>
          <w:rFonts w:cs="Arial"/>
        </w:rPr>
      </w:pPr>
      <w:r w:rsidRPr="007F12E8">
        <w:rPr>
          <w:rFonts w:cs="Arial"/>
        </w:rPr>
        <w:t>Обрасц</w:t>
      </w:r>
      <w:r w:rsidRPr="007F12E8">
        <w:rPr>
          <w:rFonts w:cs="Arial"/>
          <w:lang w:val="sr-Cyrl-CS"/>
        </w:rPr>
        <w:t>и</w:t>
      </w:r>
      <w:r w:rsidRPr="007F12E8">
        <w:rPr>
          <w:rFonts w:cs="Arial"/>
        </w:rPr>
        <w:t>, изјаве и доказ</w:t>
      </w:r>
      <w:r w:rsidRPr="007F12E8">
        <w:rPr>
          <w:rFonts w:cs="Arial"/>
          <w:lang w:val="sr-Cyrl-CS"/>
        </w:rPr>
        <w:t>и</w:t>
      </w:r>
      <w:r w:rsidRPr="007F12E8">
        <w:rPr>
          <w:rFonts w:cs="Arial"/>
        </w:rPr>
        <w:t xml:space="preserve"> одређене тачком 6.</w:t>
      </w:r>
      <w:r w:rsidRPr="007F12E8">
        <w:rPr>
          <w:rFonts w:cs="Arial"/>
          <w:lang w:val="sr-Cyrl-CS"/>
        </w:rPr>
        <w:t>9</w:t>
      </w:r>
      <w:r w:rsidRPr="007F12E8">
        <w:rPr>
          <w:rFonts w:cs="Arial"/>
        </w:rPr>
        <w:t xml:space="preserve"> или 6.1</w:t>
      </w:r>
      <w:r w:rsidRPr="007F12E8">
        <w:rPr>
          <w:rFonts w:cs="Arial"/>
          <w:lang w:val="sr-Cyrl-CS"/>
        </w:rPr>
        <w:t>0</w:t>
      </w:r>
      <w:r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123E5B" w:rsidRPr="00F10346" w:rsidRDefault="00123E5B" w:rsidP="00123E5B">
      <w:pPr>
        <w:pStyle w:val="KDNabrajanje"/>
        <w:spacing w:before="0"/>
        <w:rPr>
          <w:rFonts w:cs="Arial"/>
        </w:rPr>
      </w:pPr>
      <w:r w:rsidRPr="00F10346">
        <w:rPr>
          <w:rFonts w:cs="Arial"/>
        </w:rPr>
        <w:t>потписан образац „Модел уговора“ (пожељно је да буде попуњен)</w:t>
      </w:r>
    </w:p>
    <w:p w:rsidR="00123E5B" w:rsidRPr="00333065" w:rsidRDefault="00123E5B" w:rsidP="00123E5B">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Pr>
          <w:rFonts w:cs="Arial"/>
          <w:lang w:bidi="en-US"/>
        </w:rPr>
        <w:t xml:space="preserve">75. и </w:t>
      </w:r>
      <w:r w:rsidRPr="00F10346">
        <w:rPr>
          <w:rFonts w:cs="Arial"/>
          <w:lang w:bidi="en-US"/>
        </w:rPr>
        <w:t>76.</w:t>
      </w:r>
      <w:r w:rsidRPr="00F10346">
        <w:rPr>
          <w:rFonts w:cs="Arial"/>
        </w:rPr>
        <w:t xml:space="preserve"> Закона у складу са чланом 77. Закона и Одељком 4. конкурсне документације</w:t>
      </w:r>
      <w:r w:rsidRPr="00F10346">
        <w:rPr>
          <w:rFonts w:cs="Arial"/>
          <w:color w:val="00B0F0"/>
        </w:rPr>
        <w:t xml:space="preserve"> </w:t>
      </w:r>
    </w:p>
    <w:p w:rsidR="00123E5B" w:rsidRPr="00220E4F" w:rsidRDefault="00123E5B" w:rsidP="00123E5B">
      <w:pPr>
        <w:pStyle w:val="KDNabrajanje"/>
        <w:rPr>
          <w:b/>
        </w:rPr>
      </w:pPr>
      <w:r w:rsidRPr="008C7181">
        <w:rPr>
          <w:b/>
        </w:rPr>
        <w:t>технички лист (tehnical data sheet)</w:t>
      </w:r>
      <w:r>
        <w:rPr>
          <w:b/>
          <w:lang w:val="sr-Cyrl-RS"/>
        </w:rPr>
        <w:t xml:space="preserve"> понуђених добара</w:t>
      </w:r>
    </w:p>
    <w:p w:rsidR="00220E4F" w:rsidRPr="00A82680" w:rsidRDefault="00220E4F" w:rsidP="00123E5B">
      <w:pPr>
        <w:pStyle w:val="KDNabrajanje"/>
        <w:rPr>
          <w:b/>
        </w:rPr>
      </w:pPr>
      <w:r w:rsidRPr="00DC550C">
        <w:rPr>
          <w:rFonts w:cs="Arial"/>
          <w:b/>
          <w:lang w:val="sr-Latn-CS"/>
        </w:rPr>
        <w:t xml:space="preserve">Aкo сe нуди </w:t>
      </w:r>
      <w:r w:rsidRPr="00DC550C">
        <w:rPr>
          <w:rFonts w:cs="Arial"/>
          <w:b/>
          <w:lang w:val="sr-Cyrl-RS"/>
        </w:rPr>
        <w:t>одговарајући производ</w:t>
      </w:r>
      <w:r w:rsidRPr="00DC550C">
        <w:rPr>
          <w:rFonts w:cs="Arial"/>
          <w:b/>
          <w:lang w:val="sr-Latn-CS"/>
        </w:rPr>
        <w:t xml:space="preserve"> </w:t>
      </w:r>
      <w:r w:rsidRPr="00DC550C">
        <w:rPr>
          <w:rFonts w:cs="Arial"/>
          <w:b/>
          <w:lang w:val="sr-Cyrl-RS"/>
        </w:rPr>
        <w:t>-</w:t>
      </w:r>
      <w:r w:rsidRPr="00DC550C">
        <w:rPr>
          <w:rFonts w:cs="Arial"/>
          <w:b/>
          <w:lang w:val="sr-Latn-CS"/>
        </w:rPr>
        <w:t xml:space="preserve"> пoнуђ</w:t>
      </w:r>
      <w:r w:rsidRPr="00DC550C">
        <w:rPr>
          <w:rFonts w:cs="Arial"/>
          <w:b/>
          <w:lang w:val="sr-Cyrl-RS"/>
        </w:rPr>
        <w:t>а</w:t>
      </w:r>
      <w:r w:rsidRPr="00DC550C">
        <w:rPr>
          <w:rFonts w:cs="Arial"/>
          <w:b/>
          <w:lang w:val="sr-Latn-CS"/>
        </w:rPr>
        <w:t>ч мoрa дa дoстaви зa тaj прoизвoд</w:t>
      </w:r>
      <w:r w:rsidR="00BA63EB">
        <w:rPr>
          <w:rFonts w:cs="Arial"/>
          <w:b/>
          <w:lang w:val="en-US"/>
        </w:rPr>
        <w:t>:</w:t>
      </w:r>
    </w:p>
    <w:p w:rsidR="00A82680" w:rsidRDefault="00A82680" w:rsidP="00F610E2">
      <w:pPr>
        <w:pStyle w:val="KDNabrajanje"/>
        <w:numPr>
          <w:ilvl w:val="0"/>
          <w:numId w:val="0"/>
        </w:numPr>
        <w:ind w:firstLine="630"/>
        <w:rPr>
          <w:lang w:eastAsia="ar-SA"/>
        </w:rPr>
      </w:pPr>
      <w:r w:rsidRPr="00A82680">
        <w:rPr>
          <w:b/>
          <w:lang w:val="sr-Cyrl-RS" w:eastAsia="ar-SA"/>
        </w:rPr>
        <w:t>За ставку 1</w:t>
      </w:r>
      <w:r>
        <w:rPr>
          <w:lang w:val="sr-Cyrl-RS" w:eastAsia="ar-SA"/>
        </w:rPr>
        <w:t xml:space="preserve"> </w:t>
      </w:r>
      <w:r>
        <w:rPr>
          <w:lang w:val="en-US" w:eastAsia="ar-SA"/>
        </w:rPr>
        <w:t xml:space="preserve">: </w:t>
      </w:r>
      <w:r w:rsidRPr="0042535C">
        <w:rPr>
          <w:lang w:eastAsia="ar-SA"/>
        </w:rPr>
        <w:t>oдoбрeњe - дoпис (не старије од годину дана ) прoизвoђaчa oпрeмe  дa пoнуђeни одговарајући производ мoжe дa сe кoристи нa нaвeдeнoj oпрeми, тj. нa нaвeдeнoм типу oпрeмe нaвeдeнoг прoизвoђaчa.</w:t>
      </w:r>
    </w:p>
    <w:p w:rsidR="00EE646E" w:rsidRPr="00F77486" w:rsidRDefault="00F77486" w:rsidP="00F610E2">
      <w:pPr>
        <w:spacing w:before="0"/>
        <w:rPr>
          <w:lang w:val="sr-Cyrl-RS" w:eastAsia="ar-SA"/>
        </w:rPr>
      </w:pPr>
      <w:r>
        <w:rPr>
          <w:b/>
          <w:lang w:val="sr-Cyrl-RS" w:eastAsia="ar-SA"/>
        </w:rPr>
        <w:t xml:space="preserve">            </w:t>
      </w:r>
      <w:r w:rsidR="00A82680" w:rsidRPr="00A82680">
        <w:rPr>
          <w:b/>
          <w:lang w:val="sr-Cyrl-RS" w:eastAsia="ar-SA"/>
        </w:rPr>
        <w:t xml:space="preserve">За ставку </w:t>
      </w:r>
      <w:r w:rsidR="00A82680">
        <w:rPr>
          <w:b/>
          <w:lang w:eastAsia="ar-SA"/>
        </w:rPr>
        <w:t xml:space="preserve">2 : </w:t>
      </w:r>
      <w:r w:rsidR="00EE646E" w:rsidRPr="00A82680">
        <w:rPr>
          <w:rFonts w:cs="Arial"/>
          <w:szCs w:val="24"/>
          <w:lang w:val="sr-Cyrl-CS" w:eastAsia="ar-SA"/>
        </w:rPr>
        <w:t xml:space="preserve">извeштajе eксплoaтaциoнoг испитивaњa (не старије од годину дана) сa лaбoрaтoриjским aнaлизама на oпрeми CUMMINS кao дoкaз дa су уља зaдoвoљила зaхтeвaне квaлитeте прoизвoђaчa oпрeмe зa уљa у </w:t>
      </w:r>
      <w:r w:rsidR="00EE646E" w:rsidRPr="00F77486">
        <w:rPr>
          <w:lang w:val="sr-Cyrl-RS" w:eastAsia="ar-SA"/>
        </w:rPr>
        <w:t>eксплoaтaциjи.  Испитивaњe трeбa дa сe oднoси нa прeпoручeни пeриoд зaмeнe уљa у eксплoaтaциjи кojи зaхтeвa прoизвoђaч опрeмe, штo изнoси 250 сати рада.</w:t>
      </w:r>
    </w:p>
    <w:p w:rsidR="00EE646E" w:rsidRPr="00F77486" w:rsidRDefault="00EE646E" w:rsidP="00F77486">
      <w:pPr>
        <w:spacing w:before="0"/>
        <w:rPr>
          <w:lang w:val="sr-Cyrl-RS" w:eastAsia="ar-SA"/>
        </w:rPr>
      </w:pPr>
      <w:r w:rsidRPr="00F77486">
        <w:rPr>
          <w:lang w:val="sr-Cyrl-RS" w:eastAsia="ar-SA"/>
        </w:rPr>
        <w:lastRenderedPageBreak/>
        <w:t>Лабораторија мора да буде акредитована по исо 17025, уз извештаје приложити наведену акредитацију.</w:t>
      </w:r>
    </w:p>
    <w:p w:rsidR="00BA63EB" w:rsidRPr="00F77486" w:rsidRDefault="00F77486" w:rsidP="00F77486">
      <w:pPr>
        <w:pStyle w:val="KDNabrajanje"/>
        <w:numPr>
          <w:ilvl w:val="0"/>
          <w:numId w:val="0"/>
        </w:numPr>
        <w:ind w:left="1418"/>
        <w:jc w:val="center"/>
        <w:rPr>
          <w:lang w:val="sr-Cyrl-RS" w:eastAsia="ar-SA"/>
        </w:rPr>
      </w:pPr>
      <w:r w:rsidRPr="00F77486">
        <w:rPr>
          <w:lang w:val="sr-Cyrl-RS" w:eastAsia="ar-SA"/>
        </w:rPr>
        <w:t>и</w:t>
      </w:r>
    </w:p>
    <w:p w:rsidR="00220E4F" w:rsidRPr="00F610E2" w:rsidRDefault="00220E4F" w:rsidP="00F610E2">
      <w:pPr>
        <w:spacing w:before="0"/>
        <w:rPr>
          <w:lang w:val="sr-Cyrl-RS" w:eastAsia="ar-SA"/>
        </w:rPr>
      </w:pPr>
      <w:r w:rsidRPr="00F610E2">
        <w:rPr>
          <w:lang w:val="sr-Cyrl-RS" w:eastAsia="ar-SA"/>
        </w:rPr>
        <w:t>oдoбрeњe - дoпис (не старије од годину дана ) прoизвoђaчa oпрeмe  дa пoнуђeни одговарајући производ мoжe дa сe кoристи нa нaвeдeнoj oпрeми, тj. нa нaвeдeнoм типу oпрeмe нaвeдeнoг прoизвoђaчa.</w:t>
      </w:r>
    </w:p>
    <w:p w:rsidR="00123E5B" w:rsidRPr="00315659" w:rsidRDefault="00123E5B" w:rsidP="00123E5B">
      <w:pPr>
        <w:pStyle w:val="KDNabrajanje"/>
      </w:pPr>
      <w:r w:rsidRPr="00F10346">
        <w:t>Овлашћење за потписника (ако не потписује заступник)</w:t>
      </w:r>
    </w:p>
    <w:p w:rsidR="00123E5B" w:rsidRPr="00F10346" w:rsidRDefault="00123E5B" w:rsidP="00123E5B">
      <w:pPr>
        <w:pStyle w:val="KDNabrajanje"/>
        <w:spacing w:before="0"/>
      </w:pPr>
      <w:r w:rsidRPr="007C4322">
        <w:rPr>
          <w:rFonts w:eastAsia="TimesNewRomanPS-BoldMT" w:cs="Arial"/>
          <w:bCs/>
        </w:rPr>
        <w:t>Споразум којим се понуђачи из групе међусобно и према наручиоцу</w:t>
      </w:r>
      <w:r w:rsidRPr="007C4322">
        <w:rPr>
          <w:rFonts w:cs="Arial"/>
        </w:rPr>
        <w:t xml:space="preserve"> обавезују на извршење јавне набавке</w:t>
      </w:r>
      <w:r w:rsidRPr="007C4322">
        <w:rPr>
          <w:rFonts w:cs="Arial"/>
          <w:lang w:val="sr-Cyrl-RS"/>
        </w:rPr>
        <w:t xml:space="preserve"> (у случају подношења заједничке понуде)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3B67C1">
      <w:pPr>
        <w:pStyle w:val="KDPodnaslov2"/>
        <w:numPr>
          <w:ilvl w:val="1"/>
          <w:numId w:val="21"/>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23E5B" w:rsidRPr="00A7130E" w:rsidRDefault="00FC355A" w:rsidP="00123E5B">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123E5B" w:rsidRPr="00DD65A8">
        <w:rPr>
          <w:rFonts w:cs="Arial"/>
          <w:lang w:val="sr-Cyrl-CS"/>
        </w:rPr>
        <w:t>ТЕНТ</w:t>
      </w:r>
      <w:r w:rsidR="00123E5B">
        <w:rPr>
          <w:rFonts w:cs="Arial"/>
          <w:lang w:val="sr-Cyrl-RS"/>
        </w:rPr>
        <w:t xml:space="preserve"> А</w:t>
      </w:r>
      <w:r w:rsidR="00123E5B" w:rsidRPr="00DD65A8">
        <w:rPr>
          <w:rFonts w:cs="Arial"/>
          <w:lang w:val="sr-Cyrl-CS"/>
        </w:rPr>
        <w:t>,</w:t>
      </w:r>
      <w:r w:rsidR="00123E5B" w:rsidRPr="00DD65A8">
        <w:rPr>
          <w:rFonts w:cs="Arial"/>
          <w:color w:val="00B0F0"/>
          <w:lang w:val="sr-Cyrl-CS"/>
        </w:rPr>
        <w:t xml:space="preserve"> </w:t>
      </w:r>
      <w:r w:rsidR="00123E5B" w:rsidRPr="00F10346">
        <w:rPr>
          <w:rFonts w:cs="Arial"/>
          <w:lang w:val="ru-RU"/>
        </w:rPr>
        <w:t>ул</w:t>
      </w:r>
      <w:r w:rsidR="00123E5B">
        <w:rPr>
          <w:rFonts w:cs="Arial"/>
          <w:lang w:val="ru-RU"/>
        </w:rPr>
        <w:t>.</w:t>
      </w:r>
      <w:r w:rsidR="00123E5B" w:rsidRPr="00E47C2E">
        <w:rPr>
          <w:rFonts w:cs="Arial"/>
          <w:lang w:val="ru-RU"/>
        </w:rPr>
        <w:t xml:space="preserve"> </w:t>
      </w:r>
      <w:r w:rsidR="00123E5B">
        <w:rPr>
          <w:rFonts w:cs="Arial"/>
          <w:lang w:val="sr-Latn-CS"/>
        </w:rPr>
        <w:t>Богољуба Урошевића Црног бр. 44, Обреновац</w:t>
      </w:r>
      <w:r w:rsidR="00123E5B" w:rsidRPr="00DD65A8">
        <w:rPr>
          <w:rFonts w:cs="Arial"/>
          <w:lang w:val="ru-RU"/>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1D01A4">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proofErr w:type="gramStart"/>
      <w:r w:rsidR="009B3371" w:rsidRPr="00F10346">
        <w:rPr>
          <w:rFonts w:cs="Arial"/>
        </w:rPr>
        <w:t>)</w:t>
      </w:r>
      <w:r w:rsidR="00330D5C">
        <w:rPr>
          <w:rFonts w:cs="Arial"/>
        </w:rPr>
        <w:t xml:space="preserve">  и</w:t>
      </w:r>
      <w:proofErr w:type="gramEnd"/>
      <w:r w:rsidR="00330D5C">
        <w:rPr>
          <w:rFonts w:cs="Arial"/>
        </w:rPr>
        <w:t xml:space="preserve"> потписано од стране</w:t>
      </w:r>
      <w:r w:rsidRPr="00F10346">
        <w:rPr>
          <w:rFonts w:cs="Arial"/>
        </w:rPr>
        <w:t xml:space="preserve">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610E2" w:rsidRDefault="008D2B23" w:rsidP="008D2B23">
      <w:pPr>
        <w:pStyle w:val="KDParagraf"/>
        <w:spacing w:before="0"/>
        <w:rPr>
          <w:rFonts w:cs="Arial"/>
          <w:lang w:val="sr-Cyrl-RS"/>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3B67C1">
      <w:pPr>
        <w:pStyle w:val="KDPodnaslov2"/>
        <w:numPr>
          <w:ilvl w:val="1"/>
          <w:numId w:val="21"/>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w:t>
      </w:r>
      <w:r w:rsidR="001D01A4">
        <w:rPr>
          <w:rFonts w:cs="Arial"/>
          <w:lang w:val="sr-Cyrl-RS"/>
        </w:rPr>
        <w:t xml:space="preserve"> </w:t>
      </w:r>
      <w:r w:rsidRPr="00F10346">
        <w:rPr>
          <w:rFonts w:cs="Arial"/>
        </w:rPr>
        <w:t>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3B67C1">
      <w:pPr>
        <w:pStyle w:val="KDPodnaslov2"/>
        <w:numPr>
          <w:ilvl w:val="1"/>
          <w:numId w:val="21"/>
        </w:numPr>
        <w:spacing w:before="0"/>
        <w:jc w:val="both"/>
        <w:rPr>
          <w:rFonts w:cs="Arial"/>
        </w:rPr>
      </w:pPr>
      <w:bookmarkStart w:id="217" w:name="_Toc441651582"/>
      <w:bookmarkStart w:id="218" w:name="_Toc442559893"/>
      <w:r w:rsidRPr="00F10346">
        <w:rPr>
          <w:rFonts w:cs="Arial"/>
        </w:rPr>
        <w:lastRenderedPageBreak/>
        <w:t>Измена, допуна и опозив понуде</w:t>
      </w:r>
      <w:bookmarkEnd w:id="217"/>
      <w:bookmarkEnd w:id="218"/>
    </w:p>
    <w:p w:rsidR="00123E5B" w:rsidRPr="00E635E9" w:rsidRDefault="008D2B23" w:rsidP="00123E5B">
      <w:pPr>
        <w:pStyle w:val="KDParagraf"/>
        <w:spacing w:before="0"/>
        <w:rPr>
          <w:rFonts w:cs="Arial"/>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ДОПУНА - Понуде за јавну набавку _</w:t>
      </w:r>
      <w:r w:rsidR="00123E5B" w:rsidRPr="00336F20">
        <w:rPr>
          <w:rFonts w:cs="Arial"/>
          <w:lang w:val="sr-Cyrl-CS"/>
        </w:rPr>
        <w:t>„</w:t>
      </w:r>
      <w:r w:rsidR="0027633C">
        <w:rPr>
          <w:rFonts w:cs="Arial"/>
          <w:lang w:val="sr-Cyrl-CS"/>
        </w:rPr>
        <w:t>УЉА И ТЕЧНОСТИ ЗА МОТОРНА ВОЗИЛА - ТЕНТ</w:t>
      </w:r>
      <w:r w:rsidR="001F03E4">
        <w:rPr>
          <w:rFonts w:cs="Arial"/>
          <w:lang w:val="sr-Cyrl-CS"/>
        </w:rPr>
        <w:t xml:space="preserve"> </w:t>
      </w:r>
      <w:r w:rsidR="00123E5B" w:rsidRPr="00336F20">
        <w:rPr>
          <w:rFonts w:cs="Arial"/>
          <w:lang w:val="sr-Cyrl-CS"/>
        </w:rPr>
        <w:t>“</w:t>
      </w:r>
      <w:r w:rsidR="00123E5B">
        <w:rPr>
          <w:rFonts w:cs="Arial"/>
        </w:rPr>
        <w:t>:</w:t>
      </w:r>
    </w:p>
    <w:p w:rsidR="00123E5B" w:rsidRPr="00F10346" w:rsidRDefault="00123E5B" w:rsidP="00123E5B">
      <w:pPr>
        <w:pStyle w:val="KDParagraf"/>
        <w:spacing w:before="0"/>
        <w:rPr>
          <w:rFonts w:cs="Arial"/>
          <w:lang w:val="ru-RU"/>
        </w:rPr>
      </w:pPr>
      <w:r w:rsidRPr="00F10346">
        <w:rPr>
          <w:rFonts w:cs="Arial"/>
          <w:lang w:val="ru-RU"/>
        </w:rPr>
        <w:t xml:space="preserve">Јавна набавка број </w:t>
      </w:r>
      <w:r w:rsidR="00ED1013">
        <w:rPr>
          <w:rFonts w:cs="Arial"/>
          <w:lang w:val="ru-RU"/>
        </w:rPr>
        <w:t>ЈН/3000/0874/2020 (95/2020)</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123E5B" w:rsidRPr="00E635E9" w:rsidRDefault="008D2B23" w:rsidP="00123E5B">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23E5B" w:rsidRPr="00336F20">
        <w:rPr>
          <w:rFonts w:cs="Arial"/>
          <w:lang w:val="sr-Cyrl-CS"/>
        </w:rPr>
        <w:t>„</w:t>
      </w:r>
      <w:r w:rsidR="0027633C">
        <w:rPr>
          <w:rFonts w:cs="Arial"/>
          <w:lang w:val="sr-Cyrl-CS"/>
        </w:rPr>
        <w:t>УЉА И ТЕЧНОСТИ ЗА МОТОРНА ВОЗИЛА - ТЕНТ</w:t>
      </w:r>
      <w:r w:rsidR="001F03E4">
        <w:rPr>
          <w:rFonts w:cs="Arial"/>
          <w:lang w:val="sr-Cyrl-CS"/>
        </w:rPr>
        <w:t xml:space="preserve"> </w:t>
      </w:r>
      <w:r w:rsidR="00123E5B" w:rsidRPr="00336F20">
        <w:rPr>
          <w:rFonts w:cs="Arial"/>
          <w:lang w:val="sr-Cyrl-CS"/>
        </w:rPr>
        <w:t>“</w:t>
      </w:r>
      <w:r w:rsidR="00123E5B">
        <w:rPr>
          <w:rFonts w:cs="Arial"/>
        </w:rPr>
        <w:t>:</w:t>
      </w:r>
    </w:p>
    <w:p w:rsidR="00123E5B" w:rsidRPr="00F10346" w:rsidRDefault="00123E5B" w:rsidP="00123E5B">
      <w:pPr>
        <w:pStyle w:val="KDParagraf"/>
        <w:spacing w:before="0"/>
        <w:rPr>
          <w:rFonts w:cs="Arial"/>
        </w:rPr>
      </w:pPr>
      <w:r w:rsidRPr="00F10346">
        <w:rPr>
          <w:rFonts w:cs="Arial"/>
        </w:rPr>
        <w:t xml:space="preserve">Јавна набавка број </w:t>
      </w:r>
      <w:r w:rsidR="00ED1013">
        <w:rPr>
          <w:rFonts w:cs="Arial"/>
        </w:rPr>
        <w:t>ЈН/3000/0874/2020 (95/2020</w:t>
      </w:r>
      <w:proofErr w:type="gramStart"/>
      <w:r w:rsidR="00ED1013">
        <w:rPr>
          <w:rFonts w:cs="Arial"/>
        </w:rPr>
        <w:t>)</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6577D1" w:rsidRDefault="006577D1" w:rsidP="008D2B23">
      <w:pPr>
        <w:pStyle w:val="KDKomentar"/>
        <w:spacing w:before="0"/>
        <w:rPr>
          <w:rFonts w:cs="Arial"/>
          <w:i w:val="0"/>
          <w:color w:val="auto"/>
          <w:sz w:val="22"/>
          <w:szCs w:val="22"/>
          <w:lang w:val="sr-Cyrl-RS"/>
        </w:rPr>
      </w:pPr>
    </w:p>
    <w:p w:rsidR="006577D1" w:rsidRDefault="006577D1" w:rsidP="008D2B23">
      <w:pPr>
        <w:pStyle w:val="KDKomentar"/>
        <w:spacing w:before="0"/>
        <w:rPr>
          <w:rFonts w:cs="Arial"/>
          <w:i w:val="0"/>
          <w:color w:val="auto"/>
          <w:sz w:val="22"/>
          <w:szCs w:val="22"/>
          <w:lang w:val="sr-Cyrl-RS"/>
        </w:rPr>
      </w:pPr>
    </w:p>
    <w:p w:rsidR="00EA6178" w:rsidRPr="006577D1" w:rsidRDefault="008D2B23" w:rsidP="008D2B23">
      <w:pPr>
        <w:pStyle w:val="KDKomentar"/>
        <w:spacing w:before="0"/>
        <w:rPr>
          <w:rFonts w:cs="Arial"/>
          <w:i w:val="0"/>
          <w:color w:val="auto"/>
          <w:sz w:val="22"/>
          <w:szCs w:val="22"/>
          <w:lang w:val="sr-Cyrl-RS"/>
        </w:rPr>
      </w:pPr>
      <w:r w:rsidRPr="006577D1">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8D2B23" w:rsidRPr="00F10346" w:rsidRDefault="008D2B23" w:rsidP="003B67C1">
      <w:pPr>
        <w:pStyle w:val="KDPodnaslov2"/>
        <w:numPr>
          <w:ilvl w:val="1"/>
          <w:numId w:val="21"/>
        </w:numPr>
        <w:spacing w:before="0"/>
        <w:jc w:val="both"/>
        <w:rPr>
          <w:rFonts w:cs="Arial"/>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FC355A" w:rsidRPr="006577D1" w:rsidRDefault="00FC355A" w:rsidP="00FC355A">
      <w:pPr>
        <w:pStyle w:val="KDParagraf"/>
        <w:spacing w:before="0"/>
        <w:rPr>
          <w:rFonts w:cs="Arial"/>
        </w:rPr>
      </w:pPr>
      <w:r w:rsidRPr="006577D1">
        <w:rPr>
          <w:rFonts w:cs="Arial"/>
        </w:rPr>
        <w:t>Набавка није обликована по партијама.</w:t>
      </w:r>
    </w:p>
    <w:p w:rsidR="00771564" w:rsidRPr="00F10346" w:rsidRDefault="00771564" w:rsidP="00FC355A">
      <w:pPr>
        <w:pStyle w:val="KDParagraf"/>
        <w:spacing w:before="0"/>
        <w:rPr>
          <w:rFonts w:cs="Arial"/>
          <w:color w:val="00B0F0"/>
        </w:rPr>
      </w:pPr>
    </w:p>
    <w:p w:rsidR="008D2B23" w:rsidRPr="00F10346" w:rsidRDefault="008D2B23" w:rsidP="003B67C1">
      <w:pPr>
        <w:pStyle w:val="KDPodnaslov2"/>
        <w:numPr>
          <w:ilvl w:val="1"/>
          <w:numId w:val="21"/>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3B67C1">
      <w:pPr>
        <w:pStyle w:val="KDPodnaslov2"/>
        <w:numPr>
          <w:ilvl w:val="1"/>
          <w:numId w:val="21"/>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6577D1"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и 76. </w:t>
      </w:r>
      <w:proofErr w:type="gramStart"/>
      <w:r w:rsidR="008D2B23" w:rsidRPr="00F10346">
        <w:rPr>
          <w:rFonts w:cs="Arial"/>
        </w:rPr>
        <w:t>Закона и Упутство како се доказује испуњеност тих услова</w:t>
      </w:r>
      <w:r w:rsidR="006577D1">
        <w:rPr>
          <w:rFonts w:cs="Arial"/>
          <w:lang w:val="sr-Cyrl-RS"/>
        </w:rPr>
        <w:t>.</w:t>
      </w:r>
      <w:proofErr w:type="gramEnd"/>
      <w:r w:rsidR="002975EC" w:rsidRPr="002975EC">
        <w:rPr>
          <w:rFonts w:cs="Arial"/>
        </w:rPr>
        <w:t xml:space="preserve"> </w:t>
      </w:r>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Све обрас</w:t>
      </w:r>
      <w:r w:rsidR="00330D5C">
        <w:rPr>
          <w:rFonts w:cs="Arial"/>
        </w:rPr>
        <w:t xml:space="preserve">це у понуди потписује </w:t>
      </w:r>
      <w:r w:rsidRPr="00F10346">
        <w:rPr>
          <w:rFonts w:cs="Arial"/>
        </w:rPr>
        <w:t xml:space="preserve">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w:t>
      </w:r>
      <w:r w:rsidR="00330D5C">
        <w:rPr>
          <w:rFonts w:cs="Arial"/>
        </w:rPr>
        <w:t>је</w:t>
      </w:r>
      <w:proofErr w:type="gramEnd"/>
      <w:r w:rsidR="00330D5C">
        <w:rPr>
          <w:rFonts w:cs="Arial"/>
        </w:rPr>
        <w:t xml:space="preserve"> попуњава и потписује </w:t>
      </w:r>
      <w:r w:rsidRPr="00F10346">
        <w:rPr>
          <w:rFonts w:cs="Arial"/>
        </w:rPr>
        <w:t xml:space="preserve">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w:t>
      </w:r>
      <w:r w:rsidRPr="00F10346">
        <w:rPr>
          <w:rFonts w:cs="Arial"/>
        </w:rPr>
        <w:lastRenderedPageBreak/>
        <w:t xml:space="preserve">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3B67C1">
      <w:pPr>
        <w:pStyle w:val="KDPodnaslov2"/>
        <w:numPr>
          <w:ilvl w:val="1"/>
          <w:numId w:val="21"/>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6577D1"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6577D1" w:rsidRPr="00F10346" w:rsidRDefault="006577D1" w:rsidP="006577D1">
      <w:pPr>
        <w:pStyle w:val="KDNabrajanje"/>
        <w:numPr>
          <w:ilvl w:val="0"/>
          <w:numId w:val="0"/>
        </w:numPr>
        <w:spacing w:before="0"/>
        <w:ind w:left="568"/>
        <w:rPr>
          <w:rFonts w:cs="Arial"/>
        </w:rPr>
      </w:pPr>
    </w:p>
    <w:p w:rsidR="00011DCA" w:rsidRPr="00BC66B7" w:rsidRDefault="008D2B23" w:rsidP="008D2B23">
      <w:pPr>
        <w:pStyle w:val="KDParagraf"/>
        <w:spacing w:before="0"/>
        <w:rPr>
          <w:rFonts w:cs="Arial"/>
          <w:lang w:val="sr-Cyrl-RS"/>
        </w:rPr>
      </w:pPr>
      <w:r w:rsidRPr="00BC66B7">
        <w:rPr>
          <w:rFonts w:cs="Arial"/>
          <w:lang w:val="ru-RU"/>
        </w:rPr>
        <w:t xml:space="preserve">Сваки понуђач из групе понуђача  која подноси заједничку понуду мора да испуњава услове из члана 75.  </w:t>
      </w:r>
      <w:r w:rsidRPr="00BC66B7">
        <w:rPr>
          <w:rFonts w:cs="Arial"/>
        </w:rPr>
        <w:t xml:space="preserve">став 1. тачка 1), 2) и 4) </w:t>
      </w:r>
      <w:r w:rsidR="00266FE9" w:rsidRPr="00BC66B7">
        <w:rPr>
          <w:rFonts w:cs="Arial"/>
        </w:rPr>
        <w:t xml:space="preserve">и члана 75. став 2. </w:t>
      </w:r>
      <w:r w:rsidRPr="00BC66B7">
        <w:rPr>
          <w:rFonts w:cs="Arial"/>
        </w:rPr>
        <w:t xml:space="preserve">Закона, наведене у одељку Услови за учешће из члана 75. и 76. </w:t>
      </w:r>
      <w:proofErr w:type="gramStart"/>
      <w:r w:rsidRPr="00BC66B7">
        <w:rPr>
          <w:rFonts w:cs="Arial"/>
        </w:rPr>
        <w:t>Закона и Упутство како се доказује испуњеност тих услова</w:t>
      </w:r>
      <w:r w:rsidR="00011DCA" w:rsidRPr="00BC66B7">
        <w:rPr>
          <w:rFonts w:cs="Arial"/>
        </w:rPr>
        <w:t xml:space="preserve">, </w:t>
      </w:r>
      <w:r w:rsidRPr="00BC66B7">
        <w:rPr>
          <w:rFonts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00330D5C" w:rsidRPr="00BC66B7">
        <w:rPr>
          <w:rFonts w:cs="Arial"/>
          <w:lang w:val="sr-Cyrl-RS"/>
        </w:rPr>
        <w:t xml:space="preserve"> </w:t>
      </w:r>
      <w:r w:rsidRPr="00BC66B7">
        <w:rPr>
          <w:rFonts w:cs="Arial"/>
        </w:rPr>
        <w:t>конкурсном документацијом</w:t>
      </w:r>
      <w:r w:rsidR="00BC66B7" w:rsidRPr="00BC66B7">
        <w:rPr>
          <w:rFonts w:cs="Arial"/>
          <w:lang w:val="sr-Cyrl-RS"/>
        </w:rPr>
        <w:t>.</w:t>
      </w:r>
      <w:proofErr w:type="gramEnd"/>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00330D5C">
        <w:rPr>
          <w:rFonts w:cs="Arial"/>
          <w:lang w:bidi="en-US"/>
        </w:rPr>
        <w:t xml:space="preserve">попуњава и потписује </w:t>
      </w:r>
      <w:r w:rsidRPr="00F10346">
        <w:rPr>
          <w:rFonts w:cs="Arial"/>
          <w:lang w:bidi="en-US"/>
        </w:rPr>
        <w:t>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8D2B23" w:rsidRPr="00F10346" w:rsidRDefault="008D2B23" w:rsidP="003B67C1">
      <w:pPr>
        <w:pStyle w:val="KDPodnaslov2"/>
        <w:numPr>
          <w:ilvl w:val="1"/>
          <w:numId w:val="21"/>
        </w:numPr>
        <w:spacing w:before="0"/>
        <w:jc w:val="both"/>
        <w:rPr>
          <w:rFonts w:cs="Arial"/>
        </w:rPr>
      </w:pPr>
      <w:bookmarkStart w:id="227" w:name="_Toc441651587"/>
      <w:bookmarkStart w:id="228" w:name="_Toc442559898"/>
      <w:r w:rsidRPr="00F10346">
        <w:rPr>
          <w:rFonts w:cs="Arial"/>
        </w:rPr>
        <w:t>Понуђена цена</w:t>
      </w:r>
      <w:bookmarkEnd w:id="227"/>
      <w:bookmarkEnd w:id="228"/>
    </w:p>
    <w:p w:rsidR="00AE70DF" w:rsidRPr="00F10346" w:rsidRDefault="00AE70DF" w:rsidP="00AE70DF">
      <w:pPr>
        <w:pStyle w:val="KDParagraf"/>
        <w:spacing w:before="0"/>
        <w:ind w:left="36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AE70DF" w:rsidRPr="00F10346" w:rsidRDefault="00AE70DF" w:rsidP="00AE70DF">
      <w:pPr>
        <w:pStyle w:val="KDParagraf"/>
        <w:spacing w:before="0"/>
        <w:ind w:left="360"/>
        <w:rPr>
          <w:rFonts w:cs="Arial"/>
        </w:rPr>
      </w:pPr>
      <w:proofErr w:type="gramStart"/>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AE70DF" w:rsidRPr="00F10346" w:rsidRDefault="00AE70DF" w:rsidP="00AE70DF">
      <w:pPr>
        <w:pStyle w:val="KDParagraf"/>
        <w:spacing w:before="0"/>
        <w:ind w:left="36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AE70DF" w:rsidRPr="00F10346" w:rsidRDefault="00AE70DF" w:rsidP="00AE70DF">
      <w:pPr>
        <w:pStyle w:val="KDParagraf"/>
        <w:spacing w:before="0"/>
        <w:ind w:left="360"/>
        <w:rPr>
          <w:rFonts w:cs="Arial"/>
        </w:rPr>
      </w:pPr>
      <w:proofErr w:type="gramStart"/>
      <w:r w:rsidRPr="00F10346">
        <w:rPr>
          <w:rFonts w:cs="Arial"/>
        </w:rPr>
        <w:t>Понуда која је изражена у две валуте, сматраће се неприхватљивом.</w:t>
      </w:r>
      <w:proofErr w:type="gramEnd"/>
    </w:p>
    <w:p w:rsidR="00AE70DF" w:rsidRPr="00B92679" w:rsidRDefault="00AE70DF" w:rsidP="00AE70DF">
      <w:pPr>
        <w:pStyle w:val="KDParagraf"/>
        <w:spacing w:before="0"/>
        <w:ind w:left="36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Pr>
          <w:rFonts w:cs="Arial"/>
          <w:lang w:val="sr-Cyrl-RS"/>
        </w:rPr>
        <w:t>.</w:t>
      </w:r>
      <w:proofErr w:type="gramEnd"/>
    </w:p>
    <w:p w:rsidR="00AE70DF" w:rsidRPr="00F10346" w:rsidRDefault="00AE70DF" w:rsidP="00AE70DF">
      <w:pPr>
        <w:pStyle w:val="KDParagraf"/>
        <w:spacing w:before="0"/>
        <w:ind w:left="360"/>
        <w:rPr>
          <w:rFonts w:cs="Arial"/>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2E2F11" w:rsidRPr="00F10346" w:rsidRDefault="002E2F11" w:rsidP="002E2F11">
      <w:pPr>
        <w:pStyle w:val="KDParagraf"/>
        <w:spacing w:before="0"/>
        <w:rPr>
          <w:rFonts w:cs="Arial"/>
          <w:color w:val="00B0F0"/>
        </w:rPr>
      </w:pPr>
    </w:p>
    <w:p w:rsidR="0056571E" w:rsidRPr="00F10346" w:rsidRDefault="002E2F11" w:rsidP="003B67C1">
      <w:pPr>
        <w:pStyle w:val="KDPodnaslov2"/>
        <w:numPr>
          <w:ilvl w:val="1"/>
          <w:numId w:val="21"/>
        </w:numPr>
        <w:spacing w:before="0"/>
        <w:jc w:val="both"/>
        <w:rPr>
          <w:rFonts w:cs="Arial"/>
        </w:rPr>
      </w:pPr>
      <w:r w:rsidRPr="00F10346">
        <w:rPr>
          <w:rFonts w:cs="Arial"/>
        </w:rPr>
        <w:t>Корекција цене</w:t>
      </w:r>
      <w:r w:rsidR="00266FE9">
        <w:rPr>
          <w:rFonts w:cs="Arial"/>
        </w:rPr>
        <w:t xml:space="preserve"> </w:t>
      </w:r>
    </w:p>
    <w:p w:rsidR="00AE70DF" w:rsidRPr="001410E4" w:rsidRDefault="00AE70DF" w:rsidP="00AE70DF">
      <w:pPr>
        <w:pStyle w:val="KDParagraf"/>
        <w:spacing w:before="0"/>
        <w:ind w:left="360"/>
        <w:rPr>
          <w:rFonts w:eastAsia="Calibri" w:cs="Arial"/>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9977EB" w:rsidRPr="00F10346" w:rsidRDefault="009977EB" w:rsidP="0054056C">
      <w:pPr>
        <w:pStyle w:val="KDParagraf"/>
        <w:spacing w:before="0"/>
        <w:rPr>
          <w:rFonts w:eastAsia="Calibri" w:cs="Arial"/>
          <w:color w:val="00B0F0"/>
        </w:rPr>
      </w:pPr>
    </w:p>
    <w:p w:rsidR="00AE70DF" w:rsidRDefault="00AE70DF" w:rsidP="003B67C1">
      <w:pPr>
        <w:pStyle w:val="Heading10"/>
        <w:numPr>
          <w:ilvl w:val="1"/>
          <w:numId w:val="21"/>
        </w:numPr>
        <w:rPr>
          <w:rFonts w:cs="Arial"/>
          <w:lang w:val="sr-Cyrl-RS"/>
        </w:rPr>
      </w:pPr>
      <w:bookmarkStart w:id="229" w:name="_Toc441651588"/>
      <w:bookmarkStart w:id="230" w:name="_Toc442559899"/>
      <w:r w:rsidRPr="00F10346">
        <w:rPr>
          <w:rFonts w:cs="Arial"/>
          <w:lang w:val="en-US"/>
        </w:rPr>
        <w:t>Рок испоруке добара</w:t>
      </w:r>
    </w:p>
    <w:p w:rsidR="0025082E" w:rsidRPr="0025082E" w:rsidRDefault="0025082E" w:rsidP="0025082E">
      <w:pPr>
        <w:autoSpaceDE w:val="0"/>
        <w:autoSpaceDN w:val="0"/>
        <w:adjustRightInd w:val="0"/>
        <w:spacing w:before="0"/>
        <w:rPr>
          <w:rFonts w:cs="Arial"/>
          <w:lang w:val="sr-Cyrl-RS"/>
        </w:rPr>
      </w:pPr>
      <w:r w:rsidRPr="0025082E">
        <w:rPr>
          <w:rFonts w:cs="Arial"/>
          <w:lang w:val="sr-Cyrl-RS"/>
        </w:rPr>
        <w:t xml:space="preserve">Испорука добара ће се вршити сукцесивно током периода од 12 месеци од дана закључења Уговора. Изабрани Понуђач је обавезан да сваку појединачну испоруку предметних добара изврши у року који не може бити дужи од 7 дана  од дана пријема писаног захтева коју Наручилац доставља у писаном облику путем е-maila. </w:t>
      </w:r>
    </w:p>
    <w:p w:rsidR="0025082E" w:rsidRPr="0025082E" w:rsidRDefault="0025082E" w:rsidP="0025082E">
      <w:pPr>
        <w:autoSpaceDE w:val="0"/>
        <w:autoSpaceDN w:val="0"/>
        <w:adjustRightInd w:val="0"/>
        <w:spacing w:before="0"/>
        <w:rPr>
          <w:rFonts w:cs="Arial"/>
          <w:lang w:val="sr-Cyrl-RS"/>
        </w:rPr>
      </w:pPr>
      <w:r w:rsidRPr="0025082E">
        <w:rPr>
          <w:rFonts w:cs="Arial"/>
          <w:lang w:val="sr-Cyrl-RS"/>
        </w:rPr>
        <w:t xml:space="preserve">Испорука се врши  радним данима у радно време  од 08:00 до 13:00 часова а </w:t>
      </w:r>
    </w:p>
    <w:p w:rsidR="00AE70DF" w:rsidRPr="00DA1642" w:rsidRDefault="0025082E" w:rsidP="0025082E">
      <w:pPr>
        <w:autoSpaceDE w:val="0"/>
        <w:autoSpaceDN w:val="0"/>
        <w:adjustRightInd w:val="0"/>
        <w:spacing w:before="0"/>
        <w:rPr>
          <w:rFonts w:cs="Arial"/>
          <w:lang w:val="sr-Cyrl-RS"/>
        </w:rPr>
      </w:pPr>
      <w:r w:rsidRPr="0025082E">
        <w:rPr>
          <w:rFonts w:cs="Arial"/>
          <w:lang w:val="sr-Cyrl-RS"/>
        </w:rPr>
        <w:t>на захтев Наручиоца,  у случају ванредне потребе, више силе и ван радног времена, суботом, недељом, државним и верским празницима.</w:t>
      </w:r>
      <w:r w:rsidR="00784129" w:rsidRPr="00784129">
        <w:rPr>
          <w:rFonts w:cs="Arial"/>
          <w:lang w:val="sr-Cyrl-RS"/>
        </w:rPr>
        <w:t>.</w:t>
      </w:r>
    </w:p>
    <w:p w:rsidR="00AE70DF" w:rsidRDefault="00AE70DF" w:rsidP="003B67C1">
      <w:pPr>
        <w:pStyle w:val="Heading10"/>
        <w:numPr>
          <w:ilvl w:val="1"/>
          <w:numId w:val="21"/>
        </w:numPr>
        <w:rPr>
          <w:rFonts w:cs="Arial"/>
          <w:lang w:val="sr-Cyrl-RS"/>
        </w:rPr>
      </w:pPr>
      <w:r w:rsidRPr="006216A7">
        <w:rPr>
          <w:rFonts w:cs="Arial"/>
          <w:lang w:eastAsia="zh-CN"/>
        </w:rPr>
        <w:t>Гарантни рок</w:t>
      </w:r>
      <w:r>
        <w:rPr>
          <w:rFonts w:cs="Arial"/>
          <w:lang w:val="en-US"/>
        </w:rPr>
        <w:t>:</w:t>
      </w:r>
    </w:p>
    <w:p w:rsidR="00784129" w:rsidRPr="00784129" w:rsidRDefault="00784129" w:rsidP="00784129">
      <w:pPr>
        <w:spacing w:before="0"/>
        <w:rPr>
          <w:rFonts w:cs="Arial"/>
          <w:lang w:val="sr-Cyrl-CS" w:eastAsia="zh-CN"/>
        </w:rPr>
      </w:pPr>
      <w:r w:rsidRPr="00784129">
        <w:rPr>
          <w:rFonts w:cs="Arial"/>
          <w:lang w:val="sr-Cyrl-CS" w:eastAsia="zh-CN"/>
        </w:rPr>
        <w:t xml:space="preserve">Гарантни рок за предмет набавке је 12 месеци од дана испоруке. </w:t>
      </w:r>
    </w:p>
    <w:p w:rsidR="00A86EEA" w:rsidRPr="00F10346" w:rsidRDefault="00784129" w:rsidP="00784129">
      <w:pPr>
        <w:spacing w:before="0"/>
        <w:rPr>
          <w:rFonts w:cs="Arial"/>
          <w:color w:val="00B0F0"/>
          <w:lang w:eastAsia="zh-CN"/>
        </w:rPr>
      </w:pPr>
      <w:r w:rsidRPr="00784129">
        <w:rPr>
          <w:rFonts w:cs="Arial"/>
          <w:lang w:val="sr-Cyrl-CS" w:eastAsia="zh-CN"/>
        </w:rPr>
        <w:lastRenderedPageBreak/>
        <w:t>Изабрани Понуђач је дужан да о свом трошку отклони све евентуалне недостатке у току трајања гарантног рока.</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9"/>
      <w:bookmarkEnd w:id="230"/>
    </w:p>
    <w:p w:rsidR="00D03DDA" w:rsidRPr="00551120" w:rsidRDefault="00D03DDA" w:rsidP="00D03DDA">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w:t>
      </w:r>
      <w:r>
        <w:rPr>
          <w:rFonts w:eastAsia="Calibri" w:cs="Arial"/>
        </w:rPr>
        <w:t>ршити на текући рачун понуђача,</w:t>
      </w:r>
      <w:r w:rsidR="00F87AF5">
        <w:rPr>
          <w:rFonts w:eastAsia="Calibri" w:cs="Arial"/>
          <w:lang w:val="sr-Cyrl-RS"/>
        </w:rPr>
        <w:t>сукцесивно</w:t>
      </w:r>
      <w:r>
        <w:rPr>
          <w:rFonts w:eastAsia="Calibri" w:cs="Arial"/>
          <w:lang w:val="sr-Cyrl-RS"/>
        </w:rPr>
        <w:t xml:space="preserve"> </w:t>
      </w:r>
      <w:r w:rsidRPr="008A49FE">
        <w:rPr>
          <w:rFonts w:eastAsia="Calibri" w:cs="Arial"/>
        </w:rPr>
        <w:t xml:space="preserve">по испоруци добара и </w:t>
      </w:r>
      <w:r w:rsidRPr="00354709">
        <w:rPr>
          <w:rFonts w:eastAsia="Calibri" w:cs="Arial"/>
        </w:rPr>
        <w:t xml:space="preserve">потписивања Записника о квалитативном квантитативном пријему добара од стране овлашћених представника </w:t>
      </w:r>
      <w:r>
        <w:rPr>
          <w:rFonts w:eastAsia="Calibri" w:cs="Arial"/>
          <w:lang w:val="sr-Cyrl-RS"/>
        </w:rPr>
        <w:t>Наручиоца</w:t>
      </w:r>
      <w:r w:rsidRPr="00354709">
        <w:rPr>
          <w:rFonts w:eastAsia="Calibri" w:cs="Arial"/>
        </w:rPr>
        <w:t xml:space="preserve"> и  </w:t>
      </w:r>
      <w:r>
        <w:rPr>
          <w:rFonts w:eastAsia="Calibri" w:cs="Arial"/>
          <w:lang w:val="sr-Cyrl-RS"/>
        </w:rPr>
        <w:t>изабраног Понуђача</w:t>
      </w:r>
      <w:r w:rsidRPr="00354709">
        <w:rPr>
          <w:rFonts w:eastAsia="Calibri" w:cs="Arial"/>
        </w:rPr>
        <w:t xml:space="preserve"> - без примедби</w:t>
      </w:r>
      <w:r>
        <w:rPr>
          <w:rFonts w:eastAsia="Calibri" w:cs="Arial"/>
          <w:lang w:val="sr-Cyrl-RS"/>
        </w:rPr>
        <w:t xml:space="preserve"> или </w:t>
      </w:r>
      <w:r w:rsidRPr="00272D07">
        <w:rPr>
          <w:rFonts w:eastAsia="Calibri" w:cs="Arial"/>
          <w:lang w:val="sr-Cyrl-RS"/>
        </w:rPr>
        <w:t xml:space="preserve">отпремнице, </w:t>
      </w:r>
      <w:r w:rsidRPr="00272D07">
        <w:rPr>
          <w:rFonts w:eastAsia="Calibri" w:cs="Arial"/>
        </w:rPr>
        <w:t xml:space="preserve"> у року до 45 дана од дана пријема исправног рачуна.</w:t>
      </w:r>
      <w:r w:rsidRPr="00551120">
        <w:rPr>
          <w:rFonts w:eastAsia="Calibri" w:cs="Arial"/>
        </w:rPr>
        <w:t xml:space="preserve">  </w:t>
      </w:r>
    </w:p>
    <w:p w:rsidR="00D03DDA" w:rsidRPr="00F10346" w:rsidRDefault="00D03DDA" w:rsidP="00D03DDA">
      <w:pPr>
        <w:pStyle w:val="KDParagraf"/>
        <w:spacing w:before="0"/>
        <w:rPr>
          <w:rFonts w:cs="Arial"/>
          <w:color w:val="00B0F0"/>
        </w:rPr>
      </w:pPr>
      <w:r w:rsidRPr="00F10346">
        <w:rPr>
          <w:rFonts w:cs="Arial"/>
        </w:rPr>
        <w:t>Рачун мора</w:t>
      </w:r>
      <w:r>
        <w:rPr>
          <w:rFonts w:cs="Arial"/>
        </w:rPr>
        <w:t xml:space="preserve"> </w:t>
      </w:r>
      <w:r w:rsidRPr="00272D07">
        <w:rPr>
          <w:rFonts w:cs="Arial"/>
          <w:lang w:val="sr-Cyrl-RS"/>
        </w:rPr>
        <w:t>да гласи на:</w:t>
      </w:r>
      <w:r w:rsidRPr="00272D07">
        <w:rPr>
          <w:rFonts w:cs="Arial"/>
        </w:rPr>
        <w:t xml:space="preserve"> </w:t>
      </w:r>
      <w:r w:rsidRPr="00E07C61">
        <w:rPr>
          <w:rFonts w:cs="Arial"/>
          <w:b/>
        </w:rPr>
        <w:t xml:space="preserve">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w:t>
      </w:r>
      <w:r w:rsidRPr="00272D07">
        <w:rPr>
          <w:rFonts w:cs="Arial"/>
          <w:lang w:val="sr-Cyrl-BA"/>
        </w:rPr>
        <w:t xml:space="preserve">и мора </w:t>
      </w:r>
      <w:r w:rsidRPr="00272D07">
        <w:rPr>
          <w:rFonts w:cs="Arial"/>
        </w:rPr>
        <w:t xml:space="preserve">бити достављен на адресу Наручиоца: </w:t>
      </w:r>
      <w:r w:rsidRPr="00407032">
        <w:rPr>
          <w:rFonts w:cs="Arial"/>
          <w:b/>
        </w:rPr>
        <w:t xml:space="preserve">Јавно предузеће „Електропривреда Србије“ Београд, ТЕНТ </w:t>
      </w:r>
      <w:r>
        <w:rPr>
          <w:rFonts w:cs="Arial"/>
          <w:b/>
        </w:rPr>
        <w:t>A</w:t>
      </w:r>
      <w:r w:rsidRPr="00407032">
        <w:rPr>
          <w:rFonts w:cs="Arial"/>
          <w:b/>
        </w:rPr>
        <w:t xml:space="preserve">, </w:t>
      </w:r>
      <w:r w:rsidRPr="0035666F">
        <w:rPr>
          <w:rFonts w:cs="Arial"/>
          <w:b/>
        </w:rPr>
        <w:t>Богољуба Урошевића Црног 44, 11500 Oбреновац</w:t>
      </w:r>
      <w:r w:rsidRPr="00ED655C">
        <w:rPr>
          <w:rFonts w:cs="Arial"/>
        </w:rPr>
        <w:t>, са обавезним прилозима и то: отпремница</w:t>
      </w:r>
      <w:r w:rsidRPr="00ED655C">
        <w:rPr>
          <w:rFonts w:cs="Arial"/>
          <w:lang w:val="sr-Cyrl-RS"/>
        </w:rPr>
        <w:t xml:space="preserve"> (или Записник о изваршеној испоруци</w:t>
      </w:r>
      <w:r w:rsidR="0025082E">
        <w:rPr>
          <w:rFonts w:cs="Arial"/>
          <w:lang w:val="sr-Cyrl-RS"/>
        </w:rPr>
        <w:t>-</w:t>
      </w:r>
      <w:r w:rsidR="0025082E" w:rsidRPr="0025082E">
        <w:rPr>
          <w:rFonts w:eastAsia="Calibri" w:cs="Arial"/>
          <w:lang w:val="sr-Cyrl-RS"/>
        </w:rPr>
        <w:t xml:space="preserve"> </w:t>
      </w:r>
      <w:r w:rsidR="0025082E" w:rsidRPr="00EE2F0E">
        <w:rPr>
          <w:rFonts w:eastAsia="Calibri" w:cs="Arial"/>
          <w:lang w:val="sr-Cyrl-RS"/>
        </w:rPr>
        <w:t>Прилог бр.</w:t>
      </w:r>
      <w:r w:rsidR="00B756A1">
        <w:rPr>
          <w:rFonts w:eastAsia="Calibri" w:cs="Arial"/>
          <w:lang w:val="sr-Cyrl-RS"/>
        </w:rPr>
        <w:t>4</w:t>
      </w:r>
      <w:r w:rsidR="0025082E">
        <w:rPr>
          <w:rFonts w:eastAsia="Calibri" w:cs="Arial"/>
          <w:lang w:val="sr-Cyrl-RS"/>
        </w:rPr>
        <w:t xml:space="preserve"> конкурсне документације</w:t>
      </w:r>
      <w:r w:rsidRPr="00ED655C">
        <w:rPr>
          <w:rFonts w:cs="Arial"/>
          <w:lang w:val="sr-Cyrl-RS"/>
        </w:rPr>
        <w:t>)</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Pr>
          <w:rFonts w:cs="Arial"/>
        </w:rPr>
        <w:t xml:space="preserve"> </w:t>
      </w:r>
    </w:p>
    <w:p w:rsidR="00D03DDA" w:rsidRPr="00F10346" w:rsidRDefault="00D03DDA" w:rsidP="00D03DDA">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3B67C1">
      <w:pPr>
        <w:pStyle w:val="KDPodnaslov2"/>
        <w:numPr>
          <w:ilvl w:val="1"/>
          <w:numId w:val="23"/>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D03DDA" w:rsidRPr="00F10346" w:rsidRDefault="00D03DDA" w:rsidP="00D03DDA">
      <w:pPr>
        <w:spacing w:before="0"/>
        <w:rPr>
          <w:rFonts w:cs="Arial"/>
          <w:lang w:val="ru-RU"/>
        </w:rPr>
      </w:pPr>
      <w:r w:rsidRPr="00F10346">
        <w:rPr>
          <w:rFonts w:cs="Arial"/>
          <w:lang w:val="ru-RU"/>
        </w:rPr>
        <w:t xml:space="preserve">Понуда мора да важи најмање </w:t>
      </w:r>
      <w:r w:rsidRPr="00403F39">
        <w:rPr>
          <w:rFonts w:cs="Arial"/>
          <w:lang w:val="sr-Cyrl-RS"/>
        </w:rPr>
        <w:t>60</w:t>
      </w:r>
      <w:r w:rsidRPr="00403F39">
        <w:rPr>
          <w:rFonts w:cs="Arial"/>
          <w:lang w:val="ru-RU"/>
        </w:rPr>
        <w:t xml:space="preserve"> </w:t>
      </w:r>
      <w:r w:rsidRPr="00F10346">
        <w:rPr>
          <w:rFonts w:cs="Arial"/>
          <w:lang w:val="ru-RU"/>
        </w:rPr>
        <w:t>(словима:</w:t>
      </w:r>
      <w:r>
        <w:rPr>
          <w:rFonts w:cs="Arial"/>
          <w:color w:val="00B0F0"/>
          <w:lang w:val="sr-Cyrl-RS"/>
        </w:rPr>
        <w:t xml:space="preserve"> </w:t>
      </w:r>
      <w:r w:rsidRPr="00403F39">
        <w:rPr>
          <w:rFonts w:cs="Arial"/>
          <w:lang w:val="sr-Cyrl-RS"/>
        </w:rPr>
        <w:t>шездесет)</w:t>
      </w:r>
      <w:r w:rsidRPr="00403F39">
        <w:rPr>
          <w:rFonts w:cs="Arial"/>
        </w:rPr>
        <w:t>,</w:t>
      </w:r>
      <w:r w:rsidRPr="00F10346">
        <w:rPr>
          <w:rFonts w:cs="Arial"/>
          <w:lang w:val="ru-RU"/>
        </w:rPr>
        <w:t xml:space="preserve"> дана од дана отварања понуда. </w:t>
      </w:r>
    </w:p>
    <w:p w:rsidR="00D03DDA" w:rsidRDefault="00D03DDA" w:rsidP="00D03DDA">
      <w:pPr>
        <w:spacing w:before="0"/>
        <w:rPr>
          <w:rFonts w:cs="Arial"/>
          <w:lang w:val="sr-Cyrl-RS"/>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355DE8" w:rsidRPr="00355DE8" w:rsidRDefault="00355DE8" w:rsidP="00D03DDA">
      <w:pPr>
        <w:spacing w:before="0"/>
        <w:rPr>
          <w:rFonts w:cs="Arial"/>
          <w:lang w:val="sr-Cyrl-RS"/>
        </w:rPr>
      </w:pPr>
    </w:p>
    <w:p w:rsidR="00355DE8" w:rsidRPr="00355DE8" w:rsidRDefault="00355DE8" w:rsidP="003B67C1">
      <w:pPr>
        <w:keepNext/>
        <w:numPr>
          <w:ilvl w:val="1"/>
          <w:numId w:val="26"/>
        </w:numPr>
        <w:tabs>
          <w:tab w:val="left" w:pos="567"/>
        </w:tabs>
        <w:spacing w:before="0"/>
        <w:outlineLvl w:val="1"/>
        <w:rPr>
          <w:rFonts w:cs="Arial"/>
          <w:b/>
        </w:rPr>
      </w:pPr>
      <w:bookmarkStart w:id="233" w:name="_Toc441651593"/>
      <w:bookmarkStart w:id="234" w:name="_Toc442559904"/>
      <w:r w:rsidRPr="00355DE8">
        <w:rPr>
          <w:rFonts w:cs="Arial"/>
          <w:b/>
        </w:rPr>
        <w:t>Средства финансијског обезбеђења</w:t>
      </w:r>
      <w:bookmarkEnd w:id="233"/>
      <w:bookmarkEnd w:id="234"/>
    </w:p>
    <w:p w:rsidR="00355DE8" w:rsidRPr="00355DE8" w:rsidRDefault="00355DE8" w:rsidP="00355DE8">
      <w:pPr>
        <w:tabs>
          <w:tab w:val="left" w:pos="567"/>
        </w:tabs>
        <w:spacing w:before="0"/>
        <w:rPr>
          <w:rFonts w:cs="Arial"/>
          <w:color w:val="FF0000"/>
          <w:lang w:val="sr-Cyrl-RS"/>
        </w:rPr>
      </w:pPr>
    </w:p>
    <w:p w:rsidR="00355DE8" w:rsidRPr="00355DE8" w:rsidRDefault="00355DE8" w:rsidP="00355DE8">
      <w:pPr>
        <w:spacing w:before="0"/>
        <w:rPr>
          <w:rFonts w:eastAsia="TimesNewRomanPSMT" w:cs="Arial"/>
          <w:bCs/>
          <w:iCs/>
        </w:rPr>
      </w:pPr>
      <w:proofErr w:type="gramStart"/>
      <w:r w:rsidRPr="00355DE8">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355DE8" w:rsidRPr="00355DE8" w:rsidRDefault="00355DE8" w:rsidP="00355DE8">
      <w:pPr>
        <w:spacing w:before="0"/>
        <w:rPr>
          <w:rFonts w:eastAsia="TimesNewRomanPSMT" w:cs="Arial"/>
          <w:bCs/>
          <w:iCs/>
        </w:rPr>
      </w:pPr>
      <w:proofErr w:type="gramStart"/>
      <w:r w:rsidRPr="00355DE8">
        <w:rPr>
          <w:rFonts w:eastAsia="TimesNewRomanPSMT" w:cs="Arial"/>
          <w:bCs/>
          <w:iCs/>
        </w:rPr>
        <w:t>Члан групе понуђача може бити налогодавац средства финансијског обезбеђења.</w:t>
      </w:r>
      <w:proofErr w:type="gramEnd"/>
    </w:p>
    <w:p w:rsidR="00355DE8" w:rsidRPr="00355DE8" w:rsidRDefault="00355DE8" w:rsidP="00355DE8">
      <w:pPr>
        <w:spacing w:before="0"/>
        <w:rPr>
          <w:rFonts w:eastAsia="TimesNewRomanPSMT" w:cs="Arial"/>
          <w:bCs/>
          <w:iCs/>
        </w:rPr>
      </w:pPr>
      <w:proofErr w:type="gramStart"/>
      <w:r w:rsidRPr="00355DE8">
        <w:rPr>
          <w:rFonts w:eastAsia="TimesNewRomanPSMT" w:cs="Arial"/>
          <w:bCs/>
          <w:iCs/>
        </w:rPr>
        <w:t>Средства финансијског обезбеђења морају да буду у валути у којој је и понуда.</w:t>
      </w:r>
      <w:proofErr w:type="gramEnd"/>
    </w:p>
    <w:p w:rsidR="00355DE8" w:rsidRPr="00355DE8" w:rsidRDefault="00355DE8" w:rsidP="00355DE8">
      <w:pPr>
        <w:spacing w:before="0"/>
        <w:rPr>
          <w:rFonts w:eastAsia="TimesNewRomanPSMT" w:cs="Arial"/>
          <w:bCs/>
          <w:iCs/>
          <w:lang w:val="sr-Cyrl-RS"/>
        </w:rPr>
      </w:pPr>
      <w:r w:rsidRPr="00355DE8">
        <w:rPr>
          <w:rFonts w:eastAsia="TimesNewRomanPSMT" w:cs="Arial"/>
          <w:bCs/>
          <w:iCs/>
        </w:rPr>
        <w:t xml:space="preserve">Ако се за време трајања уговора промене рокови за извршење уговорне обавезе, </w:t>
      </w:r>
      <w:proofErr w:type="gramStart"/>
      <w:r w:rsidRPr="00355DE8">
        <w:rPr>
          <w:rFonts w:eastAsia="TimesNewRomanPSMT" w:cs="Arial"/>
          <w:bCs/>
          <w:iCs/>
        </w:rPr>
        <w:t>важност  СФО</w:t>
      </w:r>
      <w:proofErr w:type="gramEnd"/>
      <w:r w:rsidRPr="00355DE8">
        <w:rPr>
          <w:rFonts w:eastAsia="TimesNewRomanPSMT" w:cs="Arial"/>
          <w:bCs/>
          <w:iCs/>
        </w:rPr>
        <w:t xml:space="preserve"> мора се продужити. </w:t>
      </w:r>
    </w:p>
    <w:p w:rsidR="00355DE8" w:rsidRPr="00355DE8" w:rsidRDefault="00355DE8" w:rsidP="00355DE8">
      <w:pPr>
        <w:spacing w:before="0"/>
        <w:rPr>
          <w:rFonts w:cs="Arial"/>
        </w:rPr>
      </w:pPr>
      <w:r w:rsidRPr="00355DE8">
        <w:rPr>
          <w:rFonts w:cs="Arial"/>
          <w:lang w:val="ru-RU"/>
        </w:rPr>
        <w:t>Понуђач је дужан да достави следећа средства финансијског обезбеђења</w:t>
      </w:r>
    </w:p>
    <w:p w:rsidR="00355DE8" w:rsidRDefault="00355DE8" w:rsidP="00D03DDA">
      <w:pPr>
        <w:spacing w:before="0"/>
        <w:rPr>
          <w:rFonts w:cs="Arial"/>
          <w:lang w:val="sr-Cyrl-RS"/>
        </w:rPr>
      </w:pPr>
    </w:p>
    <w:p w:rsidR="00355DE8" w:rsidRPr="00216903" w:rsidRDefault="00355DE8" w:rsidP="00355DE8">
      <w:pPr>
        <w:spacing w:before="0"/>
        <w:rPr>
          <w:rFonts w:cs="Arial"/>
          <w:b/>
          <w:u w:val="single"/>
        </w:rPr>
      </w:pPr>
      <w:r w:rsidRPr="00216903">
        <w:rPr>
          <w:rFonts w:cs="Arial"/>
          <w:b/>
          <w:u w:val="single"/>
          <w:lang w:val="sr-Cyrl-RS"/>
        </w:rPr>
        <w:t>Доставља се уз понуду</w:t>
      </w:r>
      <w:r w:rsidRPr="00216903">
        <w:rPr>
          <w:rFonts w:cs="Arial"/>
          <w:b/>
          <w:u w:val="single"/>
        </w:rPr>
        <w:t>:</w:t>
      </w:r>
    </w:p>
    <w:p w:rsidR="00355DE8" w:rsidRDefault="00355DE8" w:rsidP="00355DE8">
      <w:pPr>
        <w:spacing w:before="0"/>
        <w:rPr>
          <w:rFonts w:cs="Arial"/>
          <w:b/>
          <w:u w:val="single"/>
          <w:lang w:val="sr-Cyrl-RS"/>
        </w:rPr>
      </w:pPr>
      <w:r w:rsidRPr="00093AA8">
        <w:rPr>
          <w:rFonts w:cs="Arial"/>
          <w:b/>
          <w:u w:val="single"/>
        </w:rPr>
        <w:t xml:space="preserve">Меницу као </w:t>
      </w:r>
      <w:r>
        <w:rPr>
          <w:rFonts w:cs="Arial"/>
          <w:b/>
          <w:u w:val="single"/>
          <w:lang w:val="sr-Cyrl-RS"/>
        </w:rPr>
        <w:t>с</w:t>
      </w:r>
      <w:r w:rsidRPr="00093AA8">
        <w:rPr>
          <w:rFonts w:cs="Arial"/>
          <w:b/>
          <w:u w:val="single"/>
        </w:rPr>
        <w:t xml:space="preserve">редство обезбеђења за озбиљност понуде </w:t>
      </w:r>
    </w:p>
    <w:p w:rsidR="00355DE8" w:rsidRPr="00233846" w:rsidRDefault="00355DE8" w:rsidP="00355DE8">
      <w:pPr>
        <w:pStyle w:val="ListParagraph"/>
        <w:spacing w:before="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бланко</w:t>
      </w:r>
      <w:proofErr w:type="gramEnd"/>
      <w:r w:rsidRPr="00233846">
        <w:rPr>
          <w:rFonts w:ascii="Arial" w:eastAsia="Times New Roman" w:hAnsi="Arial" w:cs="Arial"/>
        </w:rPr>
        <w:t xml:space="preserve"> сопствену меницу за озбиљност понуде, која је неопозива, без права протеста и наплатива на први позив, потписана од стране овлашћеног  лица,</w:t>
      </w:r>
    </w:p>
    <w:p w:rsidR="00355DE8" w:rsidRPr="00233846" w:rsidRDefault="00355DE8" w:rsidP="00355DE8">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 xml:space="preserve">Менично писмо – овлашћење којим понуђач овлашћује наручиоца да може наплатити меницу  на износ од најмање 2% од вредности понуде (без ПДВ-а) са роком важења минимално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rsidR="00355DE8" w:rsidRPr="00233846" w:rsidRDefault="00355DE8" w:rsidP="00355DE8">
      <w:pPr>
        <w:pStyle w:val="ListParagraph"/>
        <w:spacing w:before="0" w:after="0"/>
        <w:rPr>
          <w:rFonts w:ascii="Arial" w:eastAsia="Times New Roman" w:hAnsi="Arial" w:cs="Arial"/>
        </w:rPr>
      </w:pPr>
      <w:r w:rsidRPr="00233846">
        <w:rPr>
          <w:rFonts w:ascii="Arial" w:eastAsia="Times New Roman" w:hAnsi="Arial" w:cs="Arial"/>
        </w:rPr>
        <w:lastRenderedPageBreak/>
        <w:t>•</w:t>
      </w:r>
      <w:r w:rsidRPr="00233846">
        <w:rPr>
          <w:rFonts w:ascii="Arial" w:eastAsia="Times New Roman" w:hAnsi="Arial" w:cs="Arial"/>
        </w:rPr>
        <w:tab/>
      </w:r>
      <w:proofErr w:type="gramStart"/>
      <w:r w:rsidRPr="00233846">
        <w:rPr>
          <w:rFonts w:ascii="Arial" w:eastAsia="Times New Roman" w:hAnsi="Arial" w:cs="Arial"/>
        </w:rPr>
        <w:t>фотокопију</w:t>
      </w:r>
      <w:proofErr w:type="gramEnd"/>
      <w:r w:rsidRPr="00233846">
        <w:rPr>
          <w:rFonts w:ascii="Arial" w:eastAsia="Times New Roman" w:hAnsi="Arial" w:cs="Arial"/>
        </w:rPr>
        <w:t xml:space="preserve"> важећег Картона депонованих потписа овлашћених лица за располагање новчаним средствим</w:t>
      </w:r>
      <w:r>
        <w:rPr>
          <w:rFonts w:ascii="Arial" w:eastAsia="Times New Roman" w:hAnsi="Arial" w:cs="Arial"/>
        </w:rPr>
        <w:t>а понуђача код  пословне банке</w:t>
      </w:r>
      <w:r>
        <w:rPr>
          <w:rFonts w:ascii="Arial" w:eastAsia="Times New Roman" w:hAnsi="Arial" w:cs="Arial"/>
          <w:lang w:val="sr-Cyrl-RS"/>
        </w:rPr>
        <w:t xml:space="preserve"> </w:t>
      </w:r>
      <w:r>
        <w:rPr>
          <w:rFonts w:ascii="Arial" w:eastAsia="Times New Roman" w:hAnsi="Arial" w:cs="Arial"/>
        </w:rPr>
        <w:t>и меничног овлашћења</w:t>
      </w:r>
      <w:r w:rsidRPr="00233846">
        <w:rPr>
          <w:rFonts w:ascii="Arial" w:eastAsia="Times New Roman" w:hAnsi="Arial" w:cs="Arial"/>
        </w:rPr>
        <w:t>,</w:t>
      </w:r>
    </w:p>
    <w:p w:rsidR="00355DE8" w:rsidRPr="00233846" w:rsidRDefault="00355DE8" w:rsidP="00355DE8">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r>
      <w:proofErr w:type="gramStart"/>
      <w:r w:rsidRPr="00233846">
        <w:rPr>
          <w:rFonts w:ascii="Arial" w:eastAsia="Times New Roman" w:hAnsi="Arial" w:cs="Arial"/>
        </w:rPr>
        <w:t>фотокопију</w:t>
      </w:r>
      <w:proofErr w:type="gramEnd"/>
      <w:r w:rsidRPr="00233846">
        <w:rPr>
          <w:rFonts w:ascii="Arial" w:eastAsia="Times New Roman" w:hAnsi="Arial" w:cs="Arial"/>
        </w:rPr>
        <w:t xml:space="preserve"> ОП обрасца.</w:t>
      </w:r>
    </w:p>
    <w:p w:rsidR="00355DE8" w:rsidRPr="00233846" w:rsidRDefault="00355DE8" w:rsidP="00355DE8">
      <w:pPr>
        <w:pStyle w:val="ListParagraph"/>
        <w:spacing w:before="0" w:after="0"/>
        <w:rPr>
          <w:rFonts w:ascii="Arial" w:eastAsia="Times New Roman" w:hAnsi="Arial" w:cs="Arial"/>
        </w:rPr>
      </w:pPr>
      <w:r w:rsidRPr="00233846">
        <w:rPr>
          <w:rFonts w:ascii="Arial" w:eastAsia="Times New Roman" w:hAnsi="Arial" w:cs="Arial"/>
        </w:rPr>
        <w:t>•</w:t>
      </w:r>
      <w:r w:rsidRPr="00233846">
        <w:rPr>
          <w:rFonts w:ascii="Arial" w:eastAsia="Times New Roman" w:hAnsi="Arial" w:cs="Arial"/>
        </w:rPr>
        <w:tab/>
        <w:t>Доказ о регистрацији менице у Регистру меница Народне банке Србије (</w:t>
      </w:r>
      <w:proofErr w:type="gramStart"/>
      <w:r w:rsidRPr="00233846">
        <w:rPr>
          <w:rFonts w:ascii="Arial" w:eastAsia="Times New Roman" w:hAnsi="Arial" w:cs="Arial"/>
        </w:rPr>
        <w:t>фотокопија  Захтева</w:t>
      </w:r>
      <w:proofErr w:type="gramEnd"/>
      <w:r w:rsidRPr="00233846">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55DE8" w:rsidRPr="002D67B4" w:rsidRDefault="00355DE8" w:rsidP="00355DE8">
      <w:pPr>
        <w:pStyle w:val="ListParagraph"/>
        <w:spacing w:before="0" w:after="0" w:line="240" w:lineRule="auto"/>
        <w:ind w:left="0"/>
        <w:rPr>
          <w:rFonts w:ascii="Arial" w:hAnsi="Arial" w:cs="Arial"/>
          <w:b/>
          <w:u w:val="single"/>
          <w:lang w:val="sr-Cyrl-RS"/>
        </w:rPr>
      </w:pPr>
      <w:r w:rsidRPr="00233846">
        <w:rPr>
          <w:rFonts w:ascii="Arial" w:eastAsia="Times New Roman" w:hAnsi="Arial" w:cs="Arial"/>
        </w:rPr>
        <w:t>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355DE8" w:rsidRPr="00420DCD" w:rsidRDefault="00355DE8" w:rsidP="00355DE8">
      <w:pPr>
        <w:spacing w:before="0"/>
        <w:rPr>
          <w:rFonts w:cs="Arial"/>
        </w:rPr>
      </w:pPr>
      <w:r w:rsidRPr="00146B8F">
        <w:rPr>
          <w:rFonts w:cs="Arial"/>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Pr>
          <w:rFonts w:cs="Arial"/>
        </w:rPr>
        <w:t xml:space="preserve"> </w:t>
      </w:r>
      <w:proofErr w:type="gramStart"/>
      <w:r w:rsidRPr="007A161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355DE8" w:rsidRPr="00E91E41" w:rsidRDefault="00355DE8" w:rsidP="00355DE8">
      <w:pPr>
        <w:spacing w:before="0"/>
        <w:rPr>
          <w:rFonts w:cs="Arial"/>
          <w:b/>
          <w:u w:val="single"/>
          <w:lang w:val="sr-Cyrl-RS"/>
        </w:rPr>
      </w:pPr>
      <w:r w:rsidRPr="00216903">
        <w:rPr>
          <w:rFonts w:cs="Arial"/>
          <w:b/>
          <w:u w:val="single"/>
          <w:lang w:val="sr-Cyrl-RS"/>
        </w:rPr>
        <w:t xml:space="preserve">Доставља се </w:t>
      </w:r>
      <w:r>
        <w:rPr>
          <w:rFonts w:cs="Arial"/>
          <w:b/>
          <w:u w:val="single"/>
          <w:lang w:val="sr-Cyrl-RS"/>
        </w:rPr>
        <w:t>уз потписан уговор</w:t>
      </w:r>
      <w:r w:rsidRPr="00E91E41">
        <w:rPr>
          <w:rFonts w:cs="Arial"/>
          <w:b/>
          <w:u w:val="single"/>
          <w:lang w:val="sr-Cyrl-RS"/>
        </w:rPr>
        <w:t>:</w:t>
      </w:r>
    </w:p>
    <w:p w:rsidR="00355DE8" w:rsidRPr="00CF00FF" w:rsidRDefault="00355DE8" w:rsidP="00355DE8">
      <w:pPr>
        <w:spacing w:before="0"/>
        <w:rPr>
          <w:rFonts w:cs="Arial"/>
          <w:b/>
        </w:rPr>
      </w:pPr>
      <w:r w:rsidRPr="002D67B4">
        <w:rPr>
          <w:rFonts w:cs="Arial"/>
          <w:b/>
        </w:rPr>
        <w:t>Меницу као гаранцију за добро извршење посла</w:t>
      </w:r>
    </w:p>
    <w:p w:rsidR="00355DE8" w:rsidRPr="008F2266" w:rsidRDefault="00A92AB6" w:rsidP="00355DE8">
      <w:pPr>
        <w:spacing w:before="0"/>
        <w:rPr>
          <w:rFonts w:cs="Arial"/>
        </w:rPr>
      </w:pPr>
      <w:r w:rsidRPr="00A92AB6">
        <w:rPr>
          <w:rFonts w:cs="Arial"/>
        </w:rPr>
        <w:t>Изабрани Понуђач</w:t>
      </w:r>
      <w:r w:rsidR="00355DE8" w:rsidRPr="008F2266">
        <w:rPr>
          <w:rFonts w:cs="Arial"/>
        </w:rPr>
        <w:t xml:space="preserve"> је обавезан да Наручиоцу достави:</w:t>
      </w:r>
    </w:p>
    <w:p w:rsidR="00355DE8" w:rsidRPr="00355DE8" w:rsidRDefault="00355DE8" w:rsidP="00355DE8">
      <w:pPr>
        <w:spacing w:before="0"/>
        <w:rPr>
          <w:rFonts w:cs="Arial"/>
          <w:lang w:val="sr-Cyrl-RS"/>
        </w:rPr>
      </w:pPr>
      <w:proofErr w:type="gramStart"/>
      <w:r w:rsidRPr="008F2266">
        <w:rPr>
          <w:rFonts w:cs="Arial"/>
        </w:rPr>
        <w:t>бланко</w:t>
      </w:r>
      <w:proofErr w:type="gramEnd"/>
      <w:r w:rsidRPr="008F2266">
        <w:rPr>
          <w:rFonts w:cs="Arial"/>
        </w:rPr>
        <w:t xml:space="preserve"> сопствену меницу за добро извршење посла која је неопозива, без права протеста и наплатива на први позив, потпи</w:t>
      </w:r>
      <w:r>
        <w:rPr>
          <w:rFonts w:cs="Arial"/>
        </w:rPr>
        <w:t>сана од стране овлашћеног  лица</w:t>
      </w:r>
    </w:p>
    <w:p w:rsidR="00355DE8" w:rsidRPr="008F2266" w:rsidRDefault="00355DE8" w:rsidP="00355DE8">
      <w:pPr>
        <w:spacing w:before="0"/>
        <w:rPr>
          <w:rFonts w:cs="Arial"/>
        </w:rPr>
      </w:pPr>
      <w:r w:rsidRPr="008F2266">
        <w:rPr>
          <w:rFonts w:cs="Arial"/>
        </w:rPr>
        <w:t xml:space="preserve">Менично писмо – овлашћење којим </w:t>
      </w:r>
      <w:r w:rsidR="00A92AB6">
        <w:rPr>
          <w:rFonts w:cs="Arial"/>
          <w:lang w:val="sr-Cyrl-RS"/>
        </w:rPr>
        <w:t>и</w:t>
      </w:r>
      <w:r w:rsidR="00A92AB6">
        <w:rPr>
          <w:rFonts w:cs="Arial"/>
        </w:rPr>
        <w:t xml:space="preserve">забрани </w:t>
      </w:r>
      <w:r w:rsidR="00A92AB6">
        <w:rPr>
          <w:rFonts w:cs="Arial"/>
          <w:lang w:val="sr-Cyrl-RS"/>
        </w:rPr>
        <w:t>п</w:t>
      </w:r>
      <w:r w:rsidR="00A92AB6" w:rsidRPr="00A92AB6">
        <w:rPr>
          <w:rFonts w:cs="Arial"/>
        </w:rPr>
        <w:t>онуђач</w:t>
      </w:r>
      <w:r w:rsidRPr="008F2266">
        <w:rPr>
          <w:rFonts w:cs="Arial"/>
        </w:rPr>
        <w:t xml:space="preserve"> овлашћује наручиоца да може наплатити меницу  на износ од 10% од вредности уговора (без ПДВ-а) са роком важења минимално </w:t>
      </w:r>
      <w:r w:rsidRPr="00FC1CD7">
        <w:rPr>
          <w:rFonts w:cs="Arial"/>
        </w:rPr>
        <w:t>30 дана дужим од рока испоруке</w:t>
      </w:r>
      <w:r w:rsidRPr="008F2266">
        <w:rPr>
          <w:rFonts w:cs="Arial"/>
        </w:rPr>
        <w:t xml:space="preserve">, с тим да евентуални продужетак рока важења уговора има за последицу и продужење рока важења менице и меничног овлашћења, </w:t>
      </w:r>
    </w:p>
    <w:p w:rsidR="00355DE8" w:rsidRDefault="00355DE8" w:rsidP="00355DE8">
      <w:pPr>
        <w:spacing w:before="0"/>
        <w:rPr>
          <w:rFonts w:cs="Arial"/>
          <w:lang w:val="sr-Cyrl-RS"/>
        </w:rPr>
      </w:pPr>
      <w:proofErr w:type="gramStart"/>
      <w:r w:rsidRPr="008F2266">
        <w:rPr>
          <w:rFonts w:cs="Arial"/>
        </w:rPr>
        <w:t>фотокопију</w:t>
      </w:r>
      <w:proofErr w:type="gramEnd"/>
      <w:r w:rsidRPr="008F2266">
        <w:rPr>
          <w:rFonts w:cs="Arial"/>
        </w:rPr>
        <w:t xml:space="preserve"> важећег Картона депонованих потписа овлашћених лица за располагање новчаним средствима </w:t>
      </w:r>
      <w:r w:rsidR="00A92AB6">
        <w:rPr>
          <w:rFonts w:cs="Arial"/>
          <w:lang w:val="sr-Cyrl-RS"/>
        </w:rPr>
        <w:t xml:space="preserve">изабраног </w:t>
      </w:r>
      <w:r w:rsidRPr="008F2266">
        <w:rPr>
          <w:rFonts w:cs="Arial"/>
        </w:rPr>
        <w:t xml:space="preserve">понуђача </w:t>
      </w:r>
      <w:r>
        <w:rPr>
          <w:rFonts w:cs="Arial"/>
        </w:rPr>
        <w:t>код  пословне банке</w:t>
      </w:r>
      <w:r>
        <w:rPr>
          <w:rFonts w:cs="Arial"/>
          <w:lang w:val="sr-Cyrl-RS"/>
        </w:rPr>
        <w:t xml:space="preserve"> </w:t>
      </w:r>
      <w:r>
        <w:rPr>
          <w:rFonts w:cs="Arial"/>
        </w:rPr>
        <w:t>и менично</w:t>
      </w:r>
      <w:r w:rsidRPr="008F2266">
        <w:rPr>
          <w:rFonts w:cs="Arial"/>
        </w:rPr>
        <w:t xml:space="preserve"> овлашћењ</w:t>
      </w:r>
      <w:r>
        <w:rPr>
          <w:rFonts w:cs="Arial"/>
          <w:lang w:val="sr-Cyrl-RS"/>
        </w:rPr>
        <w:t>е</w:t>
      </w:r>
      <w:r>
        <w:rPr>
          <w:rFonts w:cs="Arial"/>
        </w:rPr>
        <w:t xml:space="preserve"> </w:t>
      </w:r>
    </w:p>
    <w:p w:rsidR="00355DE8" w:rsidRPr="008F2266" w:rsidRDefault="00355DE8" w:rsidP="00355DE8">
      <w:pPr>
        <w:spacing w:before="0"/>
        <w:rPr>
          <w:rFonts w:cs="Arial"/>
        </w:rPr>
      </w:pPr>
      <w:proofErr w:type="gramStart"/>
      <w:r w:rsidRPr="008F2266">
        <w:rPr>
          <w:rFonts w:cs="Arial"/>
        </w:rPr>
        <w:t>фотокопију</w:t>
      </w:r>
      <w:proofErr w:type="gramEnd"/>
      <w:r w:rsidRPr="008F2266">
        <w:rPr>
          <w:rFonts w:cs="Arial"/>
        </w:rPr>
        <w:t xml:space="preserve"> ОП обрасца.</w:t>
      </w:r>
    </w:p>
    <w:p w:rsidR="00355DE8" w:rsidRPr="008F2266" w:rsidRDefault="00355DE8" w:rsidP="00355DE8">
      <w:pPr>
        <w:spacing w:before="0"/>
        <w:rPr>
          <w:rFonts w:cs="Arial"/>
        </w:rPr>
      </w:pPr>
      <w:r w:rsidRPr="008F2266">
        <w:rPr>
          <w:rFonts w:cs="Arial"/>
        </w:rPr>
        <w:t>Доказ о регистрацији менице у Регистру меница Народне банке Србије (</w:t>
      </w:r>
      <w:proofErr w:type="gramStart"/>
      <w:r w:rsidRPr="008F2266">
        <w:rPr>
          <w:rFonts w:cs="Arial"/>
        </w:rPr>
        <w:t>фотокопија  Захтева</w:t>
      </w:r>
      <w:proofErr w:type="gramEnd"/>
      <w:r w:rsidRPr="008F2266">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55DE8" w:rsidRPr="0054404C" w:rsidRDefault="00355DE8" w:rsidP="00355DE8">
      <w:pPr>
        <w:spacing w:before="0"/>
        <w:rPr>
          <w:rFonts w:cs="Arial"/>
          <w:lang w:val="sr-Cyrl-RS"/>
        </w:rPr>
      </w:pPr>
      <w:proofErr w:type="gramStart"/>
      <w:r w:rsidRPr="008F2266">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8F2266">
        <w:rPr>
          <w:rFonts w:cs="Arial"/>
        </w:rPr>
        <w:t xml:space="preserve"> </w:t>
      </w:r>
    </w:p>
    <w:p w:rsidR="00355DE8" w:rsidRDefault="00355DE8" w:rsidP="00355DE8">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rsidR="00355DE8" w:rsidRPr="00CF00FF" w:rsidRDefault="00355DE8" w:rsidP="00355DE8">
      <w:pPr>
        <w:tabs>
          <w:tab w:val="left" w:pos="567"/>
          <w:tab w:val="left" w:pos="709"/>
        </w:tabs>
        <w:spacing w:before="0"/>
        <w:rPr>
          <w:rFonts w:eastAsia="TimesNewRomanPSMT" w:cs="Arial"/>
          <w:bCs/>
        </w:rPr>
      </w:pPr>
      <w:r w:rsidRPr="0012385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Pr="00234490">
        <w:t xml:space="preserve"> </w:t>
      </w:r>
      <w:r w:rsidRPr="00234490">
        <w:rPr>
          <w:rFonts w:eastAsia="TimesNewRomanPSMT" w:cs="Arial"/>
          <w:bCs/>
        </w:rPr>
        <w:t>Балкaнска 13</w:t>
      </w:r>
      <w:r w:rsidRPr="0012385D">
        <w:rPr>
          <w:rFonts w:eastAsia="TimesNewRomanPSMT" w:cs="Arial"/>
          <w:bCs/>
        </w:rPr>
        <w:t xml:space="preserve"> ,  11000 Београд, огранак ТЕНТ, Улица Богољуба Урошевића Црног 44., 11500 Обреновац</w:t>
      </w:r>
      <w:r>
        <w:rPr>
          <w:rFonts w:eastAsia="TimesNewRomanPSMT" w:cs="Arial"/>
          <w:bCs/>
        </w:rPr>
        <w:t>;</w:t>
      </w:r>
    </w:p>
    <w:p w:rsidR="00355DE8" w:rsidRDefault="00355DE8" w:rsidP="00355DE8">
      <w:pPr>
        <w:tabs>
          <w:tab w:val="left" w:pos="567"/>
          <w:tab w:val="left" w:pos="709"/>
        </w:tabs>
        <w:spacing w:after="120"/>
        <w:rPr>
          <w:rFonts w:cs="Arial"/>
          <w:b/>
          <w:lang w:val="sr-Cyrl-RS"/>
        </w:rPr>
      </w:pPr>
      <w:r>
        <w:rPr>
          <w:rFonts w:eastAsia="TimesNewRomanPSMT" w:cs="Arial"/>
          <w:bCs/>
        </w:rPr>
        <w:t>Средство финансијског обезбеђења за добро извршење посла  гласи на Јавно предузеће „Електропривреда Србије“ Београд,</w:t>
      </w:r>
      <w:r w:rsidRPr="00234490">
        <w:t xml:space="preserve"> </w:t>
      </w:r>
      <w:r w:rsidRPr="00234490">
        <w:rPr>
          <w:rFonts w:eastAsia="TimesNewRomanPSMT" w:cs="Arial"/>
          <w:bCs/>
        </w:rPr>
        <w:t>Балкaнска 13</w:t>
      </w:r>
      <w:r>
        <w:rPr>
          <w:rFonts w:eastAsia="TimesNewRomanPSMT" w:cs="Arial"/>
          <w:bCs/>
        </w:rPr>
        <w:t>., 11000 Београд/</w:t>
      </w:r>
      <w:r>
        <w:rPr>
          <w:rFonts w:cs="Arial"/>
        </w:rPr>
        <w:t xml:space="preserve"> Огранак ТЕНТ, </w:t>
      </w:r>
      <w:r w:rsidRPr="00C6475F">
        <w:rPr>
          <w:rFonts w:cs="Arial"/>
          <w:b/>
        </w:rPr>
        <w:t xml:space="preserve">Богољуба Урошевића Црног бр.44., 11500 Обреновац и доставља се уз потписан уговор лично или поштом на адресу: </w:t>
      </w:r>
      <w:r w:rsidRPr="00C6475F">
        <w:rPr>
          <w:rFonts w:cs="Arial"/>
          <w:b/>
          <w:lang w:val="sr-Cyrl-RS"/>
        </w:rPr>
        <w:t xml:space="preserve"> </w:t>
      </w:r>
      <w:r w:rsidRPr="003759ED">
        <w:rPr>
          <w:rFonts w:cs="Arial"/>
          <w:b/>
          <w:lang w:val="sr-Cyrl-RS"/>
        </w:rPr>
        <w:t>ТЕНТ A“, Богољуба Урошевића Црног 44, 11500 Обреновац</w:t>
      </w:r>
      <w:r w:rsidRPr="003759ED">
        <w:rPr>
          <w:rFonts w:cs="Arial"/>
          <w:b/>
          <w:lang w:val="sr-Latn-RS"/>
        </w:rPr>
        <w:t xml:space="preserve"> </w:t>
      </w:r>
    </w:p>
    <w:p w:rsidR="00355DE8" w:rsidRDefault="00355DE8" w:rsidP="00355DE8">
      <w:pPr>
        <w:tabs>
          <w:tab w:val="left" w:pos="567"/>
          <w:tab w:val="left" w:pos="709"/>
        </w:tabs>
        <w:spacing w:after="120"/>
        <w:rPr>
          <w:rFonts w:cs="Arial"/>
          <w:b/>
          <w:lang w:val="sr-Cyrl-RS"/>
        </w:rPr>
      </w:pPr>
      <w:proofErr w:type="gramStart"/>
      <w:r w:rsidRPr="0012385D">
        <w:t>са</w:t>
      </w:r>
      <w:proofErr w:type="gramEnd"/>
      <w:r w:rsidRPr="0012385D">
        <w:t xml:space="preserve"> назнаком:</w:t>
      </w:r>
      <w:r w:rsidRPr="0012385D">
        <w:rPr>
          <w:b/>
        </w:rPr>
        <w:t xml:space="preserve"> Средство финансијског обезбеђења за ЈН бр.</w:t>
      </w:r>
      <w:r w:rsidRPr="00957142">
        <w:t xml:space="preserve"> </w:t>
      </w:r>
      <w:r w:rsidR="00ED1013">
        <w:rPr>
          <w:rFonts w:cs="Arial"/>
          <w:b/>
          <w:lang w:val="sr-Latn-RS"/>
        </w:rPr>
        <w:t>ЈН/3000/0874/2020 (95/2020)</w:t>
      </w:r>
    </w:p>
    <w:p w:rsidR="00355DE8" w:rsidRPr="00387B74" w:rsidRDefault="00355DE8" w:rsidP="00355DE8">
      <w:pPr>
        <w:tabs>
          <w:tab w:val="left" w:pos="567"/>
          <w:tab w:val="left" w:pos="709"/>
        </w:tabs>
        <w:spacing w:after="120"/>
        <w:rPr>
          <w:lang w:val="sr-Latn-RS"/>
        </w:rPr>
      </w:pPr>
      <w:r w:rsidRPr="00387B74">
        <w:rPr>
          <w:lang w:val="sr-Latn-RS"/>
        </w:rPr>
        <w:lastRenderedPageBreak/>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87B74">
        <w:rPr>
          <w:lang w:val="sr-Latn-RS"/>
        </w:rPr>
        <w:t>меницу за добро извршење посла.</w:t>
      </w:r>
    </w:p>
    <w:p w:rsidR="00355DE8" w:rsidRDefault="00355DE8" w:rsidP="00355DE8">
      <w:pPr>
        <w:rPr>
          <w:rFonts w:cs="Arial"/>
          <w:b/>
          <w:lang w:val="sr-Cyrl-RS"/>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rsidR="00355DE8" w:rsidRPr="00355DE8" w:rsidRDefault="00355DE8" w:rsidP="00D03DDA">
      <w:pPr>
        <w:spacing w:before="0"/>
        <w:rPr>
          <w:rFonts w:cs="Arial"/>
          <w:lang w:val="sr-Cyrl-RS"/>
        </w:rPr>
      </w:pPr>
    </w:p>
    <w:p w:rsidR="0085348E" w:rsidRPr="00F10346" w:rsidRDefault="00D35E88" w:rsidP="002A3C73">
      <w:pPr>
        <w:pStyle w:val="KDPodnaslov2"/>
        <w:spacing w:before="0"/>
        <w:ind w:left="450"/>
        <w:jc w:val="both"/>
        <w:rPr>
          <w:rFonts w:cs="Arial"/>
        </w:rPr>
      </w:pPr>
      <w:r>
        <w:rPr>
          <w:rFonts w:cs="Arial"/>
          <w:lang w:val="sr-Cyrl-RS"/>
        </w:rPr>
        <w:t xml:space="preserve">6.18 </w:t>
      </w:r>
      <w:r w:rsidR="0085348E"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w:t>
      </w:r>
      <w:r w:rsidR="00531928">
        <w:rPr>
          <w:rFonts w:cs="Arial"/>
        </w:rPr>
        <w:t>е који су од значаја за примену</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3B67C1">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F2DA6">
        <w:rPr>
          <w:rFonts w:cs="Arial"/>
          <w:lang w:val="ru-RU"/>
        </w:rPr>
        <w:t xml:space="preserve">Образац </w:t>
      </w:r>
      <w:r w:rsidR="00531928" w:rsidRPr="005F2DA6">
        <w:rPr>
          <w:rFonts w:cs="Arial"/>
          <w:lang w:val="ru-RU"/>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3B67C1">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3B67C1">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3B67C1">
      <w:pPr>
        <w:pStyle w:val="KDPodnaslov2"/>
        <w:numPr>
          <w:ilvl w:val="1"/>
          <w:numId w:val="25"/>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531928" w:rsidRDefault="008D2B23" w:rsidP="00531928">
      <w:pPr>
        <w:widowControl w:val="0"/>
        <w:spacing w:before="0"/>
        <w:rPr>
          <w:rFonts w:cs="Arial"/>
          <w:lang w:val="sr-Cyrl-RS"/>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w:t>
      </w:r>
      <w:r w:rsidRPr="00F10346">
        <w:rPr>
          <w:rFonts w:cs="Arial"/>
          <w:lang w:val="ru-RU"/>
        </w:rPr>
        <w:lastRenderedPageBreak/>
        <w:t xml:space="preserve">Наручиоца, са назнаком: „ОБЈАШЊЕЊА – позив за јавну набавку број </w:t>
      </w:r>
      <w:r w:rsidR="00ED1013">
        <w:rPr>
          <w:rFonts w:cs="Arial"/>
          <w:color w:val="000000"/>
          <w:lang w:val="ru-RU"/>
        </w:rPr>
        <w:t>ЈН/3000/0874/2020 (95/2020)</w:t>
      </w:r>
      <w:r w:rsidR="00531928" w:rsidRPr="00F10346">
        <w:rPr>
          <w:rFonts w:cs="Arial"/>
          <w:lang w:val="ru-RU"/>
        </w:rPr>
        <w:t>“ или електронским путем на е-</w:t>
      </w:r>
      <w:r w:rsidR="00531928" w:rsidRPr="00F10346">
        <w:rPr>
          <w:rFonts w:cs="Arial"/>
        </w:rPr>
        <w:t>mail</w:t>
      </w:r>
      <w:r w:rsidR="00531928" w:rsidRPr="00F10346">
        <w:rPr>
          <w:rFonts w:cs="Arial"/>
          <w:lang w:val="ru-RU"/>
        </w:rPr>
        <w:t xml:space="preserve"> адресу:</w:t>
      </w:r>
      <w:hyperlink r:id="rId171" w:history="1">
        <w:r w:rsidR="00531928" w:rsidRPr="002C7722">
          <w:rPr>
            <w:rStyle w:val="Hyperlink"/>
          </w:rPr>
          <w:t xml:space="preserve"> </w:t>
        </w:r>
        <w:r w:rsidR="00531928" w:rsidRPr="002C7722">
          <w:rPr>
            <w:rStyle w:val="Hyperlink"/>
            <w:rFonts w:cs="Arial"/>
          </w:rPr>
          <w:t>Filipovic.Vladimir</w:t>
        </w:r>
        <w:r w:rsidR="00531928" w:rsidRPr="002C7722">
          <w:rPr>
            <w:rStyle w:val="Hyperlink"/>
            <w:rFonts w:cs="Arial"/>
            <w:lang w:val="ru-RU"/>
          </w:rPr>
          <w:t>@</w:t>
        </w:r>
      </w:hyperlink>
      <w:r w:rsidR="00531928">
        <w:rPr>
          <w:rStyle w:val="Hyperlink"/>
          <w:rFonts w:cs="Arial"/>
        </w:rPr>
        <w:t>eps.rs</w:t>
      </w:r>
      <w:r w:rsidR="00531928" w:rsidRPr="00F10346">
        <w:rPr>
          <w:rFonts w:cs="Arial"/>
          <w:lang w:val="ru-RU"/>
        </w:rPr>
        <w:t>,</w:t>
      </w:r>
      <w:r w:rsidR="00531928">
        <w:rPr>
          <w:rFonts w:cs="Arial"/>
        </w:rPr>
        <w:t xml:space="preserve"> </w:t>
      </w:r>
      <w:r w:rsidR="00531928" w:rsidRPr="00F10346">
        <w:rPr>
          <w:rFonts w:cs="Arial"/>
          <w:lang w:val="ru-RU"/>
        </w:rPr>
        <w:t xml:space="preserve">радним данима (понедељак – петак) у времену од </w:t>
      </w:r>
      <w:r w:rsidR="00531928" w:rsidRPr="00297696">
        <w:rPr>
          <w:rFonts w:cs="Arial"/>
          <w:lang w:val="ru-RU"/>
        </w:rPr>
        <w:t>0</w:t>
      </w:r>
      <w:r w:rsidR="00531928">
        <w:rPr>
          <w:rFonts w:cs="Arial"/>
          <w:lang w:val="ru-RU"/>
        </w:rPr>
        <w:t>7</w:t>
      </w:r>
      <w:r w:rsidR="00531928" w:rsidRPr="00297696">
        <w:rPr>
          <w:rFonts w:cs="Arial"/>
          <w:lang w:val="ru-RU"/>
        </w:rPr>
        <w:t>,00 до 14,00</w:t>
      </w:r>
      <w:r w:rsidR="00531928" w:rsidRPr="00F10346">
        <w:rPr>
          <w:rFonts w:cs="Arial"/>
          <w:lang w:val="ru-RU"/>
        </w:rPr>
        <w:t xml:space="preserve"> часова. </w:t>
      </w:r>
      <w:proofErr w:type="gramStart"/>
      <w:r w:rsidR="00531928"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531928" w:rsidRDefault="00531928" w:rsidP="00531928">
      <w:pPr>
        <w:widowControl w:val="0"/>
        <w:spacing w:before="0"/>
        <w:rPr>
          <w:rFonts w:cs="Arial"/>
          <w:lang w:val="sr-Cyrl-RS"/>
        </w:rPr>
      </w:pPr>
    </w:p>
    <w:p w:rsidR="00531928" w:rsidRDefault="00531928" w:rsidP="00531928">
      <w:pPr>
        <w:widowControl w:val="0"/>
        <w:spacing w:before="0"/>
        <w:rPr>
          <w:rFonts w:cs="Arial"/>
          <w:lang w:val="sr-Cyrl-RS"/>
        </w:rPr>
      </w:pPr>
    </w:p>
    <w:p w:rsidR="00531928" w:rsidRPr="00531928" w:rsidRDefault="00531928" w:rsidP="00531928">
      <w:pPr>
        <w:widowControl w:val="0"/>
        <w:spacing w:before="0"/>
        <w:rPr>
          <w:rFonts w:cs="Arial"/>
          <w:lang w:val="sr-Cyrl-RS"/>
        </w:rPr>
      </w:pPr>
    </w:p>
    <w:p w:rsidR="00531928" w:rsidRPr="00531928" w:rsidRDefault="00531928" w:rsidP="00531928">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531928" w:rsidRDefault="008D2B23" w:rsidP="00531928">
      <w:pPr>
        <w:widowControl w:val="0"/>
        <w:spacing w:before="0"/>
        <w:rPr>
          <w:rFonts w:cs="Arial"/>
          <w:b/>
          <w:i/>
        </w:rPr>
      </w:pPr>
      <w:proofErr w:type="gramStart"/>
      <w:r w:rsidRPr="00531928">
        <w:rPr>
          <w:rFonts w:cs="Arial"/>
          <w:b/>
          <w:i/>
        </w:rPr>
        <w:t>Тражење додатних информација и појашњења телефоном није дозвољено.</w:t>
      </w:r>
      <w:proofErr w:type="gramEnd"/>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3B67C1">
      <w:pPr>
        <w:pStyle w:val="KDPodnaslov2"/>
        <w:numPr>
          <w:ilvl w:val="1"/>
          <w:numId w:val="25"/>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w:t>
      </w:r>
      <w:r w:rsidR="00537647">
        <w:rPr>
          <w:rFonts w:cs="Arial"/>
        </w:rPr>
        <w:t>ава и потписује</w:t>
      </w:r>
      <w:r w:rsidRPr="00F10346">
        <w:rPr>
          <w:rFonts w:cs="Arial"/>
        </w:rPr>
        <w:t xml:space="preserve">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3B67C1">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3B67C1">
      <w:pPr>
        <w:pStyle w:val="KDPodnaslov2"/>
        <w:numPr>
          <w:ilvl w:val="1"/>
          <w:numId w:val="25"/>
        </w:numPr>
        <w:spacing w:before="0"/>
        <w:jc w:val="both"/>
        <w:rPr>
          <w:rFonts w:cs="Arial"/>
        </w:rPr>
      </w:pPr>
      <w:bookmarkStart w:id="239" w:name="_Toc442559917"/>
      <w:bookmarkStart w:id="240" w:name="_Toc441651606"/>
      <w:r w:rsidRPr="00F10346">
        <w:rPr>
          <w:rFonts w:cs="Arial"/>
        </w:rPr>
        <w:lastRenderedPageBreak/>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3B67C1">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3B67C1">
      <w:pPr>
        <w:pStyle w:val="KDNabrajanje"/>
        <w:numPr>
          <w:ilvl w:val="0"/>
          <w:numId w:val="20"/>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3B67C1">
      <w:pPr>
        <w:pStyle w:val="KDNabrajanje"/>
        <w:numPr>
          <w:ilvl w:val="0"/>
          <w:numId w:val="20"/>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3B67C1">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2A3C73" w:rsidRDefault="00B20A6C" w:rsidP="003B67C1">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4126DD" w:rsidRPr="00DD2BB3" w:rsidRDefault="004126DD" w:rsidP="003B67C1">
      <w:pPr>
        <w:pStyle w:val="KDNabrajanje"/>
        <w:numPr>
          <w:ilvl w:val="0"/>
          <w:numId w:val="20"/>
        </w:numPr>
        <w:spacing w:before="0"/>
        <w:ind w:left="714" w:hanging="357"/>
        <w:rPr>
          <w:rFonts w:cs="Arial"/>
        </w:rPr>
      </w:pPr>
      <w:r w:rsidRPr="000E4DE5">
        <w:rPr>
          <w:rFonts w:cs="Arial"/>
          <w:b/>
        </w:rPr>
        <w:t>понуђач не достави Техничку документацију  (технички лист (tehnical data sheet) понуђен</w:t>
      </w:r>
      <w:r w:rsidR="004767EC">
        <w:rPr>
          <w:rFonts w:cs="Arial"/>
          <w:b/>
          <w:lang w:val="sr-Cyrl-RS"/>
        </w:rPr>
        <w:t xml:space="preserve">ог </w:t>
      </w:r>
      <w:r w:rsidR="004767EC">
        <w:rPr>
          <w:rFonts w:cs="Arial"/>
          <w:b/>
        </w:rPr>
        <w:t>доб</w:t>
      </w:r>
      <w:r w:rsidRPr="000E4DE5">
        <w:rPr>
          <w:rFonts w:cs="Arial"/>
          <w:b/>
        </w:rPr>
        <w:t>ра</w:t>
      </w:r>
      <w:r w:rsidRPr="001B4C8F">
        <w:rPr>
          <w:rFonts w:cs="Arial"/>
        </w:rPr>
        <w:t>)</w:t>
      </w:r>
    </w:p>
    <w:p w:rsidR="00DD2BB3" w:rsidRPr="00EB5418" w:rsidRDefault="00DD2BB3" w:rsidP="00EB5418">
      <w:pPr>
        <w:pStyle w:val="KDNabrajanje"/>
        <w:numPr>
          <w:ilvl w:val="0"/>
          <w:numId w:val="20"/>
        </w:numPr>
        <w:spacing w:before="0"/>
        <w:rPr>
          <w:rFonts w:cs="Arial"/>
        </w:rPr>
      </w:pPr>
      <w:r w:rsidRPr="00EB5418">
        <w:rPr>
          <w:rFonts w:cs="Arial"/>
          <w:b/>
        </w:rPr>
        <w:t xml:space="preserve"> </w:t>
      </w:r>
      <w:r w:rsidR="00EB5418" w:rsidRPr="00EB5418">
        <w:t xml:space="preserve"> </w:t>
      </w:r>
      <w:r w:rsidR="00EB5418" w:rsidRPr="00EB5418">
        <w:rPr>
          <w:rFonts w:cs="Arial"/>
          <w:b/>
        </w:rPr>
        <w:t>Aкo</w:t>
      </w:r>
      <w:r w:rsidR="002C1616">
        <w:rPr>
          <w:rFonts w:cs="Arial"/>
          <w:b/>
          <w:lang w:val="sr-Cyrl-RS"/>
        </w:rPr>
        <w:t xml:space="preserve"> Понуђач</w:t>
      </w:r>
      <w:r w:rsidR="00EB5418" w:rsidRPr="00EB5418">
        <w:rPr>
          <w:rFonts w:cs="Arial"/>
          <w:b/>
        </w:rPr>
        <w:t xml:space="preserve"> </w:t>
      </w:r>
      <w:r w:rsidR="00EB5418">
        <w:rPr>
          <w:rFonts w:cs="Arial"/>
          <w:b/>
          <w:lang w:val="sr-Cyrl-RS"/>
        </w:rPr>
        <w:t>нуди</w:t>
      </w:r>
      <w:r w:rsidR="00EB5418" w:rsidRPr="00EB5418">
        <w:rPr>
          <w:rFonts w:cs="Arial"/>
          <w:b/>
        </w:rPr>
        <w:t xml:space="preserve"> одговарајући производ</w:t>
      </w:r>
      <w:r w:rsidRPr="00EB5418">
        <w:rPr>
          <w:rFonts w:cs="Arial"/>
          <w:b/>
        </w:rPr>
        <w:t xml:space="preserve"> </w:t>
      </w:r>
      <w:r w:rsidR="00EB5418">
        <w:rPr>
          <w:rFonts w:cs="Arial"/>
          <w:b/>
          <w:lang w:val="sr-Cyrl-RS"/>
        </w:rPr>
        <w:t xml:space="preserve">а </w:t>
      </w:r>
      <w:r w:rsidRPr="00EB5418">
        <w:rPr>
          <w:rFonts w:cs="Arial"/>
          <w:b/>
        </w:rPr>
        <w:t>не дoстaви зa тaj прoизвoд</w:t>
      </w:r>
      <w:r w:rsidRPr="00EB5418">
        <w:rPr>
          <w:rFonts w:cs="Arial"/>
        </w:rPr>
        <w:t>:</w:t>
      </w:r>
    </w:p>
    <w:p w:rsidR="00EB5418" w:rsidRDefault="00EB5418" w:rsidP="002C1616">
      <w:pPr>
        <w:spacing w:before="0"/>
        <w:ind w:left="360"/>
        <w:rPr>
          <w:lang w:eastAsia="ar-SA"/>
        </w:rPr>
      </w:pPr>
      <w:r w:rsidRPr="002C1616">
        <w:rPr>
          <w:rFonts w:cs="Arial"/>
          <w:b/>
          <w:lang w:val="sr-Cyrl-RS" w:eastAsia="ar-SA"/>
        </w:rPr>
        <w:t xml:space="preserve">За ставку 1 </w:t>
      </w:r>
      <w:r w:rsidRPr="002C1616">
        <w:rPr>
          <w:rFonts w:cs="Arial"/>
          <w:b/>
          <w:lang w:eastAsia="ar-SA"/>
        </w:rPr>
        <w:t>:</w:t>
      </w:r>
      <w:r>
        <w:rPr>
          <w:lang w:eastAsia="ar-SA"/>
        </w:rPr>
        <w:t xml:space="preserve"> </w:t>
      </w:r>
      <w:r w:rsidRPr="0042535C">
        <w:rPr>
          <w:lang w:eastAsia="ar-SA"/>
        </w:rPr>
        <w:t xml:space="preserve">oдoбрeњe - дoпис (не старије од годину дана ) прoизвoђaчa oпрeмe  дa пoнуђeни одговарајући производ мoжe дa сe кoристи нa нaвeдeнoj oпрeми, тj. </w:t>
      </w:r>
      <w:proofErr w:type="gramStart"/>
      <w:r w:rsidRPr="0042535C">
        <w:rPr>
          <w:lang w:eastAsia="ar-SA"/>
        </w:rPr>
        <w:t>нa</w:t>
      </w:r>
      <w:proofErr w:type="gramEnd"/>
      <w:r w:rsidRPr="0042535C">
        <w:rPr>
          <w:lang w:eastAsia="ar-SA"/>
        </w:rPr>
        <w:t xml:space="preserve"> нaвeдeнoм типу oпрeмe нaвeдeнoг прoизвoђaчa.</w:t>
      </w:r>
    </w:p>
    <w:p w:rsidR="00EE646E" w:rsidRPr="00EB5418" w:rsidRDefault="00EB5418" w:rsidP="002C1616">
      <w:pPr>
        <w:pStyle w:val="KDNabrajanje"/>
        <w:numPr>
          <w:ilvl w:val="0"/>
          <w:numId w:val="0"/>
        </w:numPr>
        <w:spacing w:before="0"/>
        <w:ind w:left="426"/>
        <w:rPr>
          <w:rFonts w:cs="Arial"/>
        </w:rPr>
      </w:pPr>
      <w:r w:rsidRPr="00EB5418">
        <w:rPr>
          <w:b/>
          <w:lang w:val="sr-Cyrl-RS" w:eastAsia="ar-SA"/>
        </w:rPr>
        <w:t xml:space="preserve">За ставку </w:t>
      </w:r>
      <w:r w:rsidRPr="00EB5418">
        <w:rPr>
          <w:b/>
          <w:lang w:val="en-US" w:eastAsia="ar-SA"/>
        </w:rPr>
        <w:t>2</w:t>
      </w:r>
      <w:r>
        <w:rPr>
          <w:lang w:val="sr-Cyrl-RS" w:eastAsia="ar-SA"/>
        </w:rPr>
        <w:t xml:space="preserve"> </w:t>
      </w:r>
      <w:r>
        <w:rPr>
          <w:lang w:eastAsia="ar-SA"/>
        </w:rPr>
        <w:t>:</w:t>
      </w:r>
      <w:r>
        <w:rPr>
          <w:lang w:val="en-US" w:eastAsia="ar-SA"/>
        </w:rPr>
        <w:t xml:space="preserve"> </w:t>
      </w:r>
      <w:r w:rsidR="00EE646E" w:rsidRPr="00EB5418">
        <w:rPr>
          <w:rFonts w:cs="Arial"/>
          <w:szCs w:val="24"/>
          <w:lang w:val="sr-Cyrl-CS" w:eastAsia="ar-SA"/>
        </w:rPr>
        <w:t>извeштajе eксплoaтaциoнoг испитивaњa (не старије од годину дана) сa лaбoрaтoриjским aнaлизама на oпрeми CUMMINS кao дoкaз дa су уља зaдoвoљила зaхтeвaне квaлитeте прoизвoђaчa oпрeмe зa уљa у eксплoaтaциjи.  Испитивaњe трeбa дa сe oднoси нa прeпoручeни пeриoд зaмeнe уљa у eксплoaтaциjи кojи зaхтeвa прoизвoђaч опрeмe, штo изнoси 250 сати рада</w:t>
      </w:r>
      <w:r w:rsidR="00EE646E" w:rsidRPr="00EB5418">
        <w:rPr>
          <w:rFonts w:cs="Arial"/>
          <w:szCs w:val="24"/>
          <w:lang w:eastAsia="ar-SA"/>
        </w:rPr>
        <w:t>.</w:t>
      </w:r>
    </w:p>
    <w:p w:rsidR="00EE646E" w:rsidRPr="002C1616" w:rsidRDefault="00EE646E" w:rsidP="002C1616">
      <w:pPr>
        <w:spacing w:before="0"/>
        <w:ind w:left="426"/>
        <w:rPr>
          <w:rFonts w:cs="Arial"/>
          <w:sz w:val="24"/>
          <w:szCs w:val="24"/>
          <w:lang w:val="sr-Cyrl-RS" w:eastAsia="ar-SA"/>
        </w:rPr>
      </w:pPr>
      <w:r w:rsidRPr="002C1616">
        <w:rPr>
          <w:rFonts w:cs="Arial"/>
          <w:szCs w:val="24"/>
          <w:lang w:val="sr-Cyrl-CS" w:eastAsia="ar-SA"/>
        </w:rPr>
        <w:t>Лабораторија мора да буде акредитована по исо 17025, уз извештаје</w:t>
      </w:r>
      <w:r w:rsidRPr="002C1616">
        <w:rPr>
          <w:rFonts w:cs="Arial"/>
          <w:szCs w:val="24"/>
          <w:lang w:val="sr-Cyrl-RS" w:eastAsia="ar-SA"/>
        </w:rPr>
        <w:t xml:space="preserve"> приложити наведену акредитацију</w:t>
      </w:r>
      <w:r w:rsidRPr="002C1616">
        <w:rPr>
          <w:rFonts w:cs="Arial"/>
          <w:sz w:val="24"/>
          <w:szCs w:val="24"/>
          <w:lang w:val="sr-Cyrl-RS" w:eastAsia="ar-SA"/>
        </w:rPr>
        <w:t>.</w:t>
      </w:r>
      <w:r w:rsidR="002C1616">
        <w:rPr>
          <w:rFonts w:cs="Arial"/>
          <w:sz w:val="24"/>
          <w:szCs w:val="24"/>
          <w:lang w:eastAsia="ar-SA"/>
        </w:rPr>
        <w:t xml:space="preserve">                       </w:t>
      </w:r>
      <w:r w:rsidR="002C1616">
        <w:rPr>
          <w:rFonts w:cs="Arial"/>
          <w:sz w:val="24"/>
          <w:szCs w:val="24"/>
          <w:lang w:val="sr-Cyrl-RS" w:eastAsia="ar-SA"/>
        </w:rPr>
        <w:t>и</w:t>
      </w:r>
    </w:p>
    <w:p w:rsidR="00EE646E" w:rsidRDefault="00EE646E" w:rsidP="002C1616">
      <w:pPr>
        <w:spacing w:before="0"/>
        <w:ind w:left="426"/>
        <w:rPr>
          <w:lang w:eastAsia="ar-SA"/>
        </w:rPr>
      </w:pPr>
      <w:proofErr w:type="gramStart"/>
      <w:r w:rsidRPr="0042535C">
        <w:rPr>
          <w:lang w:eastAsia="ar-SA"/>
        </w:rPr>
        <w:t>oдoбрeњe</w:t>
      </w:r>
      <w:proofErr w:type="gramEnd"/>
      <w:r w:rsidRPr="0042535C">
        <w:rPr>
          <w:lang w:eastAsia="ar-SA"/>
        </w:rPr>
        <w:t xml:space="preserve"> - дoпис (не старије од годину дана ) прoизвoђaчa oпрeмe  дa пoнуђeни одговарајући производ мoжe дa сe кoристи нa нaвeдeнoj oпрeми, тj. </w:t>
      </w:r>
      <w:proofErr w:type="gramStart"/>
      <w:r w:rsidRPr="0042535C">
        <w:rPr>
          <w:lang w:eastAsia="ar-SA"/>
        </w:rPr>
        <w:t>нa</w:t>
      </w:r>
      <w:proofErr w:type="gramEnd"/>
      <w:r w:rsidRPr="0042535C">
        <w:rPr>
          <w:lang w:eastAsia="ar-SA"/>
        </w:rPr>
        <w:t xml:space="preserve"> нaвeдeнoм типу oпрeмe нaвeдeнoг прoизвoђaчa.</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Закона.</w:t>
      </w:r>
    </w:p>
    <w:p w:rsidR="008D2B23" w:rsidRPr="00F10346" w:rsidRDefault="00C14152" w:rsidP="003B67C1">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3B67C1">
      <w:pPr>
        <w:pStyle w:val="KDPodnaslov2"/>
        <w:numPr>
          <w:ilvl w:val="1"/>
          <w:numId w:val="25"/>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lastRenderedPageBreak/>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10346" w:rsidRDefault="008D2B23" w:rsidP="003B67C1">
      <w:pPr>
        <w:pStyle w:val="KDPodnaslov2"/>
        <w:numPr>
          <w:ilvl w:val="1"/>
          <w:numId w:val="25"/>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3B67C1">
      <w:pPr>
        <w:pStyle w:val="KDPodnaslov2"/>
        <w:numPr>
          <w:ilvl w:val="1"/>
          <w:numId w:val="25"/>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4126DD" w:rsidRPr="004126DD" w:rsidRDefault="00886827" w:rsidP="004126DD">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126DD" w:rsidRPr="004126DD">
        <w:rPr>
          <w:rFonts w:cs="Arial"/>
          <w:lang w:val="sr-Cyrl-RS"/>
        </w:rPr>
        <w:t xml:space="preserve"> ТЕНТ A“, Богољуба Урошевића Црног 44, 11500 Обреновац</w:t>
      </w:r>
      <w:r w:rsidR="004126DD" w:rsidRPr="004126DD">
        <w:rPr>
          <w:rFonts w:cs="Arial"/>
          <w:color w:val="00B0F0"/>
          <w:lang w:val="sr-Cyrl-RS" w:bidi="en-US"/>
        </w:rPr>
        <w:t xml:space="preserve">, </w:t>
      </w:r>
      <w:r w:rsidR="004126DD" w:rsidRPr="004126DD">
        <w:rPr>
          <w:rFonts w:cs="Arial"/>
          <w:lang w:val="sr-Cyrl-RS"/>
        </w:rPr>
        <w:t xml:space="preserve">са назнаком Захтев </w:t>
      </w:r>
      <w:r w:rsidR="004126DD" w:rsidRPr="004126DD">
        <w:rPr>
          <w:rFonts w:cs="Arial"/>
          <w:lang w:val="sr-Cyrl-RS" w:bidi="en-US"/>
        </w:rPr>
        <w:t>за заштиту права за ЈН добара</w:t>
      </w:r>
      <w:r w:rsidR="004126DD" w:rsidRPr="004126DD">
        <w:rPr>
          <w:rFonts w:cs="Arial"/>
          <w:lang w:bidi="en-US"/>
        </w:rPr>
        <w:t xml:space="preserve">: </w:t>
      </w:r>
    </w:p>
    <w:p w:rsidR="00886827" w:rsidRPr="00F10346" w:rsidRDefault="004126DD" w:rsidP="004126DD">
      <w:pPr>
        <w:pStyle w:val="KDParagraf"/>
        <w:spacing w:before="0"/>
        <w:rPr>
          <w:rFonts w:cs="Arial"/>
          <w:lang w:bidi="en-US"/>
        </w:rPr>
      </w:pPr>
      <w:r w:rsidRPr="004126DD">
        <w:rPr>
          <w:rFonts w:cs="Arial"/>
          <w:lang w:bidi="en-US"/>
        </w:rPr>
        <w:t>„</w:t>
      </w:r>
      <w:r w:rsidR="0027633C">
        <w:rPr>
          <w:rFonts w:cs="Arial"/>
          <w:lang w:bidi="en-US"/>
        </w:rPr>
        <w:t>УЉА И ТЕЧНОСТИ ЗА МОТОРНА ВОЗИЛА - ТЕНТ</w:t>
      </w:r>
      <w:r w:rsidR="001F03E4">
        <w:rPr>
          <w:rFonts w:cs="Arial"/>
          <w:lang w:bidi="en-US"/>
        </w:rPr>
        <w:t xml:space="preserve"> </w:t>
      </w:r>
      <w:r w:rsidRPr="004126DD">
        <w:rPr>
          <w:rFonts w:cs="Arial"/>
          <w:lang w:bidi="en-US"/>
        </w:rPr>
        <w:t>“, бр.ЈН</w:t>
      </w:r>
      <w:r w:rsidRPr="004126DD">
        <w:t xml:space="preserve"> </w:t>
      </w:r>
      <w:r w:rsidR="00ED1013">
        <w:rPr>
          <w:rFonts w:cs="Arial"/>
          <w:lang w:bidi="en-US"/>
        </w:rPr>
        <w:t>ЈН/3000/0874/2020 (95/2020)</w:t>
      </w:r>
      <w:proofErr w:type="gramStart"/>
      <w:r w:rsidRPr="004126DD">
        <w:rPr>
          <w:rFonts w:cs="Arial"/>
          <w:lang w:bidi="en-US"/>
        </w:rPr>
        <w:t>,</w:t>
      </w:r>
      <w:r w:rsidR="00886827" w:rsidRPr="00F10346">
        <w:rPr>
          <w:rFonts w:cs="Arial"/>
          <w:lang w:bidi="en-US"/>
        </w:rPr>
        <w:t>а</w:t>
      </w:r>
      <w:proofErr w:type="gramEnd"/>
      <w:r w:rsidR="00886827" w:rsidRPr="00F10346">
        <w:rPr>
          <w:rFonts w:cs="Arial"/>
          <w:lang w:bidi="en-US"/>
        </w:rPr>
        <w:t xml:space="preserve">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126DD" w:rsidRPr="004126DD">
        <w:rPr>
          <w:rFonts w:cs="Arial"/>
          <w:b/>
          <w:lang w:bidi="en-US"/>
        </w:rPr>
        <w:t xml:space="preserve"> </w:t>
      </w:r>
      <w:r w:rsidR="004126DD" w:rsidRPr="00886500">
        <w:rPr>
          <w:rFonts w:cs="Arial"/>
          <w:b/>
          <w:lang w:bidi="en-US"/>
        </w:rPr>
        <w:t>Filipovic.Vladimir@eps.rs</w:t>
      </w:r>
      <w:r w:rsidR="00404B26" w:rsidRPr="00F10346">
        <w:rPr>
          <w:rFonts w:cs="Arial"/>
          <w:lang w:bidi="en-US"/>
        </w:rPr>
        <w:t>,</w:t>
      </w:r>
      <w:r w:rsidRPr="00F10346">
        <w:rPr>
          <w:rFonts w:cs="Arial"/>
          <w:lang w:bidi="en-US"/>
        </w:rPr>
        <w:t xml:space="preserve"> радним данима (понедељак-петак) од </w:t>
      </w:r>
      <w:r w:rsidR="0009377A" w:rsidRPr="004126DD">
        <w:rPr>
          <w:rFonts w:cs="Arial"/>
          <w:lang w:bidi="en-US"/>
        </w:rPr>
        <w:t>7</w:t>
      </w:r>
      <w:proofErr w:type="gramStart"/>
      <w:r w:rsidR="008824F8" w:rsidRPr="004126DD">
        <w:rPr>
          <w:rFonts w:cs="Arial"/>
          <w:lang w:bidi="en-US"/>
        </w:rPr>
        <w:t>,00</w:t>
      </w:r>
      <w:proofErr w:type="gramEnd"/>
      <w:r w:rsidR="008824F8" w:rsidRPr="004126DD">
        <w:rPr>
          <w:rFonts w:cs="Arial"/>
          <w:lang w:bidi="en-US"/>
        </w:rPr>
        <w:t xml:space="preserve"> до 1</w:t>
      </w:r>
      <w:r w:rsidR="0009377A" w:rsidRPr="004126DD">
        <w:rPr>
          <w:rFonts w:cs="Arial"/>
          <w:lang w:bidi="en-US"/>
        </w:rPr>
        <w:t>4</w:t>
      </w:r>
      <w:r w:rsidRPr="004126DD">
        <w:rPr>
          <w:rFonts w:cs="Arial"/>
          <w:lang w:bidi="en-US"/>
        </w:rPr>
        <w:t xml:space="preserve">,00 </w:t>
      </w:r>
      <w:r w:rsidRPr="00F10346">
        <w:rPr>
          <w:rFonts w:cs="Arial"/>
          <w:lang w:bidi="en-US"/>
        </w:rPr>
        <w:t>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Default="00886827" w:rsidP="00886827">
      <w:pPr>
        <w:pStyle w:val="KDParagraf"/>
        <w:spacing w:before="0"/>
        <w:rPr>
          <w:rFonts w:cs="Arial"/>
          <w:lang w:val="sr-Cyrl-RS" w:bidi="en-US"/>
        </w:rPr>
      </w:pPr>
      <w:proofErr w:type="gramStart"/>
      <w:r w:rsidRPr="00F10346">
        <w:rPr>
          <w:rFonts w:cs="Arial"/>
          <w:lang w:bidi="en-US"/>
        </w:rPr>
        <w:lastRenderedPageBreak/>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ЗЈН.</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bidi="en-US"/>
        </w:rPr>
      </w:pPr>
      <w:r w:rsidRPr="00F10346">
        <w:rPr>
          <w:rFonts w:cs="Arial"/>
          <w:lang w:bidi="en-US"/>
        </w:rPr>
        <w:t xml:space="preserve"> </w:t>
      </w:r>
      <w:r w:rsidR="008824F8" w:rsidRPr="00F10346">
        <w:rPr>
          <w:rFonts w:cs="Arial"/>
          <w:lang w:val="sr-Cyrl-CS" w:bidi="en-US"/>
        </w:rPr>
        <w:t>Н</w:t>
      </w:r>
      <w:r w:rsidR="008824F8"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008824F8" w:rsidRPr="00F10346">
        <w:rPr>
          <w:rFonts w:cs="Arial"/>
          <w:lang w:eastAsia="sr-Latn-CS"/>
        </w:rPr>
        <w:t xml:space="preserve"> тад</w:t>
      </w:r>
      <w:r w:rsidR="008824F8"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157BEA" w:rsidRPr="00F10346" w:rsidRDefault="00157BEA" w:rsidP="00157BEA">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157BEA" w:rsidRDefault="00157BEA" w:rsidP="00157BEA">
      <w:pPr>
        <w:tabs>
          <w:tab w:val="left" w:pos="1134"/>
        </w:tabs>
        <w:spacing w:before="0"/>
        <w:rPr>
          <w:b/>
          <w:sz w:val="2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Pr>
          <w:rFonts w:cs="Arial"/>
        </w:rPr>
        <w:t xml:space="preserve"> 253, позив на број</w:t>
      </w:r>
      <w:r>
        <w:rPr>
          <w:rFonts w:cs="Arial"/>
          <w:lang w:val="sr-Cyrl-RS"/>
        </w:rPr>
        <w:t xml:space="preserve"> </w:t>
      </w:r>
      <w:r w:rsidR="006C49DB">
        <w:rPr>
          <w:b/>
          <w:sz w:val="20"/>
          <w:lang w:val="sr-Cyrl-RS"/>
        </w:rPr>
        <w:t>3000</w:t>
      </w:r>
      <w:r w:rsidR="000C47C4">
        <w:rPr>
          <w:b/>
          <w:sz w:val="20"/>
        </w:rPr>
        <w:t>08742020</w:t>
      </w:r>
      <w:r w:rsidRPr="00E84CAB">
        <w:rPr>
          <w:b/>
          <w:sz w:val="20"/>
        </w:rPr>
        <w:t xml:space="preserve"> </w:t>
      </w:r>
      <w:r w:rsidRPr="00E47C2E">
        <w:rPr>
          <w:rFonts w:cs="Arial"/>
        </w:rPr>
        <w:t>сврха: ЗЗП, ЈП ЕПС</w:t>
      </w:r>
      <w:r w:rsidRPr="00E47C2E">
        <w:rPr>
          <w:rFonts w:cs="Arial"/>
          <w:lang w:val="sr-Cyrl-CS"/>
        </w:rPr>
        <w:t xml:space="preserve"> Београд-огранак ТЕНТ Београд-Обреновац</w:t>
      </w:r>
      <w:r>
        <w:rPr>
          <w:rFonts w:cs="Arial"/>
        </w:rPr>
        <w:t>, јн. бр.</w:t>
      </w:r>
      <w:r>
        <w:rPr>
          <w:b/>
          <w:sz w:val="20"/>
        </w:rPr>
        <w:t xml:space="preserve"> </w:t>
      </w:r>
    </w:p>
    <w:p w:rsidR="00157BEA" w:rsidRPr="007234B4" w:rsidRDefault="00157BEA" w:rsidP="00157BEA">
      <w:pPr>
        <w:tabs>
          <w:tab w:val="left" w:pos="1134"/>
        </w:tabs>
        <w:spacing w:before="0"/>
        <w:rPr>
          <w:b/>
          <w:color w:val="00B0F0"/>
          <w:lang w:val="sr-Cyrl-RS"/>
        </w:rPr>
      </w:pPr>
      <w:r>
        <w:rPr>
          <w:b/>
          <w:sz w:val="20"/>
        </w:rPr>
        <w:t>JN</w:t>
      </w:r>
      <w:r>
        <w:rPr>
          <w:b/>
          <w:sz w:val="20"/>
          <w:lang w:val="sr-Cyrl-RS"/>
        </w:rPr>
        <w:t xml:space="preserve"> 3</w:t>
      </w:r>
      <w:r>
        <w:rPr>
          <w:b/>
          <w:sz w:val="20"/>
        </w:rPr>
        <w:t>000</w:t>
      </w:r>
      <w:r>
        <w:rPr>
          <w:b/>
          <w:sz w:val="20"/>
          <w:lang w:val="sr-Cyrl-RS"/>
        </w:rPr>
        <w:t xml:space="preserve"> </w:t>
      </w:r>
      <w:r w:rsidR="000C47C4">
        <w:rPr>
          <w:b/>
          <w:sz w:val="20"/>
        </w:rPr>
        <w:t>0874 2020 (95</w:t>
      </w:r>
      <w:r>
        <w:rPr>
          <w:b/>
          <w:sz w:val="20"/>
          <w:lang w:val="sr-Cyrl-RS"/>
        </w:rPr>
        <w:t xml:space="preserve"> </w:t>
      </w:r>
      <w:r w:rsidR="000C47C4">
        <w:rPr>
          <w:b/>
          <w:sz w:val="20"/>
        </w:rPr>
        <w:t>2020</w:t>
      </w:r>
      <w:r>
        <w:rPr>
          <w:b/>
          <w:sz w:val="20"/>
        </w:rPr>
        <w:t>)</w:t>
      </w:r>
      <w:r w:rsidRPr="00E84CAB">
        <w:rPr>
          <w:b/>
          <w:sz w:val="20"/>
        </w:rPr>
        <w:t xml:space="preserve"> </w:t>
      </w:r>
      <w:r w:rsidRPr="00D07915">
        <w:rPr>
          <w:b/>
          <w:sz w:val="20"/>
        </w:rPr>
        <w:t>(</w:t>
      </w:r>
      <w:r w:rsidRPr="00E47C2E">
        <w:rPr>
          <w:rFonts w:cs="Arial"/>
        </w:rPr>
        <w:t xml:space="preserve">прималац уплате: буџет Републике Србије) </w:t>
      </w:r>
      <w:r w:rsidRPr="00437993">
        <w:rPr>
          <w:rFonts w:cs="Arial"/>
        </w:rPr>
        <w:t>уплати таксу од: 120.000,00</w:t>
      </w:r>
      <w:r>
        <w:rPr>
          <w:rFonts w:cs="Arial"/>
        </w:rPr>
        <w:t xml:space="preserve"> динара</w:t>
      </w:r>
      <w:r>
        <w:rPr>
          <w:rFonts w:cs="Arial"/>
          <w:lang w:val="sr-Cyrl-RS"/>
        </w:rPr>
        <w:t>.</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lastRenderedPageBreak/>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w:t>
      </w:r>
      <w:r w:rsidR="005C090E">
        <w:rPr>
          <w:rFonts w:cs="Arial"/>
          <w:lang w:bidi="en-US"/>
        </w:rPr>
        <w:t>не банке</w:t>
      </w:r>
      <w:r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 xml:space="preserve">2. Налог </w:t>
      </w:r>
      <w:r w:rsidR="00D37CA1">
        <w:rPr>
          <w:rFonts w:cs="Arial"/>
          <w:lang w:bidi="en-US"/>
        </w:rPr>
        <w:t>за уплату, први примерак</w:t>
      </w:r>
      <w:proofErr w:type="gramStart"/>
      <w:r w:rsidR="00D37CA1">
        <w:rPr>
          <w:rFonts w:cs="Arial"/>
          <w:lang w:bidi="en-US"/>
        </w:rPr>
        <w:t>,  потписан</w:t>
      </w:r>
      <w:proofErr w:type="gramEnd"/>
      <w:r w:rsidRPr="00F10346">
        <w:rPr>
          <w:rFonts w:cs="Arial"/>
          <w:lang w:bidi="en-US"/>
        </w:rPr>
        <w:t xml:space="preserve"> </w:t>
      </w:r>
      <w:r w:rsidR="00D37CA1">
        <w:rPr>
          <w:rFonts w:cs="Arial"/>
          <w:lang w:val="sr-Cyrl-RS" w:bidi="en-US"/>
        </w:rPr>
        <w:t xml:space="preserve">од стране </w:t>
      </w:r>
      <w:r w:rsidRPr="00F10346">
        <w:rPr>
          <w:rFonts w:cs="Arial"/>
          <w:lang w:bidi="en-US"/>
        </w:rPr>
        <w:t>овлашћено</w:t>
      </w:r>
      <w:r w:rsidR="00B60DE2">
        <w:rPr>
          <w:rFonts w:cs="Arial"/>
          <w:lang w:bidi="en-US"/>
        </w:rPr>
        <w:t>г лица</w:t>
      </w:r>
      <w:r w:rsidRPr="00F10346">
        <w:rPr>
          <w:rFonts w:cs="Arial"/>
          <w:lang w:bidi="en-US"/>
        </w:rPr>
        <w:t>,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w:t>
      </w:r>
      <w:r w:rsidR="00B60DE2">
        <w:rPr>
          <w:rFonts w:cs="Arial"/>
          <w:lang w:bidi="en-US"/>
        </w:rPr>
        <w:t>езор, потписана</w:t>
      </w:r>
      <w:r w:rsidRPr="00F10346">
        <w:rPr>
          <w:rFonts w:cs="Arial"/>
          <w:lang w:bidi="en-US"/>
        </w:rPr>
        <w:t>,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lastRenderedPageBreak/>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200"/>
        <w:gridCol w:w="4459"/>
        <w:gridCol w:w="361"/>
      </w:tblGrid>
      <w:tr w:rsidR="00886827" w:rsidRPr="00F10346" w:rsidTr="00DA4245">
        <w:trPr>
          <w:gridAfter w:val="1"/>
          <w:wAfter w:w="361" w:type="dxa"/>
          <w:trHeight w:val="30"/>
        </w:trPr>
        <w:tc>
          <w:tcPr>
            <w:tcW w:w="9245" w:type="dxa"/>
            <w:gridSpan w:val="3"/>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DA4245">
        <w:trPr>
          <w:gridAfter w:val="1"/>
          <w:wAfter w:w="361" w:type="dxa"/>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659"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DA4245">
        <w:trPr>
          <w:gridAfter w:val="1"/>
          <w:wAfter w:w="361" w:type="dxa"/>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DA4245">
        <w:trPr>
          <w:gridAfter w:val="1"/>
          <w:wAfter w:w="361" w:type="dxa"/>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DA4245">
        <w:trPr>
          <w:gridAfter w:val="1"/>
          <w:wAfter w:w="361" w:type="dxa"/>
          <w:trHeight w:val="997"/>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659"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DA4245">
        <w:trPr>
          <w:gridAfter w:val="1"/>
          <w:wAfter w:w="361" w:type="dxa"/>
          <w:trHeight w:val="1689"/>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659"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DA4245">
        <w:trPr>
          <w:gridAfter w:val="1"/>
          <w:wAfter w:w="361" w:type="dxa"/>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659"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DA4245">
        <w:trPr>
          <w:gridAfter w:val="1"/>
          <w:wAfter w:w="361" w:type="dxa"/>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659"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DA4245">
        <w:trPr>
          <w:gridAfter w:val="1"/>
          <w:wAfter w:w="361" w:type="dxa"/>
          <w:trHeight w:val="20"/>
        </w:trPr>
        <w:tc>
          <w:tcPr>
            <w:tcW w:w="4586" w:type="dxa"/>
            <w:shd w:val="clear" w:color="auto" w:fill="auto"/>
          </w:tcPr>
          <w:p w:rsidR="00886827" w:rsidRPr="00F10346" w:rsidRDefault="00886827" w:rsidP="00886827">
            <w:pPr>
              <w:pStyle w:val="KDParagraf"/>
              <w:spacing w:before="0"/>
              <w:rPr>
                <w:rFonts w:cs="Arial"/>
                <w:lang w:bidi="en-US"/>
              </w:rPr>
            </w:pPr>
          </w:p>
        </w:tc>
        <w:tc>
          <w:tcPr>
            <w:tcW w:w="4659" w:type="dxa"/>
            <w:gridSpan w:val="2"/>
            <w:shd w:val="clear" w:color="auto" w:fill="auto"/>
          </w:tcPr>
          <w:p w:rsidR="00886827" w:rsidRPr="00F10346" w:rsidRDefault="00886827" w:rsidP="00886827">
            <w:pPr>
              <w:pStyle w:val="KDParagraf"/>
              <w:spacing w:before="0"/>
              <w:rPr>
                <w:rFonts w:cs="Arial"/>
                <w:lang w:bidi="en-US"/>
              </w:rPr>
            </w:pPr>
          </w:p>
        </w:tc>
      </w:tr>
      <w:tr w:rsidR="00886827" w:rsidRPr="00F10346" w:rsidTr="00DA4245">
        <w:tc>
          <w:tcPr>
            <w:tcW w:w="478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gridSpan w:val="2"/>
            <w:shd w:val="clear" w:color="auto" w:fill="auto"/>
          </w:tcPr>
          <w:p w:rsidR="00886827" w:rsidRPr="00F10346" w:rsidRDefault="00886827" w:rsidP="00886827">
            <w:pPr>
              <w:pStyle w:val="KDParagraf"/>
              <w:spacing w:before="0"/>
              <w:rPr>
                <w:rFonts w:cs="Arial"/>
                <w:lang w:bidi="en-US"/>
              </w:rPr>
            </w:pPr>
          </w:p>
        </w:tc>
      </w:tr>
      <w:tr w:rsidR="00886827" w:rsidRPr="00F10346" w:rsidTr="00DA4245">
        <w:tc>
          <w:tcPr>
            <w:tcW w:w="478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DA4245">
        <w:tc>
          <w:tcPr>
            <w:tcW w:w="478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DA4245">
        <w:tc>
          <w:tcPr>
            <w:tcW w:w="478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DA4245">
        <w:tc>
          <w:tcPr>
            <w:tcW w:w="478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DA4245">
        <w:tc>
          <w:tcPr>
            <w:tcW w:w="478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DA4245">
        <w:tc>
          <w:tcPr>
            <w:tcW w:w="478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Default="00EF4319" w:rsidP="003B67C1">
      <w:pPr>
        <w:pStyle w:val="ListParagraph"/>
        <w:numPr>
          <w:ilvl w:val="1"/>
          <w:numId w:val="25"/>
        </w:numPr>
        <w:rPr>
          <w:rFonts w:ascii="Arial" w:hAnsi="Arial" w:cs="Arial"/>
          <w:b/>
          <w:lang w:val="sr-Cyrl-RS"/>
        </w:rPr>
      </w:pPr>
      <w:bookmarkStart w:id="247" w:name="_Toc441651610"/>
      <w:bookmarkStart w:id="248" w:name="_Toc442559921"/>
      <w:r w:rsidRPr="00EF4319">
        <w:rPr>
          <w:rFonts w:ascii="Arial" w:hAnsi="Arial" w:cs="Arial"/>
          <w:b/>
          <w:lang w:val="sr-Cyrl-RS"/>
        </w:rPr>
        <w:t>Употреба печата</w:t>
      </w:r>
    </w:p>
    <w:p w:rsidR="00EF4319" w:rsidRPr="00856AC9" w:rsidRDefault="00856AC9" w:rsidP="00EF4319">
      <w:pPr>
        <w:pStyle w:val="ListParagraph"/>
        <w:ind w:left="420"/>
        <w:rPr>
          <w:rFonts w:ascii="Arial" w:hAnsi="Arial" w:cs="Arial"/>
          <w:lang w:val="sr-Cyrl-RS"/>
        </w:rPr>
      </w:pPr>
      <w:r w:rsidRPr="00856AC9">
        <w:rPr>
          <w:rFonts w:ascii="Arial" w:hAnsi="Arial" w:cs="Arial"/>
          <w:lang w:val="sr-Cyrl-RS"/>
        </w:rPr>
        <w:t>Приликом сачињавања понуде употреба печата није обавезна.</w:t>
      </w:r>
    </w:p>
    <w:p w:rsidR="008D2B23" w:rsidRPr="00F10346" w:rsidRDefault="008D2B23" w:rsidP="003B67C1">
      <w:pPr>
        <w:pStyle w:val="KDPodnaslov2"/>
        <w:numPr>
          <w:ilvl w:val="1"/>
          <w:numId w:val="25"/>
        </w:numPr>
        <w:spacing w:before="0"/>
        <w:jc w:val="both"/>
        <w:rPr>
          <w:rFonts w:cs="Arial"/>
        </w:rPr>
      </w:pPr>
      <w:r w:rsidRPr="00F10346">
        <w:rPr>
          <w:rFonts w:cs="Arial"/>
        </w:rPr>
        <w:t>Закључивање уговора</w:t>
      </w:r>
      <w:bookmarkEnd w:id="247"/>
      <w:bookmarkEnd w:id="248"/>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94451B" w:rsidRPr="001269ED" w:rsidRDefault="0094451B" w:rsidP="0094451B">
      <w:pPr>
        <w:spacing w:before="0"/>
        <w:rPr>
          <w:lang w:val="sr-Cyrl-RS"/>
        </w:rPr>
      </w:pPr>
      <w:r w:rsidRPr="001269ED">
        <w:rPr>
          <w:lang w:val="sr-Latn-RS"/>
        </w:rPr>
        <w:t xml:space="preserve">Понуђач којем буде додељен уговор, обавезан је да у року од  10 (десет)  дана  </w:t>
      </w:r>
      <w:r w:rsidRPr="001269ED">
        <w:rPr>
          <w:lang w:val="sr-Cyrl-RS"/>
        </w:rPr>
        <w:t>од пријема уговора од стране наручиоца</w:t>
      </w:r>
      <w:r w:rsidRPr="001269ED">
        <w:rPr>
          <w:lang w:val="sr-Latn-RS"/>
        </w:rPr>
        <w:t xml:space="preserve"> достави </w:t>
      </w:r>
      <w:r w:rsidRPr="001269ED">
        <w:rPr>
          <w:lang w:val="sr-Cyrl-RS"/>
        </w:rPr>
        <w:t xml:space="preserve">уз потписан уговор </w:t>
      </w:r>
      <w:r w:rsidRPr="001269ED">
        <w:rPr>
          <w:lang w:val="sr-Latn-RS"/>
        </w:rPr>
        <w:t>меницу за добро извршење посла.</w:t>
      </w:r>
    </w:p>
    <w:p w:rsidR="00DA4245" w:rsidRPr="001269ED" w:rsidRDefault="00DA4245" w:rsidP="00DA4245">
      <w:pPr>
        <w:spacing w:before="0"/>
        <w:rPr>
          <w:rFonts w:cs="Arial"/>
          <w:lang w:val="ru-RU"/>
        </w:rPr>
      </w:pPr>
      <w:r w:rsidRPr="001269ED">
        <w:rPr>
          <w:rFonts w:cs="Arial"/>
          <w:lang w:val="ru-RU"/>
        </w:rPr>
        <w:lastRenderedPageBreak/>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r w:rsidRPr="001269ED">
        <w:rPr>
          <w:rFonts w:cs="Arial"/>
        </w:rPr>
        <w:t xml:space="preserve"> У </w:t>
      </w:r>
      <w:r w:rsidRPr="001269ED">
        <w:rPr>
          <w:rFonts w:cs="Arial"/>
          <w:lang w:val="sr-Cyrl-RS"/>
        </w:rPr>
        <w:t xml:space="preserve">том случају Наручилац има право да </w:t>
      </w:r>
      <w:r w:rsidRPr="001269ED">
        <w:rPr>
          <w:rFonts w:cs="Arial"/>
        </w:rPr>
        <w:t>изврши наплату бланко сопствене менице за озбиљност понуде</w:t>
      </w:r>
      <w:r w:rsidRPr="001269ED">
        <w:rPr>
          <w:rFonts w:cs="Arial"/>
          <w:lang w:val="ru-RU"/>
        </w:rPr>
        <w:t xml:space="preserve"> </w:t>
      </w:r>
    </w:p>
    <w:p w:rsidR="00DA4245" w:rsidRDefault="00DA4245" w:rsidP="00DA4245">
      <w:pPr>
        <w:spacing w:before="0"/>
        <w:rPr>
          <w:rFonts w:cs="Arial"/>
          <w:lang w:val="ru-RU"/>
        </w:rPr>
      </w:pPr>
      <w:r w:rsidRPr="001269ED">
        <w:rPr>
          <w:rFonts w:cs="Arial"/>
          <w:lang w:val="ru-RU"/>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280349" w:rsidRDefault="00280349" w:rsidP="00DA4245">
      <w:pPr>
        <w:spacing w:before="0"/>
        <w:rPr>
          <w:rFonts w:cs="Arial"/>
          <w:lang w:val="ru-RU"/>
        </w:rPr>
      </w:pPr>
    </w:p>
    <w:p w:rsidR="008D2B23" w:rsidRDefault="008D2B23" w:rsidP="003B67C1">
      <w:pPr>
        <w:pStyle w:val="KDPodnaslov2"/>
        <w:numPr>
          <w:ilvl w:val="1"/>
          <w:numId w:val="25"/>
        </w:numPr>
        <w:spacing w:before="0"/>
        <w:jc w:val="both"/>
        <w:rPr>
          <w:rFonts w:cs="Arial"/>
        </w:rPr>
      </w:pPr>
      <w:bookmarkStart w:id="249" w:name="_Toc441651611"/>
      <w:bookmarkStart w:id="250" w:name="_Toc442559922"/>
      <w:r w:rsidRPr="00F10346">
        <w:rPr>
          <w:rFonts w:cs="Arial"/>
        </w:rPr>
        <w:t>Измене током трајања уговора</w:t>
      </w:r>
      <w:bookmarkEnd w:id="249"/>
      <w:bookmarkEnd w:id="250"/>
    </w:p>
    <w:p w:rsidR="00F65EF1" w:rsidRPr="00F65EF1" w:rsidRDefault="00F65EF1" w:rsidP="00F65EF1">
      <w:pPr>
        <w:spacing w:before="0"/>
        <w:rPr>
          <w:rFonts w:cs="Arial"/>
          <w:lang w:eastAsia="sr-Latn-CS"/>
        </w:rPr>
      </w:pPr>
      <w:proofErr w:type="gramStart"/>
      <w:r w:rsidRPr="00F65EF1">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максимално до 5% укупне вредности уговора под условом да има обезбеђена финансијска средства.</w:t>
      </w:r>
      <w:proofErr w:type="gramEnd"/>
    </w:p>
    <w:p w:rsidR="00F65EF1" w:rsidRPr="00F65EF1" w:rsidRDefault="00F65EF1" w:rsidP="00F65EF1">
      <w:pPr>
        <w:spacing w:before="0"/>
        <w:rPr>
          <w:rFonts w:cs="Arial"/>
          <w:lang w:eastAsia="sr-Latn-CS"/>
        </w:rPr>
      </w:pPr>
      <w:r w:rsidRPr="00F65EF1">
        <w:rPr>
          <w:rFonts w:cs="Arial"/>
          <w:lang w:eastAsia="sr-Latn-CS"/>
        </w:rPr>
        <w:t>Након закључења уговора о јавној набавци Наручилац може да дозволи промену битних елемената уговора из следећих објективних разлога:</w:t>
      </w:r>
    </w:p>
    <w:p w:rsidR="00F65EF1" w:rsidRPr="00F65EF1" w:rsidRDefault="00F65EF1" w:rsidP="00F65EF1">
      <w:pPr>
        <w:spacing w:before="0"/>
        <w:rPr>
          <w:rFonts w:cs="Arial"/>
          <w:lang w:val="sr-Cyrl-RS" w:eastAsia="sr-Latn-CS"/>
        </w:rPr>
      </w:pPr>
      <w:r w:rsidRPr="00F65EF1">
        <w:rPr>
          <w:rFonts w:cs="Arial"/>
          <w:lang w:eastAsia="sr-Latn-CS"/>
        </w:rPr>
        <w:t>-</w:t>
      </w:r>
      <w:r w:rsidRPr="00F65EF1">
        <w:rPr>
          <w:rFonts w:cs="Arial"/>
          <w:lang w:eastAsia="sr-Latn-CS"/>
        </w:rPr>
        <w:tab/>
      </w:r>
      <w:proofErr w:type="gramStart"/>
      <w:r w:rsidRPr="00F65EF1">
        <w:rPr>
          <w:rFonts w:cs="Arial"/>
          <w:lang w:eastAsia="sr-Latn-CS"/>
        </w:rPr>
        <w:t>услед</w:t>
      </w:r>
      <w:proofErr w:type="gramEnd"/>
      <w:r w:rsidRPr="00F65EF1">
        <w:rPr>
          <w:rFonts w:cs="Arial"/>
          <w:lang w:eastAsia="sr-Latn-CS"/>
        </w:rPr>
        <w:t xml:space="preserve"> дејства више силе</w:t>
      </w:r>
    </w:p>
    <w:p w:rsidR="00F65EF1" w:rsidRPr="00F65EF1" w:rsidRDefault="00F65EF1" w:rsidP="00F65EF1">
      <w:pPr>
        <w:spacing w:before="0"/>
        <w:rPr>
          <w:rFonts w:cs="Arial"/>
          <w:lang w:eastAsia="sr-Latn-CS"/>
        </w:rPr>
      </w:pPr>
      <w:r w:rsidRPr="00F65EF1">
        <w:rPr>
          <w:rFonts w:cs="Arial"/>
          <w:lang w:eastAsia="sr-Latn-CS"/>
        </w:rPr>
        <w:t>-</w:t>
      </w:r>
      <w:r w:rsidRPr="00F65EF1">
        <w:rPr>
          <w:rFonts w:cs="Arial"/>
          <w:lang w:eastAsia="sr-Latn-CS"/>
        </w:rPr>
        <w:tab/>
      </w:r>
      <w:proofErr w:type="gramStart"/>
      <w:r w:rsidRPr="00F65EF1">
        <w:rPr>
          <w:rFonts w:cs="Arial"/>
          <w:lang w:eastAsia="sr-Latn-CS"/>
        </w:rPr>
        <w:t>уколико</w:t>
      </w:r>
      <w:proofErr w:type="gramEnd"/>
      <w:r w:rsidRPr="00F65EF1">
        <w:rPr>
          <w:rFonts w:cs="Arial"/>
          <w:lang w:eastAsia="sr-Latn-CS"/>
        </w:rPr>
        <w:t xml:space="preserve"> дође до измене важећих законских прописа, подзаконских и других правних аката</w:t>
      </w:r>
    </w:p>
    <w:p w:rsidR="00F65EF1" w:rsidRPr="00F65EF1" w:rsidRDefault="00F65EF1" w:rsidP="00F65EF1">
      <w:pPr>
        <w:spacing w:before="0"/>
        <w:rPr>
          <w:rFonts w:cs="Arial"/>
          <w:lang w:eastAsia="sr-Latn-CS"/>
        </w:rPr>
      </w:pPr>
      <w:r w:rsidRPr="00F65EF1">
        <w:rPr>
          <w:rFonts w:cs="Arial"/>
          <w:lang w:eastAsia="sr-Latn-CS"/>
        </w:rPr>
        <w:t>-</w:t>
      </w:r>
      <w:r w:rsidRPr="00F65EF1">
        <w:rPr>
          <w:rFonts w:cs="Arial"/>
          <w:lang w:eastAsia="sr-Latn-CS"/>
        </w:rPr>
        <w:tab/>
      </w:r>
      <w:proofErr w:type="gramStart"/>
      <w:r w:rsidRPr="00F65EF1">
        <w:rPr>
          <w:rFonts w:cs="Arial"/>
          <w:lang w:eastAsia="sr-Latn-CS"/>
        </w:rPr>
        <w:t>услед</w:t>
      </w:r>
      <w:proofErr w:type="gramEnd"/>
      <w:r w:rsidRPr="00F65EF1">
        <w:rPr>
          <w:rFonts w:cs="Arial"/>
          <w:lang w:eastAsia="sr-Latn-CS"/>
        </w:rPr>
        <w:t xml:space="preserve"> мера  државних органа</w:t>
      </w:r>
    </w:p>
    <w:p w:rsidR="0008263C" w:rsidRPr="00F10346" w:rsidRDefault="00F65EF1" w:rsidP="00F65EF1">
      <w:pPr>
        <w:spacing w:before="0"/>
        <w:rPr>
          <w:rFonts w:cs="Arial"/>
          <w:color w:val="00B0F0"/>
          <w:lang w:eastAsia="sr-Latn-CS"/>
        </w:rPr>
      </w:pPr>
      <w:r w:rsidRPr="00F65EF1">
        <w:rPr>
          <w:rFonts w:cs="Arial"/>
          <w:lang w:eastAsia="sr-Latn-CS"/>
        </w:rPr>
        <w:t>У свим наведеним случајевима, Наручилац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DA4245" w:rsidRDefault="00465640" w:rsidP="00922EDB">
      <w:pPr>
        <w:spacing w:before="0"/>
        <w:rPr>
          <w:rFonts w:cs="Arial"/>
          <w:color w:val="00B0F0"/>
          <w:lang w:val="sr-Cyrl-RS"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Pr="00F10346" w:rsidRDefault="00856AC9"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Default="00465640"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Default="006C49DB" w:rsidP="00465640">
      <w:pPr>
        <w:spacing w:before="0"/>
        <w:jc w:val="center"/>
        <w:rPr>
          <w:rFonts w:cs="Arial"/>
          <w:color w:val="00B0F0"/>
          <w:lang w:val="sr-Cyrl-RS" w:eastAsia="sr-Latn-CS"/>
        </w:rPr>
      </w:pPr>
    </w:p>
    <w:p w:rsidR="006C49DB" w:rsidRPr="006C49DB" w:rsidRDefault="006C49DB" w:rsidP="00465640">
      <w:pPr>
        <w:spacing w:before="0"/>
        <w:jc w:val="center"/>
        <w:rPr>
          <w:rFonts w:cs="Arial"/>
          <w:color w:val="00B0F0"/>
          <w:lang w:val="sr-Cyrl-RS" w:eastAsia="sr-Latn-CS"/>
        </w:rPr>
      </w:pPr>
    </w:p>
    <w:p w:rsidR="00465640" w:rsidRPr="00856AC9" w:rsidRDefault="00465640" w:rsidP="003B67C1">
      <w:pPr>
        <w:pStyle w:val="KDPodnaslov1"/>
        <w:numPr>
          <w:ilvl w:val="0"/>
          <w:numId w:val="25"/>
        </w:numPr>
        <w:spacing w:before="0"/>
        <w:jc w:val="center"/>
        <w:rPr>
          <w:rFonts w:cs="Arial"/>
        </w:rPr>
      </w:pPr>
      <w:r w:rsidRPr="00856AC9">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Default="00A179C0"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343A18" w:rsidRPr="00F10346" w:rsidRDefault="00343A18" w:rsidP="00343A18">
      <w:pPr>
        <w:pStyle w:val="KDObrazac"/>
        <w:spacing w:before="0"/>
        <w:rPr>
          <w:noProof/>
        </w:rPr>
      </w:pPr>
      <w:bookmarkStart w:id="251" w:name="_Toc442559924"/>
      <w:proofErr w:type="gramStart"/>
      <w:r w:rsidRPr="00F10346">
        <w:lastRenderedPageBreak/>
        <w:t xml:space="preserve">ОБРАЗАЦ </w:t>
      </w:r>
      <w:r w:rsidR="00AF7B19">
        <w:rPr>
          <w:lang w:val="sr-Cyrl-RS"/>
        </w:rPr>
        <w:t>1</w:t>
      </w:r>
      <w:r w:rsidRPr="00F10346">
        <w:rPr>
          <w:noProof/>
        </w:rPr>
        <w:t>.</w:t>
      </w:r>
      <w:bookmarkEnd w:id="25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AF7B19" w:rsidP="00AF7B19">
      <w:pPr>
        <w:tabs>
          <w:tab w:val="left" w:pos="915"/>
        </w:tabs>
        <w:spacing w:before="0"/>
        <w:rPr>
          <w:rStyle w:val="BookTitle"/>
          <w:rFonts w:cs="Arial"/>
        </w:rPr>
      </w:pPr>
      <w:r>
        <w:rPr>
          <w:rStyle w:val="BookTitle"/>
          <w:rFonts w:cs="Arial"/>
        </w:rPr>
        <w:tab/>
      </w:r>
    </w:p>
    <w:p w:rsidR="00343A18" w:rsidRPr="00AF7B19" w:rsidRDefault="00AF7B19" w:rsidP="00343A18">
      <w:pPr>
        <w:spacing w:before="0"/>
        <w:rPr>
          <w:rFonts w:eastAsia="TimesNewRomanPS-BoldMT" w:cs="Arial"/>
          <w:b/>
          <w:bCs/>
          <w:color w:val="00B0F0"/>
        </w:rPr>
      </w:pPr>
      <w:r w:rsidRPr="00AF7B19">
        <w:rPr>
          <w:rFonts w:eastAsia="TimesNewRomanPS-BoldMT" w:cs="Arial"/>
          <w:b/>
          <w:bCs/>
          <w:color w:val="000000"/>
        </w:rPr>
        <w:t xml:space="preserve">Понуда бр._________ од _______________ </w:t>
      </w:r>
      <w:proofErr w:type="gramStart"/>
      <w:r w:rsidRPr="00AF7B19">
        <w:rPr>
          <w:rFonts w:eastAsia="TimesNewRomanPS-BoldMT" w:cs="Arial"/>
          <w:b/>
          <w:bCs/>
          <w:color w:val="000000"/>
        </w:rPr>
        <w:t>за  отворени</w:t>
      </w:r>
      <w:proofErr w:type="gramEnd"/>
      <w:r w:rsidRPr="00AF7B19">
        <w:rPr>
          <w:rFonts w:eastAsia="TimesNewRomanPS-BoldMT" w:cs="Arial"/>
          <w:b/>
          <w:bCs/>
          <w:color w:val="000000"/>
        </w:rPr>
        <w:t xml:space="preserve"> поступак јавне набавке– добра: </w:t>
      </w:r>
      <w:r w:rsidR="0027633C">
        <w:rPr>
          <w:rFonts w:eastAsia="TimesNewRomanPS-BoldMT" w:cs="Arial"/>
          <w:b/>
          <w:bCs/>
          <w:color w:val="000000"/>
        </w:rPr>
        <w:t>УЉА И ТЕЧНОСТИ ЗА МОТОРНА ВОЗИЛА - ТЕНТ</w:t>
      </w:r>
      <w:r w:rsidR="001F03E4">
        <w:rPr>
          <w:rFonts w:eastAsia="TimesNewRomanPS-BoldMT" w:cs="Arial"/>
          <w:b/>
          <w:bCs/>
          <w:color w:val="000000"/>
        </w:rPr>
        <w:t xml:space="preserve"> </w:t>
      </w:r>
      <w:r w:rsidRPr="00AF7B19">
        <w:rPr>
          <w:rFonts w:eastAsia="TimesNewRomanPS-BoldMT" w:cs="Arial"/>
          <w:b/>
          <w:bCs/>
          <w:color w:val="000000"/>
        </w:rPr>
        <w:t xml:space="preserve"> ЈН бр. </w:t>
      </w:r>
      <w:r w:rsidR="00ED1013">
        <w:rPr>
          <w:rFonts w:eastAsia="TimesNewRomanPS-BoldMT" w:cs="Arial"/>
          <w:b/>
          <w:bCs/>
          <w:color w:val="000000"/>
        </w:rPr>
        <w:t>ЈН/3000/0874/2020 (95/2020)</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6C49DB" w:rsidRPr="006C49DB" w:rsidRDefault="006C49DB"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rPr>
      </w:pPr>
    </w:p>
    <w:p w:rsidR="00EE646E" w:rsidRDefault="00EE646E" w:rsidP="00343A18">
      <w:pPr>
        <w:spacing w:before="0"/>
        <w:rPr>
          <w:rFonts w:cs="Arial"/>
          <w:iCs/>
        </w:rPr>
      </w:pPr>
    </w:p>
    <w:p w:rsidR="00EE646E" w:rsidRDefault="00EE646E" w:rsidP="00343A18">
      <w:pPr>
        <w:spacing w:before="0"/>
        <w:rPr>
          <w:rFonts w:cs="Arial"/>
          <w:iCs/>
        </w:rPr>
      </w:pPr>
    </w:p>
    <w:p w:rsidR="00EE646E" w:rsidRDefault="00EE646E" w:rsidP="00343A18">
      <w:pPr>
        <w:spacing w:before="0"/>
        <w:rPr>
          <w:rFonts w:cs="Arial"/>
          <w:iCs/>
        </w:rPr>
      </w:pPr>
    </w:p>
    <w:p w:rsidR="00EE646E" w:rsidRDefault="00EE646E" w:rsidP="00343A18">
      <w:pPr>
        <w:spacing w:before="0"/>
        <w:rPr>
          <w:rFonts w:cs="Arial"/>
          <w:iCs/>
        </w:rPr>
      </w:pPr>
    </w:p>
    <w:p w:rsidR="00EE646E" w:rsidRDefault="00EE646E" w:rsidP="00343A18">
      <w:pPr>
        <w:spacing w:before="0"/>
        <w:rPr>
          <w:rFonts w:cs="Arial"/>
          <w:iCs/>
        </w:rPr>
      </w:pPr>
    </w:p>
    <w:p w:rsidR="00EE646E" w:rsidRPr="00EE646E" w:rsidRDefault="00EE646E" w:rsidP="00343A18">
      <w:pPr>
        <w:spacing w:before="0"/>
        <w:rPr>
          <w:rFonts w:cs="Arial"/>
          <w:iCs/>
        </w:rPr>
      </w:pPr>
    </w:p>
    <w:p w:rsidR="000D0CAC" w:rsidRDefault="000D0CA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896"/>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7A6EE5">
              <w:rPr>
                <w:rFonts w:cs="Arial"/>
                <w:b/>
                <w:bCs/>
                <w:iCs/>
                <w:lang w:val="sr-Cyrl-CS"/>
              </w:rPr>
              <w:t xml:space="preserve">УКУПНА ЦЕНА </w:t>
            </w:r>
            <w:r w:rsidR="007A6EE5" w:rsidRPr="007A6EE5">
              <w:rPr>
                <w:rFonts w:eastAsia="Arial Unicode MS" w:cs="Arial"/>
                <w:b/>
                <w:bCs/>
                <w:iCs/>
                <w:kern w:val="1"/>
                <w:lang w:val="sr-Cyrl-CS" w:eastAsia="ar-SA"/>
              </w:rPr>
              <w:t>дин.</w:t>
            </w:r>
            <w:r w:rsidR="0009377A" w:rsidRPr="007A6EE5">
              <w:rPr>
                <w:rFonts w:eastAsia="Arial Unicode MS" w:cs="Arial"/>
                <w:b/>
                <w:bCs/>
                <w:iCs/>
                <w:kern w:val="1"/>
                <w:lang w:val="sr-Cyrl-CS" w:eastAsia="ar-SA"/>
              </w:rPr>
              <w:t xml:space="preserve"> </w:t>
            </w:r>
            <w:r w:rsidRPr="007A6EE5">
              <w:rPr>
                <w:rFonts w:cs="Arial"/>
                <w:b/>
                <w:bCs/>
                <w:iCs/>
                <w:lang w:val="sr-Cyrl-CS"/>
              </w:rPr>
              <w:t>без ПДВ-а</w:t>
            </w:r>
          </w:p>
        </w:tc>
      </w:tr>
      <w:tr w:rsidR="000E75A0" w:rsidRPr="00F10346" w:rsidTr="00AF3AF8">
        <w:trPr>
          <w:trHeight w:val="440"/>
        </w:trPr>
        <w:tc>
          <w:tcPr>
            <w:tcW w:w="5920" w:type="dxa"/>
            <w:vAlign w:val="center"/>
          </w:tcPr>
          <w:p w:rsidR="0003015D" w:rsidRDefault="0003015D" w:rsidP="0003015D">
            <w:pPr>
              <w:spacing w:before="0"/>
              <w:jc w:val="left"/>
              <w:rPr>
                <w:b/>
                <w:lang w:val="sr-Cyrl-RS"/>
              </w:rPr>
            </w:pPr>
            <w:r w:rsidRPr="00B96E82">
              <w:rPr>
                <w:rFonts w:cs="Arial"/>
                <w:b/>
              </w:rPr>
              <w:t xml:space="preserve">ЈН бр. </w:t>
            </w:r>
            <w:r w:rsidR="00ED1013">
              <w:rPr>
                <w:b/>
              </w:rPr>
              <w:t>ЈН/3000/0874/2020 (95/2020)</w:t>
            </w:r>
          </w:p>
          <w:p w:rsidR="000E75A0" w:rsidRPr="00F10346" w:rsidRDefault="0027633C" w:rsidP="0003015D">
            <w:pPr>
              <w:spacing w:before="0"/>
              <w:rPr>
                <w:rFonts w:cs="Arial"/>
                <w:b/>
                <w:lang w:val="sr-Cyrl-CS"/>
              </w:rPr>
            </w:pPr>
            <w:r>
              <w:rPr>
                <w:rFonts w:cs="Arial"/>
                <w:b/>
                <w:lang w:val="sr-Cyrl-CS"/>
              </w:rPr>
              <w:t>УЉА И ТЕЧНОСТИ ЗА МОТОРНА ВОЗИЛА - ТЕНТ</w:t>
            </w:r>
            <w:r w:rsidR="001F03E4">
              <w:rPr>
                <w:rFonts w:cs="Arial"/>
                <w:b/>
                <w:lang w:val="sr-Cyrl-CS"/>
              </w:rPr>
              <w:t xml:space="preserve"> </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DA4245">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DA4245" w:rsidRPr="00F10346" w:rsidTr="00DA4245">
        <w:tc>
          <w:tcPr>
            <w:tcW w:w="5312" w:type="dxa"/>
            <w:vAlign w:val="center"/>
          </w:tcPr>
          <w:p w:rsidR="00DA4245" w:rsidRDefault="00DA4245" w:rsidP="00E5556D">
            <w:pPr>
              <w:spacing w:before="0"/>
              <w:jc w:val="center"/>
              <w:rPr>
                <w:rFonts w:cs="Arial"/>
                <w:b/>
                <w:bCs/>
                <w:iCs/>
                <w:lang w:val="sr-Cyrl-CS"/>
              </w:rPr>
            </w:pPr>
            <w:r w:rsidRPr="00402AAB">
              <w:rPr>
                <w:rFonts w:cs="Arial"/>
                <w:b/>
                <w:bCs/>
                <w:iCs/>
                <w:lang w:val="sr-Cyrl-CS"/>
              </w:rPr>
              <w:t>РОК И НАЧИН ПЛАЋАЊА:</w:t>
            </w:r>
          </w:p>
          <w:p w:rsidR="00DA4245" w:rsidRPr="004B3CD9" w:rsidRDefault="000D0CAC" w:rsidP="00E5556D">
            <w:pPr>
              <w:spacing w:before="0"/>
              <w:jc w:val="center"/>
              <w:rPr>
                <w:rFonts w:cs="Arial"/>
                <w:b/>
                <w:bCs/>
                <w:iCs/>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w:t>
            </w:r>
          </w:p>
        </w:tc>
        <w:tc>
          <w:tcPr>
            <w:tcW w:w="3933" w:type="dxa"/>
            <w:vAlign w:val="center"/>
          </w:tcPr>
          <w:p w:rsidR="00DA4245" w:rsidRPr="00C07BB8" w:rsidRDefault="00DA4245" w:rsidP="00E5556D">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DA4245" w:rsidRPr="0062431B" w:rsidRDefault="00DA4245" w:rsidP="00E5556D">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tc>
      </w:tr>
      <w:tr w:rsidR="000D0CAC" w:rsidRPr="00F10346" w:rsidTr="00DA4245">
        <w:tc>
          <w:tcPr>
            <w:tcW w:w="5312" w:type="dxa"/>
            <w:vAlign w:val="center"/>
          </w:tcPr>
          <w:p w:rsidR="000D0CAC" w:rsidRPr="00F10346" w:rsidRDefault="000D0CAC" w:rsidP="0099240A">
            <w:pPr>
              <w:spacing w:before="0"/>
              <w:jc w:val="center"/>
              <w:rPr>
                <w:rFonts w:cs="Arial"/>
                <w:b/>
                <w:bCs/>
                <w:iCs/>
                <w:lang w:val="sr-Cyrl-CS"/>
              </w:rPr>
            </w:pPr>
            <w:r w:rsidRPr="00F10346">
              <w:rPr>
                <w:rFonts w:cs="Arial"/>
                <w:b/>
                <w:bCs/>
                <w:iCs/>
                <w:lang w:val="sr-Cyrl-CS"/>
              </w:rPr>
              <w:t>РОК ИСПОРУКЕ:</w:t>
            </w:r>
          </w:p>
          <w:p w:rsidR="000D0CAC" w:rsidRDefault="000D0CAC" w:rsidP="0099240A">
            <w:pPr>
              <w:spacing w:before="0"/>
              <w:rPr>
                <w:rFonts w:cs="Arial"/>
                <w:color w:val="000000" w:themeColor="text1"/>
                <w:lang w:val="sr-Cyrl-RS"/>
              </w:rPr>
            </w:pPr>
            <w:r w:rsidRPr="0054629C">
              <w:rPr>
                <w:rFonts w:cs="Arial"/>
                <w:color w:val="000000" w:themeColor="text1"/>
                <w:lang w:val="sr-Cyrl-CS"/>
              </w:rPr>
              <w:t xml:space="preserve">Испорука добара ће се вршити сукцесивно током периода од </w:t>
            </w:r>
            <w:r>
              <w:rPr>
                <w:rFonts w:cs="Arial"/>
                <w:color w:val="000000" w:themeColor="text1"/>
                <w:lang w:val="sr-Cyrl-CS"/>
              </w:rPr>
              <w:t xml:space="preserve">12 </w:t>
            </w:r>
            <w:r w:rsidRPr="0054629C">
              <w:rPr>
                <w:rFonts w:cs="Arial"/>
                <w:color w:val="000000" w:themeColor="text1"/>
                <w:lang w:val="sr-Cyrl-CS"/>
              </w:rPr>
              <w:t xml:space="preserve">месеци од дана </w:t>
            </w:r>
            <w:r>
              <w:rPr>
                <w:rFonts w:cs="Arial"/>
                <w:color w:val="000000" w:themeColor="text1"/>
                <w:lang w:val="sr-Cyrl-RS"/>
              </w:rPr>
              <w:t>закључења</w:t>
            </w:r>
            <w:r w:rsidRPr="0054629C">
              <w:rPr>
                <w:rFonts w:cs="Arial"/>
                <w:color w:val="000000" w:themeColor="text1"/>
                <w:lang w:val="sr-Cyrl-CS"/>
              </w:rPr>
              <w:t xml:space="preserve"> Уговора</w:t>
            </w:r>
            <w:r>
              <w:rPr>
                <w:rFonts w:cs="Arial"/>
                <w:color w:val="000000" w:themeColor="text1"/>
                <w:lang w:val="sr-Cyrl-RS"/>
              </w:rPr>
              <w:t>.</w:t>
            </w:r>
          </w:p>
          <w:p w:rsidR="000D0CAC" w:rsidRPr="0062431B" w:rsidRDefault="000D0CAC" w:rsidP="0099240A">
            <w:pPr>
              <w:spacing w:before="0"/>
              <w:jc w:val="left"/>
              <w:rPr>
                <w:rFonts w:cs="Arial"/>
                <w:color w:val="000000" w:themeColor="text1"/>
                <w:lang w:val="sr-Cyrl-RS"/>
              </w:rPr>
            </w:pPr>
            <w:r>
              <w:rPr>
                <w:rFonts w:cs="Arial"/>
                <w:color w:val="000000" w:themeColor="text1"/>
                <w:lang w:val="sr-Cyrl-RS"/>
              </w:rPr>
              <w:t>С</w:t>
            </w:r>
            <w:r w:rsidRPr="0054629C">
              <w:rPr>
                <w:rFonts w:cs="Arial"/>
                <w:color w:val="000000" w:themeColor="text1"/>
                <w:lang w:val="sr-Cyrl-RS"/>
              </w:rPr>
              <w:t>вак</w:t>
            </w:r>
            <w:r>
              <w:rPr>
                <w:rFonts w:cs="Arial"/>
                <w:color w:val="000000" w:themeColor="text1"/>
                <w:lang w:val="sr-Cyrl-RS"/>
              </w:rPr>
              <w:t>а</w:t>
            </w:r>
            <w:r w:rsidRPr="0054629C">
              <w:rPr>
                <w:rFonts w:cs="Arial"/>
                <w:color w:val="000000" w:themeColor="text1"/>
                <w:lang w:val="sr-Cyrl-RS"/>
              </w:rPr>
              <w:t xml:space="preserve"> појединачн</w:t>
            </w:r>
            <w:r>
              <w:rPr>
                <w:rFonts w:cs="Arial"/>
                <w:color w:val="000000" w:themeColor="text1"/>
                <w:lang w:val="sr-Cyrl-RS"/>
              </w:rPr>
              <w:t>а</w:t>
            </w:r>
            <w:r w:rsidRPr="0054629C">
              <w:rPr>
                <w:rFonts w:cs="Arial"/>
                <w:color w:val="000000" w:themeColor="text1"/>
                <w:lang w:val="sr-Cyrl-RS"/>
              </w:rPr>
              <w:t xml:space="preserve"> испорук</w:t>
            </w:r>
            <w:r>
              <w:rPr>
                <w:rFonts w:cs="Arial"/>
                <w:color w:val="000000" w:themeColor="text1"/>
                <w:lang w:val="sr-Cyrl-RS"/>
              </w:rPr>
              <w:t>а</w:t>
            </w:r>
            <w:r w:rsidRPr="0054629C">
              <w:rPr>
                <w:rFonts w:cs="Arial"/>
                <w:color w:val="000000" w:themeColor="text1"/>
                <w:lang w:val="sr-Cyrl-RS"/>
              </w:rPr>
              <w:t xml:space="preserve"> врши</w:t>
            </w:r>
            <w:r>
              <w:rPr>
                <w:rFonts w:cs="Arial"/>
                <w:color w:val="000000" w:themeColor="text1"/>
                <w:lang w:val="sr-Cyrl-RS"/>
              </w:rPr>
              <w:t xml:space="preserve"> се у </w:t>
            </w:r>
            <w:r w:rsidRPr="0054629C">
              <w:rPr>
                <w:rFonts w:cs="Arial"/>
                <w:color w:val="000000" w:themeColor="text1"/>
                <w:lang w:val="sr-Cyrl-RS"/>
              </w:rPr>
              <w:t xml:space="preserve"> </w:t>
            </w:r>
            <w:r>
              <w:rPr>
                <w:rFonts w:cs="Arial"/>
                <w:color w:val="000000" w:themeColor="text1"/>
                <w:lang w:val="sr-Cyrl-RS"/>
              </w:rPr>
              <w:t xml:space="preserve">року који не може бити дужи од 7 </w:t>
            </w:r>
            <w:r w:rsidRPr="0054629C">
              <w:rPr>
                <w:rFonts w:cs="Arial"/>
                <w:color w:val="000000" w:themeColor="text1"/>
                <w:lang w:val="sr-Cyrl-RS"/>
              </w:rPr>
              <w:t xml:space="preserve"> календарских дана од дана пријема </w:t>
            </w:r>
            <w:r>
              <w:rPr>
                <w:rFonts w:cs="Arial"/>
                <w:color w:val="000000" w:themeColor="text1"/>
                <w:lang w:val="sr-Cyrl-RS"/>
              </w:rPr>
              <w:t>захтева</w:t>
            </w:r>
            <w:r w:rsidRPr="0054629C">
              <w:rPr>
                <w:rFonts w:cs="Arial"/>
                <w:color w:val="000000" w:themeColor="text1"/>
                <w:lang w:val="sr-Cyrl-RS"/>
              </w:rPr>
              <w:t xml:space="preserve"> Наручиоца достављен</w:t>
            </w:r>
            <w:r>
              <w:rPr>
                <w:rFonts w:cs="Arial"/>
                <w:color w:val="000000" w:themeColor="text1"/>
                <w:lang w:val="sr-Cyrl-RS"/>
              </w:rPr>
              <w:t xml:space="preserve">ог </w:t>
            </w:r>
            <w:r w:rsidRPr="0054629C">
              <w:rPr>
                <w:rFonts w:cs="Arial"/>
                <w:color w:val="000000" w:themeColor="text1"/>
                <w:lang w:val="sr-Cyrl-RS"/>
              </w:rPr>
              <w:t xml:space="preserve">у писаном облику путем </w:t>
            </w:r>
            <w:r w:rsidRPr="00C07BB8">
              <w:rPr>
                <w:rFonts w:cs="Arial"/>
                <w:color w:val="000000" w:themeColor="text1"/>
              </w:rPr>
              <w:t>e</w:t>
            </w:r>
            <w:r w:rsidRPr="0054629C">
              <w:rPr>
                <w:rFonts w:cs="Arial"/>
                <w:color w:val="000000" w:themeColor="text1"/>
                <w:lang w:val="sr-Cyrl-RS"/>
              </w:rPr>
              <w:t>-</w:t>
            </w:r>
            <w:r w:rsidRPr="00C07BB8">
              <w:rPr>
                <w:rFonts w:cs="Arial"/>
                <w:color w:val="000000" w:themeColor="text1"/>
              </w:rPr>
              <w:t>mail</w:t>
            </w:r>
            <w:r w:rsidRPr="0054629C">
              <w:rPr>
                <w:rFonts w:cs="Arial"/>
                <w:color w:val="000000" w:themeColor="text1"/>
                <w:lang w:val="sr-Cyrl-RS"/>
              </w:rPr>
              <w:t xml:space="preserve">а. </w:t>
            </w:r>
          </w:p>
        </w:tc>
        <w:tc>
          <w:tcPr>
            <w:tcW w:w="3933" w:type="dxa"/>
            <w:vAlign w:val="center"/>
          </w:tcPr>
          <w:p w:rsidR="000D0CAC" w:rsidRDefault="000D0CAC" w:rsidP="0099240A">
            <w:pPr>
              <w:spacing w:before="0"/>
              <w:rPr>
                <w:rFonts w:cs="Arial"/>
                <w:color w:val="000000" w:themeColor="text1"/>
                <w:lang w:val="sr-Cyrl-RS"/>
              </w:rPr>
            </w:pPr>
            <w:r w:rsidRPr="00E34213">
              <w:rPr>
                <w:rFonts w:cs="Arial"/>
                <w:bCs/>
                <w:iCs/>
                <w:color w:val="000000" w:themeColor="text1"/>
                <w:lang w:val="sr-Cyrl-CS"/>
              </w:rPr>
              <w:t xml:space="preserve">Испорука добара ће се вршити сукцесивно током периода од </w:t>
            </w:r>
            <w:r w:rsidRPr="0082134B">
              <w:rPr>
                <w:rFonts w:cs="Arial"/>
                <w:bCs/>
                <w:iCs/>
                <w:lang w:val="sr-Cyrl-RS"/>
              </w:rPr>
              <w:t>12</w:t>
            </w:r>
            <w:r w:rsidRPr="0054629C">
              <w:rPr>
                <w:rFonts w:cs="Arial"/>
                <w:bCs/>
                <w:iCs/>
                <w:color w:val="000000" w:themeColor="text1"/>
                <w:lang w:val="sr-Cyrl-RS"/>
              </w:rPr>
              <w:t xml:space="preserve"> </w:t>
            </w:r>
            <w:r w:rsidRPr="00E34213">
              <w:rPr>
                <w:rFonts w:cs="Arial"/>
                <w:bCs/>
                <w:iCs/>
                <w:color w:val="000000" w:themeColor="text1"/>
                <w:lang w:val="sr-Cyrl-CS"/>
              </w:rPr>
              <w:t xml:space="preserve">месеци </w:t>
            </w:r>
            <w:r w:rsidRPr="0054629C">
              <w:rPr>
                <w:rFonts w:cs="Arial"/>
                <w:color w:val="000000" w:themeColor="text1"/>
                <w:lang w:val="sr-Cyrl-RS"/>
              </w:rPr>
              <w:t xml:space="preserve">од дана </w:t>
            </w:r>
            <w:r>
              <w:rPr>
                <w:rFonts w:cs="Arial"/>
                <w:color w:val="000000" w:themeColor="text1"/>
                <w:lang w:val="sr-Cyrl-RS"/>
              </w:rPr>
              <w:t>закључења</w:t>
            </w:r>
            <w:r w:rsidRPr="0054629C">
              <w:rPr>
                <w:rFonts w:cs="Arial"/>
                <w:color w:val="000000" w:themeColor="text1"/>
                <w:lang w:val="sr-Cyrl-RS"/>
              </w:rPr>
              <w:t xml:space="preserve"> Уговора</w:t>
            </w:r>
            <w:r>
              <w:rPr>
                <w:rFonts w:cs="Arial"/>
                <w:color w:val="000000" w:themeColor="text1"/>
                <w:lang w:val="sr-Cyrl-RS"/>
              </w:rPr>
              <w:t>.</w:t>
            </w:r>
          </w:p>
          <w:p w:rsidR="0094011C" w:rsidRPr="0094011C" w:rsidRDefault="000D0CAC" w:rsidP="0094011C">
            <w:pPr>
              <w:spacing w:before="0"/>
              <w:jc w:val="left"/>
              <w:rPr>
                <w:rFonts w:cs="Arial"/>
                <w:bCs/>
                <w:iCs/>
                <w:color w:val="000000" w:themeColor="text1"/>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r w:rsidR="0094011C">
              <w:rPr>
                <w:rFonts w:cs="Arial"/>
                <w:bCs/>
                <w:iCs/>
                <w:color w:val="000000" w:themeColor="text1"/>
              </w:rPr>
              <w:t>.</w:t>
            </w:r>
          </w:p>
          <w:p w:rsidR="000D0CAC" w:rsidRPr="00DC7C12" w:rsidRDefault="000D0CAC" w:rsidP="0099240A">
            <w:pPr>
              <w:spacing w:before="0"/>
              <w:jc w:val="left"/>
              <w:rPr>
                <w:rFonts w:cs="Arial"/>
                <w:bCs/>
                <w:iCs/>
                <w:color w:val="000000" w:themeColor="text1"/>
                <w:lang w:val="sr-Cyrl-RS"/>
              </w:rPr>
            </w:pPr>
          </w:p>
        </w:tc>
      </w:tr>
      <w:tr w:rsidR="000D0CAC" w:rsidRPr="00F10346" w:rsidTr="00DA4245">
        <w:tc>
          <w:tcPr>
            <w:tcW w:w="5312" w:type="dxa"/>
            <w:vAlign w:val="center"/>
          </w:tcPr>
          <w:p w:rsidR="000D0CAC" w:rsidRPr="00F10346" w:rsidRDefault="000D0CAC" w:rsidP="0099240A">
            <w:pPr>
              <w:spacing w:before="0"/>
              <w:jc w:val="center"/>
              <w:rPr>
                <w:rFonts w:cs="Arial"/>
                <w:b/>
                <w:bCs/>
                <w:iCs/>
                <w:lang w:val="sr-Cyrl-CS"/>
              </w:rPr>
            </w:pPr>
            <w:r w:rsidRPr="00F57D31">
              <w:rPr>
                <w:rFonts w:cs="Arial"/>
                <w:b/>
                <w:bCs/>
                <w:iCs/>
                <w:lang w:val="sr-Cyrl-CS"/>
              </w:rPr>
              <w:t>ГАРАНТНИ РОК</w:t>
            </w:r>
            <w:r w:rsidRPr="00F10346">
              <w:rPr>
                <w:rFonts w:cs="Arial"/>
                <w:b/>
                <w:bCs/>
                <w:iCs/>
                <w:lang w:val="sr-Cyrl-CS"/>
              </w:rPr>
              <w:t>:</w:t>
            </w:r>
          </w:p>
          <w:p w:rsidR="000D0CAC" w:rsidRPr="00F616D6" w:rsidRDefault="000D0CAC" w:rsidP="0099240A">
            <w:pPr>
              <w:spacing w:before="0"/>
              <w:jc w:val="center"/>
              <w:rPr>
                <w:rFonts w:cs="Arial"/>
                <w:b/>
                <w:bCs/>
                <w:iCs/>
                <w:lang w:val="sr-Cyrl-CS"/>
              </w:rPr>
            </w:pPr>
            <w:r w:rsidRPr="00F616D6">
              <w:rPr>
                <w:rFonts w:cs="Arial"/>
                <w:bCs/>
                <w:iCs/>
                <w:lang w:val="sr-Cyrl-CS"/>
              </w:rPr>
              <w:t>не може бити краћи од ,</w:t>
            </w:r>
            <w:r>
              <w:rPr>
                <w:rFonts w:cs="Arial"/>
                <w:bCs/>
                <w:iCs/>
              </w:rPr>
              <w:t>12</w:t>
            </w:r>
            <w:r w:rsidRPr="00F616D6">
              <w:rPr>
                <w:rFonts w:cs="Arial"/>
                <w:bCs/>
                <w:iCs/>
                <w:lang w:val="sr-Cyrl-CS"/>
              </w:rPr>
              <w:t xml:space="preserve">  месеци од дана испоруке </w:t>
            </w:r>
          </w:p>
        </w:tc>
        <w:tc>
          <w:tcPr>
            <w:tcW w:w="3933" w:type="dxa"/>
            <w:vAlign w:val="center"/>
          </w:tcPr>
          <w:p w:rsidR="000D0CAC" w:rsidRPr="00F10346" w:rsidRDefault="000D0CAC" w:rsidP="0099240A">
            <w:pPr>
              <w:spacing w:before="0"/>
              <w:jc w:val="center"/>
              <w:rPr>
                <w:rFonts w:cs="Arial"/>
                <w:b/>
                <w:bCs/>
                <w:iCs/>
                <w:lang w:val="sr-Cyrl-CS"/>
              </w:rPr>
            </w:pPr>
          </w:p>
          <w:p w:rsidR="000D0CAC" w:rsidRPr="00F616D6" w:rsidRDefault="000D0CAC" w:rsidP="0099240A">
            <w:pPr>
              <w:spacing w:before="0"/>
              <w:jc w:val="center"/>
              <w:rPr>
                <w:rFonts w:cs="Arial"/>
                <w:b/>
                <w:bCs/>
                <w:iCs/>
                <w:lang w:val="sr-Cyrl-CS"/>
              </w:rPr>
            </w:pPr>
            <w:r w:rsidRPr="00F616D6">
              <w:rPr>
                <w:rFonts w:cs="Arial"/>
                <w:bCs/>
                <w:iCs/>
                <w:lang w:val="sr-Cyrl-CS"/>
              </w:rPr>
              <w:t xml:space="preserve">____ месеци од дана испоруке </w:t>
            </w:r>
          </w:p>
        </w:tc>
      </w:tr>
      <w:tr w:rsidR="000D0CAC" w:rsidRPr="00F10346" w:rsidTr="00DA4245">
        <w:trPr>
          <w:trHeight w:val="818"/>
        </w:trPr>
        <w:tc>
          <w:tcPr>
            <w:tcW w:w="5312" w:type="dxa"/>
            <w:vAlign w:val="center"/>
          </w:tcPr>
          <w:p w:rsidR="000D0CAC" w:rsidRDefault="000D0CAC" w:rsidP="0099240A">
            <w:pPr>
              <w:spacing w:before="0"/>
              <w:jc w:val="center"/>
              <w:rPr>
                <w:rFonts w:cs="Arial"/>
                <w:b/>
                <w:bCs/>
                <w:iCs/>
              </w:rPr>
            </w:pPr>
            <w:r w:rsidRPr="00F10346">
              <w:rPr>
                <w:rFonts w:cs="Arial"/>
                <w:b/>
                <w:bCs/>
                <w:iCs/>
                <w:lang w:val="sr-Cyrl-CS"/>
              </w:rPr>
              <w:t xml:space="preserve">МЕСТО ИСПОРУКЕ: </w:t>
            </w:r>
          </w:p>
          <w:p w:rsidR="000D0CAC" w:rsidRPr="00B71745" w:rsidRDefault="000D0CAC" w:rsidP="0099240A">
            <w:pPr>
              <w:spacing w:before="0"/>
              <w:jc w:val="center"/>
              <w:rPr>
                <w:rFonts w:cs="Arial"/>
                <w:b/>
                <w:bCs/>
                <w:iCs/>
              </w:rPr>
            </w:pPr>
            <w:r>
              <w:rPr>
                <w:rFonts w:cs="Arial"/>
                <w:bCs/>
                <w:iCs/>
                <w:lang w:val="sr-Cyrl-CS"/>
              </w:rPr>
              <w:t>Огранак ТЕНТ, локација ТЕНТ Б</w:t>
            </w:r>
            <w:r w:rsidRPr="00F616D6">
              <w:rPr>
                <w:rFonts w:cs="Arial"/>
                <w:bCs/>
                <w:iCs/>
                <w:lang w:val="sr-Cyrl-CS"/>
              </w:rPr>
              <w:t>, ФЦО Наручилац</w:t>
            </w:r>
          </w:p>
          <w:p w:rsidR="000D0CAC" w:rsidRPr="00F10346" w:rsidRDefault="000D0CAC" w:rsidP="0099240A">
            <w:pPr>
              <w:spacing w:before="0"/>
              <w:jc w:val="center"/>
              <w:rPr>
                <w:rFonts w:cs="Arial"/>
                <w:b/>
                <w:bCs/>
                <w:iCs/>
                <w:lang w:val="sr-Cyrl-CS"/>
              </w:rPr>
            </w:pPr>
          </w:p>
        </w:tc>
        <w:tc>
          <w:tcPr>
            <w:tcW w:w="3933" w:type="dxa"/>
            <w:vAlign w:val="center"/>
          </w:tcPr>
          <w:p w:rsidR="000D0CAC" w:rsidRPr="00F616D6" w:rsidRDefault="000D0CAC" w:rsidP="0099240A">
            <w:pPr>
              <w:spacing w:before="0"/>
              <w:jc w:val="center"/>
              <w:rPr>
                <w:rFonts w:cs="Arial"/>
                <w:bCs/>
                <w:iCs/>
                <w:lang w:val="sr-Cyrl-CS"/>
              </w:rPr>
            </w:pPr>
            <w:r w:rsidRPr="00F616D6">
              <w:rPr>
                <w:rFonts w:cs="Arial"/>
                <w:bCs/>
                <w:iCs/>
                <w:lang w:val="sr-Cyrl-CS"/>
              </w:rPr>
              <w:t xml:space="preserve">Сагласан </w:t>
            </w:r>
            <w:r w:rsidRPr="0054629C">
              <w:rPr>
                <w:rFonts w:cs="Arial"/>
                <w:bCs/>
                <w:iCs/>
                <w:lang w:val="sr-Cyrl-CS"/>
              </w:rPr>
              <w:t>с</w:t>
            </w:r>
            <w:r w:rsidRPr="00F616D6">
              <w:rPr>
                <w:rFonts w:cs="Arial"/>
                <w:bCs/>
                <w:iCs/>
                <w:lang w:val="sr-Cyrl-CS"/>
              </w:rPr>
              <w:t>а захтевом наручиоца</w:t>
            </w:r>
          </w:p>
          <w:p w:rsidR="000D0CAC" w:rsidRPr="00F10346" w:rsidRDefault="000D0CAC" w:rsidP="0099240A">
            <w:pPr>
              <w:spacing w:before="0"/>
              <w:jc w:val="center"/>
              <w:rPr>
                <w:rFonts w:cs="Arial"/>
                <w:b/>
                <w:bCs/>
                <w:iCs/>
                <w:lang w:val="sr-Cyrl-CS"/>
              </w:rPr>
            </w:pPr>
            <w:r w:rsidRPr="00F616D6">
              <w:rPr>
                <w:rFonts w:cs="Arial"/>
                <w:bCs/>
                <w:iCs/>
                <w:lang w:val="sr-Cyrl-CS"/>
              </w:rPr>
              <w:t>ДА/НЕ (заокружити)</w:t>
            </w:r>
          </w:p>
        </w:tc>
      </w:tr>
      <w:tr w:rsidR="000D0CAC" w:rsidRPr="00F10346" w:rsidTr="00DA4245">
        <w:trPr>
          <w:trHeight w:val="800"/>
        </w:trPr>
        <w:tc>
          <w:tcPr>
            <w:tcW w:w="5312" w:type="dxa"/>
            <w:vAlign w:val="center"/>
          </w:tcPr>
          <w:p w:rsidR="000D0CAC" w:rsidRPr="00F10346" w:rsidRDefault="000D0CAC" w:rsidP="0099240A">
            <w:pPr>
              <w:spacing w:before="0"/>
              <w:jc w:val="center"/>
              <w:rPr>
                <w:rFonts w:cs="Arial"/>
                <w:b/>
                <w:bCs/>
                <w:iCs/>
                <w:lang w:val="sr-Cyrl-CS"/>
              </w:rPr>
            </w:pPr>
            <w:r w:rsidRPr="00F10346">
              <w:rPr>
                <w:rFonts w:cs="Arial"/>
                <w:b/>
                <w:bCs/>
                <w:iCs/>
                <w:lang w:val="sr-Cyrl-CS"/>
              </w:rPr>
              <w:t>РОК ВАЖЕЊА ПОНУДЕ:</w:t>
            </w:r>
          </w:p>
          <w:p w:rsidR="000D0CAC" w:rsidRPr="00F10346" w:rsidRDefault="000D0CAC" w:rsidP="0099240A">
            <w:pPr>
              <w:spacing w:before="0"/>
              <w:jc w:val="center"/>
              <w:rPr>
                <w:rFonts w:cs="Arial"/>
                <w:b/>
                <w:bCs/>
                <w:iCs/>
                <w:lang w:val="sr-Cyrl-CS"/>
              </w:rPr>
            </w:pPr>
            <w:r w:rsidRPr="00F10346">
              <w:rPr>
                <w:rFonts w:cs="Arial"/>
                <w:bCs/>
                <w:iCs/>
                <w:lang w:val="sr-Cyrl-CS"/>
              </w:rPr>
              <w:t>не може бити краћ</w:t>
            </w:r>
            <w:r w:rsidRPr="0054629C">
              <w:rPr>
                <w:rFonts w:cs="Arial"/>
                <w:bCs/>
                <w:iCs/>
                <w:lang w:val="sr-Cyrl-CS"/>
              </w:rPr>
              <w:t>и</w:t>
            </w:r>
            <w:r w:rsidRPr="00F10346">
              <w:rPr>
                <w:rFonts w:cs="Arial"/>
                <w:bCs/>
                <w:iCs/>
                <w:lang w:val="sr-Cyrl-CS"/>
              </w:rPr>
              <w:t xml:space="preserve"> од </w:t>
            </w:r>
            <w:r w:rsidRPr="0054629C">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D0CAC" w:rsidRPr="00F10346" w:rsidRDefault="000D0CAC" w:rsidP="0099240A">
            <w:pPr>
              <w:spacing w:before="0"/>
              <w:jc w:val="center"/>
              <w:rPr>
                <w:rFonts w:cs="Arial"/>
                <w:b/>
                <w:bCs/>
                <w:iCs/>
                <w:lang w:val="sr-Cyrl-CS"/>
              </w:rPr>
            </w:pPr>
          </w:p>
          <w:p w:rsidR="000D0CAC" w:rsidRPr="00F10346" w:rsidRDefault="000D0CAC" w:rsidP="0099240A">
            <w:pPr>
              <w:spacing w:before="0"/>
              <w:jc w:val="center"/>
              <w:rPr>
                <w:rFonts w:cs="Arial"/>
                <w:b/>
                <w:bCs/>
                <w:iCs/>
                <w:lang w:val="sr-Cyrl-CS"/>
              </w:rPr>
            </w:pPr>
            <w:r w:rsidRPr="00F10346">
              <w:rPr>
                <w:rFonts w:cs="Arial"/>
                <w:bCs/>
                <w:iCs/>
                <w:lang w:val="sr-Cyrl-CS"/>
              </w:rPr>
              <w:t>_____ дана од дана отварања понуда</w:t>
            </w:r>
          </w:p>
        </w:tc>
      </w:tr>
      <w:tr w:rsidR="00DA4245" w:rsidRPr="00F10346" w:rsidTr="00DA4245">
        <w:tc>
          <w:tcPr>
            <w:tcW w:w="9245" w:type="dxa"/>
            <w:gridSpan w:val="2"/>
          </w:tcPr>
          <w:p w:rsidR="00DA4245" w:rsidRPr="00F10346" w:rsidRDefault="00DA4245" w:rsidP="00E5556D">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60DE2" w:rsidP="00BA2C2D">
      <w:pPr>
        <w:spacing w:before="0"/>
        <w:rPr>
          <w:rFonts w:cs="Arial"/>
          <w:b/>
          <w:bCs/>
          <w:iCs/>
          <w:lang w:val="sr-Cyrl-CS"/>
        </w:rPr>
      </w:pPr>
      <w:r>
        <w:rPr>
          <w:rFonts w:cs="Arial"/>
          <w:b/>
          <w:bCs/>
          <w:iCs/>
          <w:lang w:val="sr-Cyrl-CS"/>
        </w:rPr>
        <w:t xml:space="preserve">  </w:t>
      </w: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00B60DE2">
        <w:rPr>
          <w:rFonts w:eastAsia="TimesNewRomanPSMT" w:cs="Arial"/>
          <w:bCs/>
          <w:lang w:val="sr-Cyrl-RS"/>
        </w:rPr>
        <w:t xml:space="preserve">              </w:t>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B60DE2">
        <w:rPr>
          <w:rFonts w:eastAsia="TimesNewRomanPS-BoldMT" w:cs="Arial"/>
          <w:b/>
          <w:bCs/>
          <w:iCs/>
          <w:lang w:val="sr-Cyrl-CS"/>
        </w:rPr>
        <w:t xml:space="preserve">                       </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w:t>
      </w:r>
      <w:r w:rsidR="00B60DE2">
        <w:rPr>
          <w:rFonts w:eastAsia="TimesNewRomanPS-BoldMT" w:cs="Arial"/>
          <w:bCs/>
          <w:iCs/>
          <w:lang w:val="ru-RU"/>
        </w:rPr>
        <w:t>ити и потписати</w:t>
      </w:r>
      <w:r w:rsidRPr="00EB1788">
        <w:rPr>
          <w:rFonts w:eastAsia="TimesNewRomanPS-BoldMT" w:cs="Arial"/>
          <w:bCs/>
          <w:iCs/>
          <w:lang w:val="ru-RU"/>
        </w:rPr>
        <w:t xml:space="preserve"> образац понуде или да образац</w:t>
      </w:r>
      <w:r w:rsidR="00B60DE2">
        <w:rPr>
          <w:rFonts w:eastAsia="TimesNewRomanPS-BoldMT" w:cs="Arial"/>
          <w:bCs/>
          <w:iCs/>
          <w:lang w:val="ru-RU"/>
        </w:rPr>
        <w:t xml:space="preserve"> понуде потпишу </w:t>
      </w:r>
      <w:r w:rsidRPr="00EB1788">
        <w:rPr>
          <w:rFonts w:eastAsia="TimesNewRomanPS-BoldMT" w:cs="Arial"/>
          <w:bCs/>
          <w:iCs/>
          <w:lang w:val="ru-RU"/>
        </w:rPr>
        <w:t>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F87AF5" w:rsidRDefault="00F87AF5" w:rsidP="00BA2C2D">
      <w:pPr>
        <w:autoSpaceDE w:val="0"/>
        <w:autoSpaceDN w:val="0"/>
        <w:adjustRightInd w:val="0"/>
        <w:rPr>
          <w:rFonts w:eastAsia="TimesNewRomanPS-BoldMT" w:cs="Arial"/>
          <w:bCs/>
          <w:iCs/>
          <w:sz w:val="20"/>
          <w:szCs w:val="20"/>
        </w:rPr>
      </w:pPr>
    </w:p>
    <w:p w:rsidR="0094011C" w:rsidRPr="0094011C" w:rsidRDefault="0094011C" w:rsidP="00BA2C2D">
      <w:pPr>
        <w:autoSpaceDE w:val="0"/>
        <w:autoSpaceDN w:val="0"/>
        <w:adjustRightInd w:val="0"/>
        <w:rPr>
          <w:rFonts w:eastAsia="TimesNewRomanPS-BoldMT" w:cs="Arial"/>
          <w:bCs/>
          <w:iCs/>
          <w:sz w:val="20"/>
          <w:szCs w:val="20"/>
        </w:rPr>
      </w:pPr>
    </w:p>
    <w:p w:rsidR="00343A18" w:rsidRPr="007A6EE5" w:rsidRDefault="00343A18" w:rsidP="00343A18">
      <w:pPr>
        <w:pStyle w:val="KDObrazac"/>
        <w:spacing w:before="0"/>
        <w:rPr>
          <w:lang w:val="sr-Cyrl-RS"/>
        </w:rPr>
      </w:pPr>
      <w:bookmarkStart w:id="252" w:name="_Toc442559925"/>
      <w:r w:rsidRPr="00F10346">
        <w:t>ОБРАЗАЦ</w:t>
      </w:r>
      <w:bookmarkEnd w:id="252"/>
      <w:r w:rsidR="007A6EE5">
        <w:rPr>
          <w:lang w:val="sr-Cyrl-RS"/>
        </w:rPr>
        <w:t xml:space="preserve"> 2</w:t>
      </w:r>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7E7BB8" w:rsidRPr="00F10346" w:rsidRDefault="00343A18" w:rsidP="007A6EE5">
      <w:pPr>
        <w:spacing w:before="0"/>
        <w:rPr>
          <w:rFonts w:eastAsia="TimesNewRomanPS-BoldMT" w:cs="Arial"/>
        </w:rPr>
      </w:pPr>
      <w:proofErr w:type="gramStart"/>
      <w:r w:rsidRPr="00F10346">
        <w:rPr>
          <w:rFonts w:cs="Arial"/>
        </w:rPr>
        <w:t>Табела 1.</w:t>
      </w:r>
      <w:proofErr w:type="gramEnd"/>
      <w:r w:rsidR="007A6EE5" w:rsidRPr="00F10346">
        <w:rPr>
          <w:rFonts w:eastAsia="TimesNewRomanPS-BoldMT" w:cs="Arial"/>
        </w:rPr>
        <w:t xml:space="preserve"> </w:t>
      </w:r>
    </w:p>
    <w:tbl>
      <w:tblPr>
        <w:tblW w:w="54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235"/>
        <w:gridCol w:w="960"/>
        <w:gridCol w:w="980"/>
        <w:gridCol w:w="1002"/>
        <w:gridCol w:w="730"/>
        <w:gridCol w:w="974"/>
        <w:gridCol w:w="837"/>
        <w:gridCol w:w="1774"/>
      </w:tblGrid>
      <w:tr w:rsidR="007A6EE5" w:rsidRPr="00F10346" w:rsidTr="00E5556D">
        <w:tc>
          <w:tcPr>
            <w:tcW w:w="303" w:type="pct"/>
            <w:shd w:val="clear" w:color="auto" w:fill="C6D9F1" w:themeFill="text2" w:themeFillTint="33"/>
            <w:vAlign w:val="center"/>
          </w:tcPr>
          <w:p w:rsidR="007A6EE5" w:rsidRPr="00F10346" w:rsidRDefault="007A6EE5" w:rsidP="00E5556D">
            <w:pPr>
              <w:spacing w:before="0"/>
              <w:jc w:val="center"/>
              <w:rPr>
                <w:rFonts w:cs="Arial"/>
                <w:bCs/>
                <w:iCs/>
                <w:lang w:val="sr-Cyrl-CS"/>
              </w:rPr>
            </w:pPr>
            <w:bookmarkStart w:id="253" w:name="_Toc442559926"/>
            <w:r w:rsidRPr="00F10346">
              <w:rPr>
                <w:rFonts w:cs="Arial"/>
                <w:bCs/>
                <w:iCs/>
                <w:lang w:val="sr-Cyrl-CS"/>
              </w:rPr>
              <w:t>Рбр</w:t>
            </w:r>
          </w:p>
        </w:tc>
        <w:tc>
          <w:tcPr>
            <w:tcW w:w="1106" w:type="pct"/>
            <w:shd w:val="clear" w:color="auto" w:fill="C6D9F1" w:themeFill="text2" w:themeFillTint="33"/>
            <w:vAlign w:val="center"/>
          </w:tcPr>
          <w:p w:rsidR="007A6EE5" w:rsidRPr="00F10346" w:rsidRDefault="007A6EE5" w:rsidP="00E5556D">
            <w:pPr>
              <w:spacing w:before="0"/>
              <w:jc w:val="center"/>
              <w:rPr>
                <w:rFonts w:cs="Arial"/>
                <w:b/>
                <w:bCs/>
                <w:iCs/>
                <w:lang w:val="sr-Cyrl-CS"/>
              </w:rPr>
            </w:pPr>
            <w:r w:rsidRPr="00F10346">
              <w:rPr>
                <w:rFonts w:cs="Arial"/>
                <w:b/>
                <w:bCs/>
                <w:iCs/>
                <w:lang w:val="sr-Cyrl-CS"/>
              </w:rPr>
              <w:t>Назив добра</w:t>
            </w:r>
            <w:r w:rsidR="00B33EF4">
              <w:rPr>
                <w:rFonts w:cs="Arial"/>
                <w:b/>
                <w:bCs/>
                <w:iCs/>
                <w:lang w:val="sr-Cyrl-CS"/>
              </w:rPr>
              <w:t xml:space="preserve"> и амбалажа</w:t>
            </w:r>
          </w:p>
        </w:tc>
        <w:tc>
          <w:tcPr>
            <w:tcW w:w="475" w:type="pct"/>
            <w:shd w:val="clear" w:color="auto" w:fill="C6D9F1" w:themeFill="text2" w:themeFillTint="33"/>
            <w:vAlign w:val="center"/>
          </w:tcPr>
          <w:p w:rsidR="007A6EE5" w:rsidRPr="00F10346" w:rsidRDefault="007A6EE5" w:rsidP="00E5556D">
            <w:pPr>
              <w:spacing w:before="0"/>
              <w:jc w:val="center"/>
              <w:rPr>
                <w:rFonts w:cs="Arial"/>
                <w:b/>
                <w:bCs/>
                <w:iCs/>
                <w:lang w:val="sr-Cyrl-CS"/>
              </w:rPr>
            </w:pPr>
            <w:r w:rsidRPr="00F10346">
              <w:rPr>
                <w:rFonts w:cs="Arial"/>
                <w:b/>
                <w:bCs/>
                <w:iCs/>
                <w:lang w:val="sr-Cyrl-CS"/>
              </w:rPr>
              <w:t>Јед.</w:t>
            </w:r>
          </w:p>
          <w:p w:rsidR="007A6EE5" w:rsidRPr="00F10346" w:rsidRDefault="007A6EE5" w:rsidP="00E5556D">
            <w:pPr>
              <w:spacing w:before="0"/>
              <w:jc w:val="center"/>
              <w:rPr>
                <w:rFonts w:cs="Arial"/>
                <w:b/>
                <w:bCs/>
                <w:iCs/>
                <w:lang w:val="sr-Cyrl-CS"/>
              </w:rPr>
            </w:pPr>
            <w:r w:rsidRPr="00F10346">
              <w:rPr>
                <w:rFonts w:cs="Arial"/>
                <w:b/>
                <w:bCs/>
                <w:iCs/>
                <w:lang w:val="sr-Cyrl-CS"/>
              </w:rPr>
              <w:t>мере</w:t>
            </w:r>
          </w:p>
        </w:tc>
        <w:tc>
          <w:tcPr>
            <w:tcW w:w="485" w:type="pct"/>
            <w:shd w:val="clear" w:color="auto" w:fill="C6D9F1" w:themeFill="text2" w:themeFillTint="33"/>
            <w:vAlign w:val="center"/>
          </w:tcPr>
          <w:p w:rsidR="007A6EE5" w:rsidRPr="00F10346" w:rsidRDefault="007A6EE5" w:rsidP="00E5556D">
            <w:pPr>
              <w:spacing w:before="0"/>
              <w:jc w:val="center"/>
              <w:rPr>
                <w:rFonts w:cs="Arial"/>
                <w:b/>
                <w:bCs/>
                <w:iCs/>
                <w:lang w:val="sr-Cyrl-CS"/>
              </w:rPr>
            </w:pPr>
            <w:r w:rsidRPr="00F10346">
              <w:rPr>
                <w:rFonts w:cs="Arial"/>
                <w:b/>
                <w:bCs/>
                <w:iCs/>
                <w:lang w:val="sr-Cyrl-CS"/>
              </w:rPr>
              <w:t>количина</w:t>
            </w:r>
          </w:p>
        </w:tc>
        <w:tc>
          <w:tcPr>
            <w:tcW w:w="496" w:type="pct"/>
            <w:shd w:val="clear" w:color="auto" w:fill="C6D9F1" w:themeFill="text2" w:themeFillTint="33"/>
            <w:vAlign w:val="center"/>
          </w:tcPr>
          <w:p w:rsidR="007A6EE5" w:rsidRPr="00F24E24" w:rsidRDefault="007A6EE5" w:rsidP="00E5556D">
            <w:pPr>
              <w:spacing w:before="0"/>
              <w:jc w:val="center"/>
              <w:rPr>
                <w:rFonts w:cs="Arial"/>
                <w:b/>
                <w:bCs/>
                <w:iCs/>
                <w:lang w:val="sr-Cyrl-CS"/>
              </w:rPr>
            </w:pPr>
            <w:r w:rsidRPr="00F24E24">
              <w:rPr>
                <w:rFonts w:cs="Arial"/>
                <w:b/>
                <w:bCs/>
                <w:iCs/>
                <w:lang w:val="sr-Cyrl-CS"/>
              </w:rPr>
              <w:t>Јед.</w:t>
            </w:r>
          </w:p>
          <w:p w:rsidR="007A6EE5" w:rsidRPr="00F24E24" w:rsidRDefault="007A6EE5" w:rsidP="00E5556D">
            <w:pPr>
              <w:spacing w:before="0"/>
              <w:jc w:val="center"/>
              <w:rPr>
                <w:rFonts w:cs="Arial"/>
                <w:b/>
                <w:bCs/>
                <w:iCs/>
                <w:lang w:val="sr-Cyrl-CS"/>
              </w:rPr>
            </w:pPr>
            <w:r w:rsidRPr="00F24E24">
              <w:rPr>
                <w:rFonts w:cs="Arial"/>
                <w:b/>
                <w:bCs/>
                <w:iCs/>
                <w:lang w:val="sr-Cyrl-CS"/>
              </w:rPr>
              <w:t>цена без ПДВ</w:t>
            </w:r>
          </w:p>
          <w:p w:rsidR="007A6EE5" w:rsidRPr="00F24E24" w:rsidRDefault="007A6EE5" w:rsidP="00E5556D">
            <w:pPr>
              <w:spacing w:before="0"/>
              <w:jc w:val="center"/>
              <w:rPr>
                <w:rFonts w:cs="Arial"/>
                <w:b/>
                <w:bCs/>
                <w:iCs/>
                <w:lang w:val="sr-Cyrl-CS"/>
              </w:rPr>
            </w:pPr>
            <w:r w:rsidRPr="00F24E24">
              <w:rPr>
                <w:rFonts w:cs="Arial"/>
                <w:b/>
                <w:bCs/>
                <w:iCs/>
                <w:lang w:val="sr-Cyrl-CS"/>
              </w:rPr>
              <w:t xml:space="preserve">дин. </w:t>
            </w:r>
          </w:p>
        </w:tc>
        <w:tc>
          <w:tcPr>
            <w:tcW w:w="361" w:type="pct"/>
            <w:shd w:val="clear" w:color="auto" w:fill="C6D9F1" w:themeFill="text2" w:themeFillTint="33"/>
            <w:vAlign w:val="center"/>
          </w:tcPr>
          <w:p w:rsidR="007A6EE5" w:rsidRPr="00F24E24" w:rsidRDefault="007A6EE5" w:rsidP="00E5556D">
            <w:pPr>
              <w:spacing w:before="0"/>
              <w:jc w:val="center"/>
              <w:rPr>
                <w:rFonts w:cs="Arial"/>
                <w:b/>
                <w:bCs/>
                <w:iCs/>
                <w:lang w:val="sr-Cyrl-CS"/>
              </w:rPr>
            </w:pPr>
            <w:r w:rsidRPr="00F24E24">
              <w:rPr>
                <w:rFonts w:cs="Arial"/>
                <w:b/>
                <w:bCs/>
                <w:iCs/>
                <w:lang w:val="sr-Cyrl-CS"/>
              </w:rPr>
              <w:t>Јед.</w:t>
            </w:r>
          </w:p>
          <w:p w:rsidR="007A6EE5" w:rsidRPr="00F24E24" w:rsidRDefault="007A6EE5" w:rsidP="00E5556D">
            <w:pPr>
              <w:spacing w:before="0"/>
              <w:jc w:val="center"/>
              <w:rPr>
                <w:rFonts w:cs="Arial"/>
                <w:b/>
                <w:bCs/>
                <w:iCs/>
                <w:lang w:val="sr-Cyrl-CS"/>
              </w:rPr>
            </w:pPr>
            <w:r w:rsidRPr="00F24E24">
              <w:rPr>
                <w:rFonts w:cs="Arial"/>
                <w:b/>
                <w:bCs/>
                <w:iCs/>
                <w:lang w:val="sr-Cyrl-CS"/>
              </w:rPr>
              <w:t>цена са ПДВ</w:t>
            </w:r>
          </w:p>
          <w:p w:rsidR="007A6EE5" w:rsidRPr="00F24E24" w:rsidRDefault="007A6EE5" w:rsidP="00E5556D">
            <w:pPr>
              <w:spacing w:before="0"/>
              <w:jc w:val="center"/>
              <w:rPr>
                <w:rFonts w:cs="Arial"/>
                <w:b/>
                <w:bCs/>
                <w:iCs/>
                <w:lang w:val="sr-Cyrl-CS"/>
              </w:rPr>
            </w:pPr>
            <w:r w:rsidRPr="00F24E24">
              <w:rPr>
                <w:rFonts w:cs="Arial"/>
                <w:b/>
                <w:bCs/>
                <w:iCs/>
                <w:lang w:val="sr-Cyrl-CS"/>
              </w:rPr>
              <w:t>дин</w:t>
            </w:r>
          </w:p>
        </w:tc>
        <w:tc>
          <w:tcPr>
            <w:tcW w:w="482" w:type="pct"/>
            <w:shd w:val="clear" w:color="auto" w:fill="C6D9F1" w:themeFill="text2" w:themeFillTint="33"/>
            <w:vAlign w:val="center"/>
          </w:tcPr>
          <w:p w:rsidR="007A6EE5" w:rsidRPr="00F24E24" w:rsidRDefault="007A6EE5" w:rsidP="00E5556D">
            <w:pPr>
              <w:spacing w:before="0"/>
              <w:jc w:val="center"/>
              <w:rPr>
                <w:rFonts w:cs="Arial"/>
                <w:b/>
                <w:bCs/>
                <w:iCs/>
                <w:lang w:val="sr-Cyrl-CS"/>
              </w:rPr>
            </w:pPr>
            <w:r w:rsidRPr="00F24E24">
              <w:rPr>
                <w:rFonts w:cs="Arial"/>
                <w:b/>
                <w:bCs/>
                <w:iCs/>
                <w:lang w:val="sr-Cyrl-CS"/>
              </w:rPr>
              <w:t>Укупна цена без ПДВ</w:t>
            </w:r>
          </w:p>
          <w:p w:rsidR="007A6EE5" w:rsidRPr="00F24E24" w:rsidRDefault="007A6EE5" w:rsidP="00E5556D">
            <w:pPr>
              <w:spacing w:before="0"/>
              <w:jc w:val="center"/>
              <w:rPr>
                <w:rFonts w:cs="Arial"/>
                <w:b/>
                <w:bCs/>
                <w:iCs/>
                <w:lang w:val="sr-Cyrl-CS"/>
              </w:rPr>
            </w:pPr>
            <w:r w:rsidRPr="00F24E24">
              <w:rPr>
                <w:rFonts w:cs="Arial"/>
                <w:b/>
                <w:bCs/>
                <w:iCs/>
                <w:lang w:val="sr-Cyrl-CS"/>
              </w:rPr>
              <w:t xml:space="preserve">дин. </w:t>
            </w:r>
          </w:p>
        </w:tc>
        <w:tc>
          <w:tcPr>
            <w:tcW w:w="414" w:type="pct"/>
            <w:shd w:val="clear" w:color="auto" w:fill="C6D9F1" w:themeFill="text2" w:themeFillTint="33"/>
            <w:vAlign w:val="center"/>
          </w:tcPr>
          <w:p w:rsidR="007A6EE5" w:rsidRPr="00F24E24" w:rsidRDefault="007A6EE5" w:rsidP="00E5556D">
            <w:pPr>
              <w:spacing w:before="0"/>
              <w:jc w:val="center"/>
              <w:rPr>
                <w:rFonts w:cs="Arial"/>
                <w:b/>
                <w:bCs/>
                <w:iCs/>
                <w:lang w:val="sr-Cyrl-CS"/>
              </w:rPr>
            </w:pPr>
            <w:r w:rsidRPr="00F24E24">
              <w:rPr>
                <w:rFonts w:cs="Arial"/>
                <w:b/>
                <w:bCs/>
                <w:iCs/>
                <w:lang w:val="sr-Cyrl-CS"/>
              </w:rPr>
              <w:t>Укупна цена са ПДВ</w:t>
            </w:r>
          </w:p>
          <w:p w:rsidR="007A6EE5" w:rsidRPr="00F24E24" w:rsidRDefault="007A6EE5" w:rsidP="00E5556D">
            <w:pPr>
              <w:spacing w:before="0"/>
              <w:jc w:val="center"/>
              <w:rPr>
                <w:rFonts w:cs="Arial"/>
                <w:b/>
                <w:bCs/>
                <w:iCs/>
                <w:lang w:val="sr-Cyrl-CS"/>
              </w:rPr>
            </w:pPr>
            <w:r w:rsidRPr="00F24E24">
              <w:rPr>
                <w:rFonts w:cs="Arial"/>
                <w:b/>
                <w:bCs/>
                <w:iCs/>
                <w:lang w:val="sr-Cyrl-CS"/>
              </w:rPr>
              <w:t xml:space="preserve">дин. </w:t>
            </w:r>
          </w:p>
        </w:tc>
        <w:tc>
          <w:tcPr>
            <w:tcW w:w="878" w:type="pct"/>
            <w:shd w:val="clear" w:color="auto" w:fill="C6D9F1" w:themeFill="text2" w:themeFillTint="33"/>
          </w:tcPr>
          <w:p w:rsidR="007A6EE5" w:rsidRPr="00BC49D2" w:rsidRDefault="007A6EE5" w:rsidP="00E5556D">
            <w:pPr>
              <w:spacing w:before="0"/>
              <w:jc w:val="center"/>
              <w:rPr>
                <w:rFonts w:cs="Arial"/>
                <w:b/>
                <w:bCs/>
                <w:iCs/>
                <w:sz w:val="20"/>
                <w:lang w:val="sr-Cyrl-RS"/>
              </w:rPr>
            </w:pPr>
            <w:r w:rsidRPr="00BC49D2">
              <w:rPr>
                <w:rFonts w:cs="Arial"/>
                <w:b/>
                <w:bCs/>
                <w:iCs/>
                <w:sz w:val="20"/>
                <w:lang w:val="sr-Cyrl-RS"/>
              </w:rPr>
              <w:t xml:space="preserve">Назив понуђеног добра </w:t>
            </w:r>
          </w:p>
          <w:p w:rsidR="007A6EE5" w:rsidRPr="00BC49D2" w:rsidRDefault="007A6EE5" w:rsidP="00E5556D">
            <w:pPr>
              <w:spacing w:before="0"/>
              <w:jc w:val="center"/>
              <w:rPr>
                <w:rFonts w:cs="Arial"/>
                <w:b/>
                <w:bCs/>
                <w:iCs/>
                <w:sz w:val="20"/>
                <w:lang w:val="sr-Cyrl-RS"/>
              </w:rPr>
            </w:pPr>
            <w:r w:rsidRPr="00BC49D2">
              <w:rPr>
                <w:rFonts w:cs="Arial"/>
                <w:b/>
                <w:bCs/>
                <w:iCs/>
                <w:sz w:val="20"/>
                <w:lang w:val="sr-Cyrl-RS"/>
              </w:rPr>
              <w:t>назив произвођача</w:t>
            </w:r>
          </w:p>
          <w:p w:rsidR="007A6EE5" w:rsidRPr="00BC49D2" w:rsidRDefault="007A6EE5" w:rsidP="00E5556D">
            <w:pPr>
              <w:spacing w:before="0"/>
              <w:jc w:val="center"/>
              <w:rPr>
                <w:rFonts w:cs="Arial"/>
                <w:b/>
                <w:bCs/>
                <w:iCs/>
                <w:sz w:val="20"/>
                <w:lang w:val="sr-Cyrl-RS"/>
              </w:rPr>
            </w:pPr>
            <w:r w:rsidRPr="00BC49D2">
              <w:rPr>
                <w:rFonts w:cs="Arial"/>
                <w:b/>
                <w:bCs/>
                <w:iCs/>
                <w:sz w:val="20"/>
                <w:lang w:val="sr-Cyrl-RS"/>
              </w:rPr>
              <w:t>понуђеног добара ,</w:t>
            </w:r>
          </w:p>
          <w:p w:rsidR="007A6EE5" w:rsidRPr="00E364D8" w:rsidRDefault="007A6EE5" w:rsidP="00E5556D">
            <w:pPr>
              <w:spacing w:before="0"/>
              <w:jc w:val="center"/>
              <w:rPr>
                <w:rFonts w:cs="Arial"/>
                <w:b/>
                <w:bCs/>
                <w:iCs/>
                <w:lang w:val="sr-Cyrl-RS"/>
              </w:rPr>
            </w:pPr>
            <w:r w:rsidRPr="00BC49D2">
              <w:rPr>
                <w:rFonts w:cs="Arial"/>
                <w:b/>
                <w:bCs/>
                <w:iCs/>
                <w:sz w:val="20"/>
                <w:lang w:val="sr-Cyrl-RS"/>
              </w:rPr>
              <w:t>земља порекла понуђеног добра</w:t>
            </w:r>
          </w:p>
        </w:tc>
      </w:tr>
      <w:tr w:rsidR="007A6EE5" w:rsidRPr="00F10346" w:rsidTr="00E5556D">
        <w:tc>
          <w:tcPr>
            <w:tcW w:w="303" w:type="pct"/>
            <w:shd w:val="clear" w:color="auto" w:fill="auto"/>
          </w:tcPr>
          <w:p w:rsidR="007A6EE5" w:rsidRPr="00F10346" w:rsidRDefault="007A6EE5" w:rsidP="00E5556D">
            <w:pPr>
              <w:spacing w:before="0"/>
              <w:jc w:val="center"/>
              <w:rPr>
                <w:rFonts w:cs="Arial"/>
                <w:b/>
                <w:bCs/>
                <w:iCs/>
                <w:lang w:val="sr-Cyrl-CS"/>
              </w:rPr>
            </w:pPr>
            <w:r w:rsidRPr="00F10346">
              <w:rPr>
                <w:rFonts w:cs="Arial"/>
                <w:b/>
                <w:bCs/>
                <w:iCs/>
                <w:lang w:val="sr-Cyrl-CS"/>
              </w:rPr>
              <w:t>(1)</w:t>
            </w:r>
          </w:p>
        </w:tc>
        <w:tc>
          <w:tcPr>
            <w:tcW w:w="1106" w:type="pct"/>
            <w:shd w:val="clear" w:color="auto" w:fill="auto"/>
          </w:tcPr>
          <w:p w:rsidR="007A6EE5" w:rsidRPr="00F10346" w:rsidRDefault="007A6EE5" w:rsidP="00E5556D">
            <w:pPr>
              <w:spacing w:before="0"/>
              <w:jc w:val="center"/>
              <w:rPr>
                <w:rFonts w:cs="Arial"/>
                <w:b/>
                <w:bCs/>
                <w:iCs/>
                <w:lang w:val="sr-Cyrl-CS"/>
              </w:rPr>
            </w:pPr>
            <w:r w:rsidRPr="00F10346">
              <w:rPr>
                <w:rFonts w:cs="Arial"/>
                <w:b/>
                <w:bCs/>
                <w:iCs/>
                <w:lang w:val="sr-Cyrl-CS"/>
              </w:rPr>
              <w:t>(2)</w:t>
            </w:r>
          </w:p>
        </w:tc>
        <w:tc>
          <w:tcPr>
            <w:tcW w:w="475" w:type="pct"/>
            <w:shd w:val="clear" w:color="auto" w:fill="auto"/>
          </w:tcPr>
          <w:p w:rsidR="007A6EE5" w:rsidRPr="00F10346" w:rsidRDefault="007A6EE5" w:rsidP="00E5556D">
            <w:pPr>
              <w:spacing w:before="0"/>
              <w:jc w:val="center"/>
              <w:rPr>
                <w:rFonts w:cs="Arial"/>
                <w:b/>
                <w:bCs/>
                <w:iCs/>
                <w:lang w:val="sr-Cyrl-CS"/>
              </w:rPr>
            </w:pPr>
            <w:r w:rsidRPr="00F10346">
              <w:rPr>
                <w:rFonts w:cs="Arial"/>
                <w:b/>
                <w:bCs/>
                <w:iCs/>
                <w:lang w:val="sr-Cyrl-CS"/>
              </w:rPr>
              <w:t>(3)</w:t>
            </w:r>
          </w:p>
        </w:tc>
        <w:tc>
          <w:tcPr>
            <w:tcW w:w="485" w:type="pct"/>
            <w:shd w:val="clear" w:color="auto" w:fill="auto"/>
          </w:tcPr>
          <w:p w:rsidR="007A6EE5" w:rsidRPr="00F10346" w:rsidRDefault="007A6EE5" w:rsidP="00E5556D">
            <w:pPr>
              <w:spacing w:before="0"/>
              <w:jc w:val="center"/>
              <w:rPr>
                <w:rFonts w:cs="Arial"/>
                <w:b/>
                <w:bCs/>
                <w:iCs/>
                <w:lang w:val="sr-Cyrl-CS"/>
              </w:rPr>
            </w:pPr>
            <w:r w:rsidRPr="00F10346">
              <w:rPr>
                <w:rFonts w:cs="Arial"/>
                <w:b/>
                <w:bCs/>
                <w:iCs/>
                <w:lang w:val="sr-Cyrl-CS"/>
              </w:rPr>
              <w:t>(4)</w:t>
            </w:r>
          </w:p>
        </w:tc>
        <w:tc>
          <w:tcPr>
            <w:tcW w:w="496" w:type="pct"/>
            <w:shd w:val="clear" w:color="auto" w:fill="auto"/>
          </w:tcPr>
          <w:p w:rsidR="007A6EE5" w:rsidRPr="00F10346" w:rsidRDefault="007A6EE5" w:rsidP="00E5556D">
            <w:pPr>
              <w:spacing w:before="0"/>
              <w:jc w:val="center"/>
              <w:rPr>
                <w:rFonts w:cs="Arial"/>
                <w:b/>
                <w:bCs/>
                <w:iCs/>
                <w:lang w:val="sr-Cyrl-CS"/>
              </w:rPr>
            </w:pPr>
            <w:r w:rsidRPr="00F10346">
              <w:rPr>
                <w:rFonts w:cs="Arial"/>
                <w:b/>
                <w:bCs/>
                <w:iCs/>
                <w:lang w:val="sr-Cyrl-CS"/>
              </w:rPr>
              <w:t>(5)</w:t>
            </w:r>
          </w:p>
        </w:tc>
        <w:tc>
          <w:tcPr>
            <w:tcW w:w="361" w:type="pct"/>
            <w:shd w:val="clear" w:color="auto" w:fill="auto"/>
          </w:tcPr>
          <w:p w:rsidR="007A6EE5" w:rsidRPr="00F10346" w:rsidRDefault="007A6EE5" w:rsidP="00E5556D">
            <w:pPr>
              <w:spacing w:before="0"/>
              <w:jc w:val="center"/>
              <w:rPr>
                <w:rFonts w:cs="Arial"/>
                <w:b/>
                <w:bCs/>
                <w:iCs/>
                <w:lang w:val="sr-Cyrl-CS"/>
              </w:rPr>
            </w:pPr>
            <w:r w:rsidRPr="00F10346">
              <w:rPr>
                <w:rFonts w:cs="Arial"/>
                <w:b/>
                <w:bCs/>
                <w:iCs/>
                <w:lang w:val="sr-Cyrl-CS"/>
              </w:rPr>
              <w:t>(6)</w:t>
            </w:r>
          </w:p>
        </w:tc>
        <w:tc>
          <w:tcPr>
            <w:tcW w:w="482" w:type="pct"/>
            <w:shd w:val="clear" w:color="auto" w:fill="auto"/>
          </w:tcPr>
          <w:p w:rsidR="007A6EE5" w:rsidRPr="00F10346" w:rsidRDefault="007A6EE5" w:rsidP="00E5556D">
            <w:pPr>
              <w:spacing w:before="0"/>
              <w:jc w:val="center"/>
              <w:rPr>
                <w:rFonts w:cs="Arial"/>
                <w:b/>
                <w:bCs/>
                <w:iCs/>
                <w:lang w:val="sr-Cyrl-CS"/>
              </w:rPr>
            </w:pPr>
            <w:r w:rsidRPr="00F10346">
              <w:rPr>
                <w:rFonts w:cs="Arial"/>
                <w:b/>
                <w:bCs/>
                <w:iCs/>
                <w:lang w:val="sr-Cyrl-CS"/>
              </w:rPr>
              <w:t>(7)</w:t>
            </w:r>
          </w:p>
        </w:tc>
        <w:tc>
          <w:tcPr>
            <w:tcW w:w="414" w:type="pct"/>
            <w:shd w:val="clear" w:color="auto" w:fill="auto"/>
          </w:tcPr>
          <w:p w:rsidR="007A6EE5" w:rsidRPr="00F10346" w:rsidRDefault="007A6EE5" w:rsidP="00E5556D">
            <w:pPr>
              <w:spacing w:before="0"/>
              <w:jc w:val="center"/>
              <w:rPr>
                <w:rFonts w:cs="Arial"/>
                <w:b/>
                <w:bCs/>
                <w:iCs/>
                <w:lang w:val="sr-Cyrl-CS"/>
              </w:rPr>
            </w:pPr>
            <w:r w:rsidRPr="00F10346">
              <w:rPr>
                <w:rFonts w:cs="Arial"/>
                <w:b/>
                <w:bCs/>
                <w:iCs/>
                <w:lang w:val="sr-Cyrl-CS"/>
              </w:rPr>
              <w:t>(8)</w:t>
            </w:r>
          </w:p>
        </w:tc>
        <w:tc>
          <w:tcPr>
            <w:tcW w:w="878" w:type="pct"/>
          </w:tcPr>
          <w:p w:rsidR="007A6EE5" w:rsidRPr="00F10346" w:rsidRDefault="007A6EE5" w:rsidP="00E5556D">
            <w:pPr>
              <w:spacing w:before="0"/>
              <w:jc w:val="center"/>
              <w:rPr>
                <w:rFonts w:cs="Arial"/>
                <w:b/>
                <w:bCs/>
                <w:iCs/>
                <w:lang w:val="sr-Cyrl-CS"/>
              </w:rPr>
            </w:pPr>
            <w:r w:rsidRPr="00F10346">
              <w:rPr>
                <w:rFonts w:cs="Arial"/>
                <w:b/>
                <w:bCs/>
                <w:iCs/>
                <w:lang w:val="sr-Cyrl-CS"/>
              </w:rPr>
              <w:t>(9)</w:t>
            </w:r>
          </w:p>
        </w:tc>
      </w:tr>
      <w:tr w:rsidR="00B148A0" w:rsidRPr="00F10346" w:rsidTr="00B148A0">
        <w:trPr>
          <w:trHeight w:val="533"/>
        </w:trPr>
        <w:tc>
          <w:tcPr>
            <w:tcW w:w="5000" w:type="pct"/>
            <w:gridSpan w:val="9"/>
            <w:shd w:val="clear" w:color="auto" w:fill="auto"/>
            <w:vAlign w:val="center"/>
          </w:tcPr>
          <w:p w:rsidR="00B148A0" w:rsidRPr="00B33EF4" w:rsidRDefault="00F87AF5" w:rsidP="00E5556D">
            <w:pPr>
              <w:spacing w:before="0"/>
              <w:jc w:val="center"/>
              <w:rPr>
                <w:rFonts w:cs="Arial"/>
                <w:b/>
                <w:bCs/>
                <w:iCs/>
                <w:sz w:val="20"/>
              </w:rPr>
            </w:pPr>
            <w:r w:rsidRPr="005275F0">
              <w:rPr>
                <w:rFonts w:cs="Arial"/>
                <w:b/>
                <w:lang w:val="sr-Cyrl-RS"/>
              </w:rPr>
              <w:t>локација ТЕНТ Б</w:t>
            </w:r>
          </w:p>
        </w:tc>
      </w:tr>
      <w:tr w:rsidR="00F87AF5" w:rsidRPr="00F10346" w:rsidTr="00E5556D">
        <w:trPr>
          <w:trHeight w:val="946"/>
        </w:trPr>
        <w:tc>
          <w:tcPr>
            <w:tcW w:w="303" w:type="pct"/>
            <w:shd w:val="clear" w:color="auto" w:fill="auto"/>
            <w:vAlign w:val="center"/>
          </w:tcPr>
          <w:p w:rsidR="00F87AF5" w:rsidRPr="006D7875" w:rsidRDefault="000C47C4" w:rsidP="00E5556D">
            <w:pPr>
              <w:jc w:val="center"/>
              <w:rPr>
                <w:rFonts w:cs="Arial"/>
                <w:lang w:val="sr-Cyrl-RS"/>
              </w:rPr>
            </w:pPr>
            <w:r>
              <w:rPr>
                <w:rFonts w:cs="Arial"/>
              </w:rPr>
              <w:t>1</w:t>
            </w:r>
            <w:r w:rsidR="00F87AF5">
              <w:rPr>
                <w:rFonts w:cs="Arial"/>
                <w:lang w:val="sr-Cyrl-RS"/>
              </w:rPr>
              <w:t>.</w:t>
            </w:r>
          </w:p>
        </w:tc>
        <w:tc>
          <w:tcPr>
            <w:tcW w:w="1106" w:type="pct"/>
            <w:shd w:val="clear" w:color="auto" w:fill="auto"/>
            <w:vAlign w:val="center"/>
          </w:tcPr>
          <w:p w:rsidR="00F87AF5" w:rsidRPr="007D39F8" w:rsidRDefault="00F87AF5" w:rsidP="0099240A">
            <w:pPr>
              <w:spacing w:before="0"/>
              <w:rPr>
                <w:rFonts w:cs="Arial"/>
                <w:sz w:val="20"/>
                <w:szCs w:val="20"/>
                <w:lang w:val="sr-Cyrl-RS"/>
              </w:rPr>
            </w:pPr>
            <w:r w:rsidRPr="007D39F8">
              <w:rPr>
                <w:rFonts w:cs="Arial"/>
                <w:sz w:val="20"/>
                <w:szCs w:val="20"/>
                <w:lang w:val="sr-Latn-RS"/>
              </w:rPr>
              <w:t>Panolin transmisiono ulje TOCAT 4 SAE 10W</w:t>
            </w:r>
            <w:r w:rsidRPr="007D39F8">
              <w:rPr>
                <w:rFonts w:cs="Arial"/>
                <w:sz w:val="20"/>
                <w:szCs w:val="20"/>
                <w:lang w:val="sr-Cyrl-RS"/>
              </w:rPr>
              <w:t xml:space="preserve"> или одговарајуће</w:t>
            </w:r>
          </w:p>
        </w:tc>
        <w:tc>
          <w:tcPr>
            <w:tcW w:w="475" w:type="pct"/>
            <w:shd w:val="clear" w:color="auto" w:fill="auto"/>
            <w:vAlign w:val="center"/>
          </w:tcPr>
          <w:p w:rsidR="00F87AF5" w:rsidRPr="007D39F8" w:rsidRDefault="00F87AF5" w:rsidP="0099240A">
            <w:pPr>
              <w:spacing w:before="0"/>
              <w:jc w:val="center"/>
              <w:rPr>
                <w:rFonts w:cs="Arial"/>
                <w:sz w:val="20"/>
                <w:szCs w:val="20"/>
                <w:lang w:val="sr-Latn-CS"/>
              </w:rPr>
            </w:pPr>
            <w:r w:rsidRPr="007D39F8">
              <w:rPr>
                <w:rFonts w:eastAsia="Calibri" w:cs="Arial"/>
                <w:sz w:val="20"/>
                <w:szCs w:val="20"/>
                <w:lang w:val="sr-Cyrl-CS"/>
              </w:rPr>
              <w:t>литара</w:t>
            </w:r>
          </w:p>
        </w:tc>
        <w:tc>
          <w:tcPr>
            <w:tcW w:w="485" w:type="pct"/>
            <w:shd w:val="clear" w:color="auto" w:fill="auto"/>
            <w:vAlign w:val="center"/>
          </w:tcPr>
          <w:p w:rsidR="00F87AF5" w:rsidRPr="007D39F8" w:rsidRDefault="00F87AF5" w:rsidP="0099240A">
            <w:pPr>
              <w:spacing w:before="0"/>
              <w:jc w:val="center"/>
              <w:rPr>
                <w:rFonts w:cs="Arial"/>
                <w:sz w:val="20"/>
                <w:szCs w:val="20"/>
                <w:lang w:val="sr-Cyrl-RS"/>
              </w:rPr>
            </w:pPr>
            <w:r w:rsidRPr="007D39F8">
              <w:rPr>
                <w:rFonts w:cs="Arial"/>
                <w:color w:val="000000" w:themeColor="text1"/>
                <w:sz w:val="20"/>
                <w:szCs w:val="20"/>
                <w:lang w:val="sr-Latn-RS"/>
              </w:rPr>
              <w:t>820</w:t>
            </w:r>
          </w:p>
        </w:tc>
        <w:tc>
          <w:tcPr>
            <w:tcW w:w="496" w:type="pct"/>
            <w:shd w:val="clear" w:color="auto" w:fill="auto"/>
            <w:vAlign w:val="center"/>
          </w:tcPr>
          <w:p w:rsidR="00F87AF5" w:rsidRPr="00B33EF4" w:rsidRDefault="00F87AF5" w:rsidP="00E5556D">
            <w:pPr>
              <w:spacing w:before="0"/>
              <w:jc w:val="center"/>
              <w:rPr>
                <w:rFonts w:cs="Arial"/>
                <w:b/>
                <w:bCs/>
                <w:iCs/>
                <w:sz w:val="20"/>
              </w:rPr>
            </w:pPr>
          </w:p>
        </w:tc>
        <w:tc>
          <w:tcPr>
            <w:tcW w:w="361" w:type="pct"/>
            <w:shd w:val="clear" w:color="auto" w:fill="auto"/>
            <w:vAlign w:val="center"/>
          </w:tcPr>
          <w:p w:rsidR="00F87AF5" w:rsidRPr="00B33EF4" w:rsidRDefault="00F87AF5" w:rsidP="00E5556D">
            <w:pPr>
              <w:spacing w:before="0"/>
              <w:jc w:val="center"/>
              <w:rPr>
                <w:rFonts w:cs="Arial"/>
                <w:b/>
                <w:bCs/>
                <w:iCs/>
                <w:sz w:val="20"/>
              </w:rPr>
            </w:pPr>
          </w:p>
        </w:tc>
        <w:tc>
          <w:tcPr>
            <w:tcW w:w="482" w:type="pct"/>
            <w:shd w:val="clear" w:color="auto" w:fill="auto"/>
            <w:vAlign w:val="center"/>
          </w:tcPr>
          <w:p w:rsidR="00F87AF5" w:rsidRPr="00B33EF4" w:rsidRDefault="00F87AF5" w:rsidP="00E5556D">
            <w:pPr>
              <w:spacing w:before="0"/>
              <w:jc w:val="center"/>
              <w:rPr>
                <w:rFonts w:cs="Arial"/>
                <w:b/>
                <w:bCs/>
                <w:iCs/>
                <w:sz w:val="20"/>
              </w:rPr>
            </w:pPr>
          </w:p>
        </w:tc>
        <w:tc>
          <w:tcPr>
            <w:tcW w:w="414" w:type="pct"/>
            <w:shd w:val="clear" w:color="auto" w:fill="auto"/>
            <w:vAlign w:val="center"/>
          </w:tcPr>
          <w:p w:rsidR="00F87AF5" w:rsidRPr="00B33EF4" w:rsidRDefault="00F87AF5" w:rsidP="00E5556D">
            <w:pPr>
              <w:spacing w:before="0"/>
              <w:jc w:val="center"/>
              <w:rPr>
                <w:rFonts w:cs="Arial"/>
                <w:b/>
                <w:bCs/>
                <w:iCs/>
                <w:sz w:val="20"/>
              </w:rPr>
            </w:pPr>
          </w:p>
        </w:tc>
        <w:tc>
          <w:tcPr>
            <w:tcW w:w="878" w:type="pct"/>
          </w:tcPr>
          <w:p w:rsidR="00F87AF5" w:rsidRPr="00B33EF4" w:rsidRDefault="00F87AF5" w:rsidP="00E5556D">
            <w:pPr>
              <w:spacing w:before="0"/>
              <w:jc w:val="center"/>
              <w:rPr>
                <w:rFonts w:cs="Arial"/>
                <w:b/>
                <w:bCs/>
                <w:iCs/>
                <w:sz w:val="20"/>
              </w:rPr>
            </w:pPr>
          </w:p>
        </w:tc>
      </w:tr>
      <w:tr w:rsidR="000C47C4" w:rsidRPr="00F10346" w:rsidTr="00E5556D">
        <w:trPr>
          <w:trHeight w:val="946"/>
        </w:trPr>
        <w:tc>
          <w:tcPr>
            <w:tcW w:w="303" w:type="pct"/>
            <w:shd w:val="clear" w:color="auto" w:fill="auto"/>
            <w:vAlign w:val="center"/>
          </w:tcPr>
          <w:p w:rsidR="000C47C4" w:rsidRPr="000C47C4" w:rsidRDefault="000C47C4" w:rsidP="00E5556D">
            <w:pPr>
              <w:jc w:val="center"/>
              <w:rPr>
                <w:rFonts w:cs="Arial"/>
              </w:rPr>
            </w:pPr>
            <w:r>
              <w:rPr>
                <w:rFonts w:cs="Arial"/>
              </w:rPr>
              <w:t>2</w:t>
            </w:r>
          </w:p>
        </w:tc>
        <w:tc>
          <w:tcPr>
            <w:tcW w:w="1106" w:type="pct"/>
            <w:shd w:val="clear" w:color="auto" w:fill="auto"/>
            <w:vAlign w:val="center"/>
          </w:tcPr>
          <w:p w:rsidR="000C47C4" w:rsidRPr="000C47C4" w:rsidRDefault="000C47C4" w:rsidP="005F4294">
            <w:pPr>
              <w:spacing w:before="0"/>
              <w:jc w:val="left"/>
              <w:rPr>
                <w:rFonts w:cs="Arial"/>
                <w:b/>
                <w:sz w:val="20"/>
                <w:szCs w:val="20"/>
              </w:rPr>
            </w:pPr>
            <w:r w:rsidRPr="007D39F8">
              <w:rPr>
                <w:rFonts w:cs="Arial"/>
                <w:sz w:val="20"/>
                <w:szCs w:val="20"/>
                <w:lang w:val="sr-Cyrl-RS"/>
              </w:rPr>
              <w:t>Моторно уље за</w:t>
            </w:r>
            <w:r w:rsidRPr="007D39F8">
              <w:rPr>
                <w:rFonts w:cs="Arial"/>
                <w:b/>
                <w:sz w:val="20"/>
                <w:szCs w:val="20"/>
                <w:lang w:val="sr-Latn-RS"/>
              </w:rPr>
              <w:t xml:space="preserve"> </w:t>
            </w:r>
            <w:r w:rsidRPr="007D39F8">
              <w:rPr>
                <w:rFonts w:cs="Arial"/>
                <w:sz w:val="20"/>
                <w:szCs w:val="20"/>
              </w:rPr>
              <w:t xml:space="preserve">CUMMINS </w:t>
            </w:r>
            <w:r w:rsidRPr="007D39F8">
              <w:rPr>
                <w:rFonts w:cs="Arial"/>
                <w:sz w:val="20"/>
                <w:szCs w:val="20"/>
                <w:lang w:val="sr-Cyrl-RS"/>
              </w:rPr>
              <w:t>10</w:t>
            </w:r>
            <w:r w:rsidRPr="007D39F8">
              <w:rPr>
                <w:rFonts w:cs="Arial"/>
                <w:sz w:val="20"/>
                <w:szCs w:val="20"/>
              </w:rPr>
              <w:t>W/40</w:t>
            </w:r>
            <w:r w:rsidRPr="007D39F8">
              <w:rPr>
                <w:rFonts w:cs="Arial"/>
                <w:b/>
                <w:sz w:val="20"/>
                <w:szCs w:val="20"/>
                <w:lang w:val="sr-Cyrl-RS"/>
              </w:rPr>
              <w:t xml:space="preserve">, </w:t>
            </w:r>
            <w:r w:rsidRPr="007D39F8">
              <w:rPr>
                <w:rFonts w:cs="Arial"/>
                <w:sz w:val="20"/>
                <w:szCs w:val="20"/>
                <w:lang w:val="sr-Cyrl-RS"/>
              </w:rPr>
              <w:t>мултиградно уље</w:t>
            </w:r>
            <w:r w:rsidRPr="007D39F8">
              <w:rPr>
                <w:rFonts w:cs="Arial"/>
                <w:b/>
                <w:sz w:val="20"/>
                <w:szCs w:val="20"/>
                <w:lang w:val="sr-Cyrl-RS"/>
              </w:rPr>
              <w:t xml:space="preserve"> </w:t>
            </w:r>
            <w:r w:rsidRPr="007D39F8">
              <w:rPr>
                <w:rFonts w:cs="Arial"/>
                <w:sz w:val="20"/>
                <w:szCs w:val="20"/>
                <w:lang w:val="sr-Cyrl-RS"/>
              </w:rPr>
              <w:t xml:space="preserve">синтетичко </w:t>
            </w:r>
            <w:r w:rsidRPr="007D39F8">
              <w:rPr>
                <w:rFonts w:cs="Arial"/>
                <w:sz w:val="20"/>
                <w:szCs w:val="20"/>
                <w:lang w:val="sr-Latn-RS"/>
              </w:rPr>
              <w:t>DIESEL HTE</w:t>
            </w:r>
            <w:r w:rsidRPr="007D39F8">
              <w:rPr>
                <w:rFonts w:cs="Arial"/>
                <w:sz w:val="20"/>
                <w:szCs w:val="20"/>
                <w:lang w:val="sr-Cyrl-RS"/>
              </w:rPr>
              <w:t xml:space="preserve"> ,</w:t>
            </w:r>
            <w:r w:rsidRPr="007D39F8">
              <w:rPr>
                <w:rFonts w:cs="Arial"/>
                <w:b/>
                <w:sz w:val="20"/>
                <w:szCs w:val="20"/>
                <w:lang w:val="sr-Cyrl-RS"/>
              </w:rPr>
              <w:t xml:space="preserve"> </w:t>
            </w:r>
            <w:r w:rsidRPr="007D39F8">
              <w:rPr>
                <w:rFonts w:cs="Arial"/>
                <w:sz w:val="20"/>
                <w:szCs w:val="20"/>
                <w:lang w:val="sr-Cyrl-RS"/>
              </w:rPr>
              <w:t>или одговарајуће</w:t>
            </w:r>
          </w:p>
        </w:tc>
        <w:tc>
          <w:tcPr>
            <w:tcW w:w="475" w:type="pct"/>
            <w:shd w:val="clear" w:color="auto" w:fill="auto"/>
            <w:vAlign w:val="center"/>
          </w:tcPr>
          <w:p w:rsidR="000C47C4" w:rsidRPr="007D39F8" w:rsidRDefault="000C47C4" w:rsidP="005F4294">
            <w:pPr>
              <w:spacing w:before="0"/>
              <w:jc w:val="center"/>
              <w:rPr>
                <w:rFonts w:cs="Arial"/>
                <w:sz w:val="20"/>
                <w:szCs w:val="20"/>
                <w:lang w:val="sr-Cyrl-RS"/>
              </w:rPr>
            </w:pPr>
            <w:r w:rsidRPr="007D39F8">
              <w:rPr>
                <w:rFonts w:eastAsia="Calibri" w:cs="Arial"/>
                <w:sz w:val="20"/>
                <w:szCs w:val="20"/>
                <w:lang w:val="sr-Cyrl-CS"/>
              </w:rPr>
              <w:t>литара</w:t>
            </w:r>
          </w:p>
        </w:tc>
        <w:tc>
          <w:tcPr>
            <w:tcW w:w="485" w:type="pct"/>
            <w:shd w:val="clear" w:color="auto" w:fill="auto"/>
            <w:vAlign w:val="center"/>
          </w:tcPr>
          <w:p w:rsidR="000C47C4" w:rsidRPr="007D39F8" w:rsidRDefault="000C47C4" w:rsidP="005F4294">
            <w:pPr>
              <w:spacing w:before="0"/>
              <w:jc w:val="center"/>
              <w:rPr>
                <w:rFonts w:cs="Arial"/>
                <w:sz w:val="20"/>
                <w:szCs w:val="20"/>
                <w:lang w:val="sr-Cyrl-RS"/>
              </w:rPr>
            </w:pPr>
            <w:r w:rsidRPr="007D39F8">
              <w:rPr>
                <w:rFonts w:cs="Arial"/>
                <w:sz w:val="20"/>
                <w:szCs w:val="20"/>
                <w:lang w:val="sr-Latn-RS"/>
              </w:rPr>
              <w:t>62</w:t>
            </w:r>
            <w:r w:rsidRPr="007D39F8">
              <w:rPr>
                <w:rFonts w:cs="Arial"/>
                <w:sz w:val="20"/>
                <w:szCs w:val="20"/>
                <w:lang w:val="sr-Cyrl-RS"/>
              </w:rPr>
              <w:t>4</w:t>
            </w:r>
          </w:p>
        </w:tc>
        <w:tc>
          <w:tcPr>
            <w:tcW w:w="496" w:type="pct"/>
            <w:shd w:val="clear" w:color="auto" w:fill="auto"/>
            <w:vAlign w:val="center"/>
          </w:tcPr>
          <w:p w:rsidR="000C47C4" w:rsidRPr="00B33EF4" w:rsidRDefault="000C47C4" w:rsidP="00E5556D">
            <w:pPr>
              <w:spacing w:before="0"/>
              <w:jc w:val="center"/>
              <w:rPr>
                <w:rFonts w:cs="Arial"/>
                <w:b/>
                <w:bCs/>
                <w:iCs/>
                <w:sz w:val="20"/>
              </w:rPr>
            </w:pPr>
          </w:p>
        </w:tc>
        <w:tc>
          <w:tcPr>
            <w:tcW w:w="361" w:type="pct"/>
            <w:shd w:val="clear" w:color="auto" w:fill="auto"/>
            <w:vAlign w:val="center"/>
          </w:tcPr>
          <w:p w:rsidR="000C47C4" w:rsidRPr="00B33EF4" w:rsidRDefault="000C47C4" w:rsidP="00E5556D">
            <w:pPr>
              <w:spacing w:before="0"/>
              <w:jc w:val="center"/>
              <w:rPr>
                <w:rFonts w:cs="Arial"/>
                <w:b/>
                <w:bCs/>
                <w:iCs/>
                <w:sz w:val="20"/>
              </w:rPr>
            </w:pPr>
          </w:p>
        </w:tc>
        <w:tc>
          <w:tcPr>
            <w:tcW w:w="482" w:type="pct"/>
            <w:shd w:val="clear" w:color="auto" w:fill="auto"/>
            <w:vAlign w:val="center"/>
          </w:tcPr>
          <w:p w:rsidR="000C47C4" w:rsidRPr="00B33EF4" w:rsidRDefault="000C47C4" w:rsidP="00E5556D">
            <w:pPr>
              <w:spacing w:before="0"/>
              <w:jc w:val="center"/>
              <w:rPr>
                <w:rFonts w:cs="Arial"/>
                <w:b/>
                <w:bCs/>
                <w:iCs/>
                <w:sz w:val="20"/>
              </w:rPr>
            </w:pPr>
          </w:p>
        </w:tc>
        <w:tc>
          <w:tcPr>
            <w:tcW w:w="414" w:type="pct"/>
            <w:shd w:val="clear" w:color="auto" w:fill="auto"/>
            <w:vAlign w:val="center"/>
          </w:tcPr>
          <w:p w:rsidR="000C47C4" w:rsidRPr="00B33EF4" w:rsidRDefault="000C47C4" w:rsidP="00E5556D">
            <w:pPr>
              <w:spacing w:before="0"/>
              <w:jc w:val="center"/>
              <w:rPr>
                <w:rFonts w:cs="Arial"/>
                <w:b/>
                <w:bCs/>
                <w:iCs/>
                <w:sz w:val="20"/>
              </w:rPr>
            </w:pPr>
          </w:p>
        </w:tc>
        <w:tc>
          <w:tcPr>
            <w:tcW w:w="878" w:type="pct"/>
          </w:tcPr>
          <w:p w:rsidR="000C47C4" w:rsidRPr="00B33EF4" w:rsidRDefault="000C47C4" w:rsidP="00E5556D">
            <w:pPr>
              <w:spacing w:before="0"/>
              <w:jc w:val="center"/>
              <w:rPr>
                <w:rFonts w:cs="Arial"/>
                <w:b/>
                <w:bCs/>
                <w:iCs/>
                <w:sz w:val="20"/>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A6EE5" w:rsidRPr="00F24E24" w:rsidTr="00E5556D">
        <w:trPr>
          <w:trHeight w:val="418"/>
        </w:trPr>
        <w:tc>
          <w:tcPr>
            <w:tcW w:w="568" w:type="dxa"/>
            <w:vAlign w:val="center"/>
          </w:tcPr>
          <w:p w:rsidR="007A6EE5" w:rsidRPr="00F24E24" w:rsidRDefault="007A6EE5" w:rsidP="00E5556D">
            <w:pPr>
              <w:spacing w:before="0"/>
              <w:jc w:val="center"/>
              <w:rPr>
                <w:rFonts w:cs="Arial"/>
                <w:b/>
                <w:lang w:val="sr-Latn-CS"/>
              </w:rPr>
            </w:pPr>
            <w:r w:rsidRPr="00F24E24">
              <w:rPr>
                <w:rFonts w:cs="Arial"/>
                <w:b/>
              </w:rPr>
              <w:t>I</w:t>
            </w:r>
          </w:p>
        </w:tc>
        <w:tc>
          <w:tcPr>
            <w:tcW w:w="6740" w:type="dxa"/>
          </w:tcPr>
          <w:p w:rsidR="007A6EE5" w:rsidRPr="00F24E24" w:rsidRDefault="007A6EE5" w:rsidP="00E5556D">
            <w:pPr>
              <w:spacing w:before="0"/>
              <w:jc w:val="center"/>
              <w:rPr>
                <w:rFonts w:cs="Arial"/>
                <w:b/>
                <w:lang w:val="sr-Cyrl-RS"/>
              </w:rPr>
            </w:pPr>
            <w:r w:rsidRPr="00F24E24">
              <w:rPr>
                <w:rFonts w:cs="Arial"/>
                <w:b/>
              </w:rPr>
              <w:t>УКУПНО ПОНУЂЕНА ЦЕНА  без ПДВ динара</w:t>
            </w:r>
          </w:p>
          <w:p w:rsidR="007A6EE5" w:rsidRPr="00F24E24" w:rsidRDefault="007A6EE5" w:rsidP="00E5556D">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A6EE5" w:rsidRPr="00F24E24" w:rsidRDefault="007A6EE5" w:rsidP="00E5556D">
            <w:pPr>
              <w:spacing w:before="0"/>
              <w:rPr>
                <w:rFonts w:cs="Arial"/>
              </w:rPr>
            </w:pPr>
          </w:p>
        </w:tc>
      </w:tr>
      <w:tr w:rsidR="007A6EE5" w:rsidRPr="00F24E24" w:rsidTr="00E5556D">
        <w:trPr>
          <w:trHeight w:val="610"/>
        </w:trPr>
        <w:tc>
          <w:tcPr>
            <w:tcW w:w="568" w:type="dxa"/>
            <w:tcBorders>
              <w:bottom w:val="single" w:sz="4" w:space="0" w:color="auto"/>
            </w:tcBorders>
            <w:vAlign w:val="center"/>
          </w:tcPr>
          <w:p w:rsidR="007A6EE5" w:rsidRPr="00F24E24" w:rsidRDefault="007A6EE5" w:rsidP="00E5556D">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A6EE5" w:rsidRPr="00F24E24" w:rsidRDefault="007A6EE5" w:rsidP="00E5556D">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A6EE5" w:rsidRPr="00F24E24" w:rsidRDefault="007A6EE5" w:rsidP="00E5556D">
            <w:pPr>
              <w:spacing w:before="0"/>
              <w:rPr>
                <w:rFonts w:cs="Arial"/>
              </w:rPr>
            </w:pPr>
          </w:p>
        </w:tc>
      </w:tr>
      <w:tr w:rsidR="007A6EE5" w:rsidRPr="00F24E24" w:rsidTr="00E5556D">
        <w:trPr>
          <w:trHeight w:val="562"/>
        </w:trPr>
        <w:tc>
          <w:tcPr>
            <w:tcW w:w="568" w:type="dxa"/>
            <w:tcBorders>
              <w:bottom w:val="single" w:sz="4" w:space="0" w:color="auto"/>
            </w:tcBorders>
            <w:vAlign w:val="center"/>
          </w:tcPr>
          <w:p w:rsidR="007A6EE5" w:rsidRPr="00F24E24" w:rsidRDefault="007A6EE5" w:rsidP="00E5556D">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A6EE5" w:rsidRPr="00F24E24" w:rsidRDefault="007A6EE5" w:rsidP="00E5556D">
            <w:pPr>
              <w:spacing w:before="0"/>
              <w:jc w:val="center"/>
              <w:rPr>
                <w:rFonts w:cs="Arial"/>
                <w:b/>
              </w:rPr>
            </w:pPr>
            <w:r w:rsidRPr="00F24E24">
              <w:rPr>
                <w:rFonts w:cs="Arial"/>
                <w:b/>
              </w:rPr>
              <w:t>УКУПНО ПОНУЂЕНА ЦЕНА  са ПДВ</w:t>
            </w:r>
          </w:p>
          <w:p w:rsidR="007A6EE5" w:rsidRPr="00F24E24" w:rsidRDefault="007A6EE5" w:rsidP="00E5556D">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A6EE5" w:rsidRPr="00F24E24" w:rsidRDefault="007A6EE5" w:rsidP="00E5556D">
            <w:pPr>
              <w:spacing w:before="0"/>
              <w:rPr>
                <w:rFonts w:cs="Arial"/>
              </w:rPr>
            </w:pPr>
          </w:p>
        </w:tc>
      </w:tr>
    </w:tbl>
    <w:p w:rsidR="00B60DE2" w:rsidRDefault="00B60DE2" w:rsidP="00343A18">
      <w:pPr>
        <w:pStyle w:val="KDObrazac"/>
        <w:spacing w:before="0"/>
      </w:pPr>
    </w:p>
    <w:p w:rsidR="007A6EE5" w:rsidRPr="00F24E24" w:rsidRDefault="007A6EE5" w:rsidP="007A6EE5">
      <w:pPr>
        <w:widowControl w:val="0"/>
        <w:spacing w:before="0"/>
        <w:rPr>
          <w:rFonts w:eastAsia="Arial Unicode MS" w:cs="Arial"/>
        </w:rPr>
      </w:pPr>
      <w:r w:rsidRPr="00F24E24">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7A6EE5" w:rsidRPr="00F24E24" w:rsidTr="00E5556D">
        <w:trPr>
          <w:gridAfter w:val="1"/>
          <w:wAfter w:w="113" w:type="dxa"/>
          <w:trHeight w:val="568"/>
        </w:trPr>
        <w:tc>
          <w:tcPr>
            <w:tcW w:w="3022" w:type="dxa"/>
            <w:gridSpan w:val="2"/>
            <w:vMerge w:val="restart"/>
            <w:shd w:val="clear" w:color="auto" w:fill="auto"/>
            <w:vAlign w:val="center"/>
          </w:tcPr>
          <w:p w:rsidR="007A6EE5" w:rsidRPr="00F4116F" w:rsidRDefault="007A6EE5" w:rsidP="00E5556D">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7A6EE5" w:rsidRPr="00F24E24" w:rsidRDefault="007A6EE5" w:rsidP="00E5556D">
            <w:pPr>
              <w:spacing w:before="0"/>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gridSpan w:val="2"/>
            <w:shd w:val="clear" w:color="auto" w:fill="auto"/>
            <w:vAlign w:val="center"/>
          </w:tcPr>
          <w:p w:rsidR="007A6EE5" w:rsidRPr="00F24E24" w:rsidRDefault="007A6EE5" w:rsidP="00E5556D">
            <w:pPr>
              <w:spacing w:before="0"/>
              <w:rPr>
                <w:rFonts w:cs="Arial"/>
              </w:rPr>
            </w:pPr>
            <w:r w:rsidRPr="00F24E24">
              <w:rPr>
                <w:rFonts w:cs="Arial"/>
              </w:rPr>
              <w:t>Трошкови царине</w:t>
            </w:r>
          </w:p>
        </w:tc>
        <w:tc>
          <w:tcPr>
            <w:tcW w:w="3960" w:type="dxa"/>
            <w:gridSpan w:val="2"/>
          </w:tcPr>
          <w:p w:rsidR="007A6EE5" w:rsidRPr="00F24E24" w:rsidRDefault="007A6EE5" w:rsidP="00E5556D">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7A6EE5" w:rsidRPr="00F24E24" w:rsidTr="00E5556D">
        <w:trPr>
          <w:gridAfter w:val="1"/>
          <w:wAfter w:w="113" w:type="dxa"/>
          <w:trHeight w:val="525"/>
        </w:trPr>
        <w:tc>
          <w:tcPr>
            <w:tcW w:w="3022" w:type="dxa"/>
            <w:gridSpan w:val="2"/>
            <w:vMerge/>
            <w:shd w:val="clear" w:color="auto" w:fill="auto"/>
          </w:tcPr>
          <w:p w:rsidR="007A6EE5" w:rsidRPr="00F24E24" w:rsidRDefault="007A6EE5" w:rsidP="00E5556D">
            <w:pPr>
              <w:spacing w:before="0"/>
              <w:rPr>
                <w:rFonts w:cs="Arial"/>
              </w:rPr>
            </w:pPr>
          </w:p>
        </w:tc>
        <w:tc>
          <w:tcPr>
            <w:tcW w:w="2970" w:type="dxa"/>
            <w:gridSpan w:val="2"/>
            <w:shd w:val="clear" w:color="auto" w:fill="auto"/>
            <w:vAlign w:val="center"/>
          </w:tcPr>
          <w:p w:rsidR="007A6EE5" w:rsidRPr="00F24E24" w:rsidRDefault="007A6EE5" w:rsidP="00E5556D">
            <w:pPr>
              <w:spacing w:before="0"/>
              <w:rPr>
                <w:rFonts w:cs="Arial"/>
              </w:rPr>
            </w:pPr>
            <w:r w:rsidRPr="00F24E24">
              <w:rPr>
                <w:rFonts w:cs="Arial"/>
              </w:rPr>
              <w:t>Трошкови превоза</w:t>
            </w:r>
          </w:p>
        </w:tc>
        <w:tc>
          <w:tcPr>
            <w:tcW w:w="3960" w:type="dxa"/>
            <w:gridSpan w:val="2"/>
          </w:tcPr>
          <w:p w:rsidR="007A6EE5" w:rsidRPr="00F24E24" w:rsidRDefault="007A6EE5" w:rsidP="00E5556D">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7A6EE5" w:rsidRPr="00F24E24" w:rsidTr="00E5556D">
        <w:trPr>
          <w:gridAfter w:val="1"/>
          <w:wAfter w:w="113" w:type="dxa"/>
          <w:trHeight w:val="534"/>
        </w:trPr>
        <w:tc>
          <w:tcPr>
            <w:tcW w:w="3022" w:type="dxa"/>
            <w:gridSpan w:val="2"/>
            <w:vMerge/>
            <w:shd w:val="clear" w:color="auto" w:fill="auto"/>
          </w:tcPr>
          <w:p w:rsidR="007A6EE5" w:rsidRPr="00F24E24" w:rsidRDefault="007A6EE5" w:rsidP="00E5556D">
            <w:pPr>
              <w:spacing w:before="0"/>
              <w:rPr>
                <w:rFonts w:cs="Arial"/>
              </w:rPr>
            </w:pPr>
          </w:p>
        </w:tc>
        <w:tc>
          <w:tcPr>
            <w:tcW w:w="2970" w:type="dxa"/>
            <w:gridSpan w:val="2"/>
            <w:shd w:val="clear" w:color="auto" w:fill="auto"/>
            <w:vAlign w:val="center"/>
          </w:tcPr>
          <w:p w:rsidR="007A6EE5" w:rsidRPr="00F24E24" w:rsidRDefault="007A6EE5" w:rsidP="00E5556D">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gridSpan w:val="2"/>
          </w:tcPr>
          <w:p w:rsidR="007A6EE5" w:rsidRPr="00F24E24" w:rsidRDefault="007A6EE5" w:rsidP="00E5556D">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7A6EE5" w:rsidRPr="00F10346" w:rsidTr="00E5556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7A6EE5" w:rsidRPr="00F10346" w:rsidRDefault="007A6EE5" w:rsidP="00E5556D">
            <w:pPr>
              <w:spacing w:before="0"/>
              <w:jc w:val="center"/>
              <w:rPr>
                <w:rFonts w:cs="Arial"/>
              </w:rPr>
            </w:pPr>
            <w:r w:rsidRPr="00F10346">
              <w:rPr>
                <w:rFonts w:cs="Arial"/>
              </w:rPr>
              <w:t>Датум:</w:t>
            </w:r>
          </w:p>
        </w:tc>
        <w:tc>
          <w:tcPr>
            <w:tcW w:w="2127" w:type="dxa"/>
            <w:gridSpan w:val="2"/>
          </w:tcPr>
          <w:p w:rsidR="007A6EE5" w:rsidRPr="00F10346" w:rsidRDefault="007A6EE5" w:rsidP="00E5556D">
            <w:pPr>
              <w:spacing w:before="0"/>
              <w:jc w:val="center"/>
              <w:rPr>
                <w:rFonts w:cs="Arial"/>
                <w:lang w:val="ru-RU"/>
              </w:rPr>
            </w:pPr>
          </w:p>
        </w:tc>
        <w:tc>
          <w:tcPr>
            <w:tcW w:w="4022" w:type="dxa"/>
            <w:gridSpan w:val="2"/>
          </w:tcPr>
          <w:p w:rsidR="007A6EE5" w:rsidRPr="00F10346" w:rsidRDefault="007A6EE5" w:rsidP="00E5556D">
            <w:pPr>
              <w:spacing w:before="0"/>
              <w:jc w:val="center"/>
              <w:rPr>
                <w:rFonts w:cs="Arial"/>
                <w:lang w:val="sr-Cyrl-CS"/>
              </w:rPr>
            </w:pPr>
            <w:r w:rsidRPr="00F10346">
              <w:rPr>
                <w:rFonts w:cs="Arial"/>
                <w:lang w:val="sr-Cyrl-CS"/>
              </w:rPr>
              <w:t>П</w:t>
            </w:r>
            <w:r w:rsidRPr="00F10346">
              <w:rPr>
                <w:rFonts w:cs="Arial"/>
              </w:rPr>
              <w:t>онуђач</w:t>
            </w:r>
          </w:p>
        </w:tc>
      </w:tr>
      <w:tr w:rsidR="007A6EE5" w:rsidRPr="00F10346" w:rsidTr="00E5556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7A6EE5" w:rsidRPr="00F10346" w:rsidRDefault="007A6EE5" w:rsidP="00E5556D">
            <w:pPr>
              <w:spacing w:before="0"/>
              <w:jc w:val="center"/>
              <w:rPr>
                <w:rFonts w:cs="Arial"/>
              </w:rPr>
            </w:pPr>
          </w:p>
        </w:tc>
        <w:tc>
          <w:tcPr>
            <w:tcW w:w="2127" w:type="dxa"/>
            <w:gridSpan w:val="2"/>
          </w:tcPr>
          <w:p w:rsidR="007A6EE5" w:rsidRPr="00D91ACD" w:rsidRDefault="007A6EE5" w:rsidP="00E5556D">
            <w:pPr>
              <w:spacing w:before="0"/>
              <w:jc w:val="center"/>
              <w:rPr>
                <w:rFonts w:cs="Arial"/>
                <w:lang w:val="sr-Cyrl-RS"/>
              </w:rPr>
            </w:pPr>
          </w:p>
        </w:tc>
        <w:tc>
          <w:tcPr>
            <w:tcW w:w="4022" w:type="dxa"/>
            <w:gridSpan w:val="2"/>
          </w:tcPr>
          <w:p w:rsidR="007A6EE5" w:rsidRPr="00F10346" w:rsidRDefault="007A6EE5" w:rsidP="00E5556D">
            <w:pPr>
              <w:spacing w:before="0"/>
              <w:jc w:val="center"/>
              <w:rPr>
                <w:rFonts w:cs="Arial"/>
                <w:lang w:val="ru-RU"/>
              </w:rPr>
            </w:pPr>
          </w:p>
        </w:tc>
      </w:tr>
      <w:tr w:rsidR="007A6EE5" w:rsidRPr="00F10346" w:rsidTr="00E5556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7A6EE5" w:rsidRPr="00F10346" w:rsidRDefault="007A6EE5" w:rsidP="00E5556D">
            <w:pPr>
              <w:spacing w:before="0"/>
              <w:jc w:val="center"/>
              <w:rPr>
                <w:rFonts w:cs="Arial"/>
              </w:rPr>
            </w:pPr>
          </w:p>
        </w:tc>
        <w:tc>
          <w:tcPr>
            <w:tcW w:w="2127" w:type="dxa"/>
            <w:gridSpan w:val="2"/>
          </w:tcPr>
          <w:p w:rsidR="007A6EE5" w:rsidRPr="00F10346" w:rsidRDefault="007A6EE5" w:rsidP="00E5556D">
            <w:pPr>
              <w:spacing w:before="0"/>
              <w:jc w:val="center"/>
              <w:rPr>
                <w:rFonts w:cs="Arial"/>
                <w:lang w:val="ru-RU"/>
              </w:rPr>
            </w:pPr>
          </w:p>
        </w:tc>
        <w:tc>
          <w:tcPr>
            <w:tcW w:w="4022" w:type="dxa"/>
            <w:gridSpan w:val="2"/>
            <w:tcBorders>
              <w:bottom w:val="single" w:sz="4" w:space="0" w:color="auto"/>
            </w:tcBorders>
          </w:tcPr>
          <w:p w:rsidR="007A6EE5" w:rsidRPr="00F10346" w:rsidRDefault="007A6EE5" w:rsidP="00E5556D">
            <w:pPr>
              <w:spacing w:before="0"/>
              <w:jc w:val="center"/>
              <w:rPr>
                <w:rFonts w:cs="Arial"/>
                <w:lang w:val="ru-RU"/>
              </w:rPr>
            </w:pPr>
          </w:p>
        </w:tc>
      </w:tr>
      <w:tr w:rsidR="007A6EE5" w:rsidRPr="00F10346" w:rsidTr="00E5556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7A6EE5" w:rsidRPr="007A1007" w:rsidRDefault="007A6EE5" w:rsidP="007A6EE5">
            <w:pPr>
              <w:spacing w:before="0"/>
              <w:rPr>
                <w:rFonts w:cs="Arial"/>
                <w:lang w:val="sr-Cyrl-RS"/>
              </w:rPr>
            </w:pPr>
          </w:p>
        </w:tc>
        <w:tc>
          <w:tcPr>
            <w:tcW w:w="2127" w:type="dxa"/>
            <w:gridSpan w:val="2"/>
          </w:tcPr>
          <w:p w:rsidR="007A6EE5" w:rsidRPr="00F10346" w:rsidRDefault="007A6EE5" w:rsidP="00E5556D">
            <w:pPr>
              <w:spacing w:before="0"/>
              <w:jc w:val="center"/>
              <w:rPr>
                <w:rFonts w:cs="Arial"/>
                <w:lang w:val="ru-RU"/>
              </w:rPr>
            </w:pPr>
          </w:p>
        </w:tc>
        <w:tc>
          <w:tcPr>
            <w:tcW w:w="4022" w:type="dxa"/>
            <w:gridSpan w:val="2"/>
            <w:tcBorders>
              <w:top w:val="single" w:sz="4" w:space="0" w:color="auto"/>
            </w:tcBorders>
          </w:tcPr>
          <w:p w:rsidR="007A6EE5" w:rsidRPr="00F10346" w:rsidRDefault="007A6EE5" w:rsidP="00E5556D">
            <w:pPr>
              <w:spacing w:before="0"/>
              <w:jc w:val="center"/>
              <w:rPr>
                <w:rFonts w:cs="Arial"/>
                <w:lang w:val="ru-RU"/>
              </w:rPr>
            </w:pPr>
          </w:p>
        </w:tc>
      </w:tr>
    </w:tbl>
    <w:p w:rsidR="007A6EE5" w:rsidRPr="00BE7159" w:rsidRDefault="007A6EE5" w:rsidP="007A6EE5">
      <w:pPr>
        <w:spacing w:before="0"/>
        <w:rPr>
          <w:rFonts w:cs="Arial"/>
          <w:b/>
          <w:sz w:val="20"/>
          <w:lang w:val="sr-Cyrl-CS"/>
        </w:rPr>
      </w:pPr>
      <w:r w:rsidRPr="00BE7159">
        <w:rPr>
          <w:rFonts w:cs="Arial"/>
          <w:b/>
          <w:sz w:val="20"/>
          <w:lang w:val="sr-Cyrl-CS"/>
        </w:rPr>
        <w:t>Напомена:</w:t>
      </w:r>
    </w:p>
    <w:p w:rsidR="007A6EE5" w:rsidRPr="00BE7159" w:rsidRDefault="007A6EE5" w:rsidP="007A6EE5">
      <w:pPr>
        <w:pStyle w:val="KDKomentar"/>
        <w:spacing w:before="0"/>
        <w:rPr>
          <w:rFonts w:eastAsia="TimesNewRomanPS-BoldMT" w:cs="Arial"/>
          <w:i w:val="0"/>
          <w:color w:val="auto"/>
          <w:szCs w:val="22"/>
        </w:rPr>
      </w:pPr>
      <w:r w:rsidRPr="00BE7159">
        <w:rPr>
          <w:rFonts w:eastAsia="TimesNewRomanPS-BoldMT" w:cs="Arial"/>
          <w:i w:val="0"/>
          <w:color w:val="auto"/>
          <w:szCs w:val="22"/>
        </w:rPr>
        <w:t xml:space="preserve">-Уколико </w:t>
      </w:r>
      <w:r w:rsidRPr="00BE7159">
        <w:rPr>
          <w:rFonts w:eastAsia="TimesNewRomanPS-BoldMT" w:cs="Arial"/>
          <w:i w:val="0"/>
          <w:color w:val="auto"/>
          <w:szCs w:val="22"/>
          <w:lang w:val="sr-Cyrl-CS"/>
        </w:rPr>
        <w:t>група понуђача подноси заједничку понуду овај образац потписује Носилац посла</w:t>
      </w:r>
      <w:r w:rsidRPr="00BE7159">
        <w:rPr>
          <w:rFonts w:eastAsia="TimesNewRomanPS-BoldMT" w:cs="Arial"/>
          <w:i w:val="0"/>
          <w:color w:val="auto"/>
          <w:szCs w:val="22"/>
        </w:rPr>
        <w:t>.</w:t>
      </w:r>
    </w:p>
    <w:p w:rsidR="007A6EE5" w:rsidRPr="00BE7159" w:rsidRDefault="007A6EE5" w:rsidP="007A6EE5">
      <w:pPr>
        <w:pStyle w:val="KDKomentar"/>
        <w:spacing w:before="0"/>
        <w:rPr>
          <w:rFonts w:eastAsia="TimesNewRomanPS-BoldMT" w:cs="Arial"/>
          <w:i w:val="0"/>
          <w:color w:val="auto"/>
          <w:szCs w:val="22"/>
        </w:rPr>
      </w:pPr>
      <w:r w:rsidRPr="00BE7159">
        <w:rPr>
          <w:rFonts w:eastAsia="TimesNewRomanPS-BoldMT" w:cs="Arial"/>
          <w:i w:val="0"/>
          <w:color w:val="auto"/>
          <w:szCs w:val="22"/>
          <w:lang w:val="sr-Cyrl-CS"/>
        </w:rPr>
        <w:t xml:space="preserve">- </w:t>
      </w:r>
      <w:r w:rsidRPr="00BE7159">
        <w:rPr>
          <w:rFonts w:eastAsia="TimesNewRomanPS-BoldMT" w:cs="Arial"/>
          <w:i w:val="0"/>
          <w:color w:val="auto"/>
          <w:szCs w:val="22"/>
        </w:rPr>
        <w:t>Уколико понуђач подноси понуду са поди</w:t>
      </w:r>
      <w:r>
        <w:rPr>
          <w:rFonts w:eastAsia="TimesNewRomanPS-BoldMT" w:cs="Arial"/>
          <w:i w:val="0"/>
          <w:color w:val="auto"/>
          <w:szCs w:val="22"/>
        </w:rPr>
        <w:t>звођачем овај образац потписује</w:t>
      </w:r>
      <w:r w:rsidRPr="00BE7159">
        <w:rPr>
          <w:rFonts w:eastAsia="TimesNewRomanPS-BoldMT" w:cs="Arial"/>
          <w:i w:val="0"/>
          <w:color w:val="auto"/>
          <w:szCs w:val="22"/>
        </w:rPr>
        <w:t xml:space="preserve"> понуђач. </w:t>
      </w:r>
    </w:p>
    <w:p w:rsidR="007A6EE5" w:rsidRPr="00BE7159" w:rsidRDefault="007A6EE5" w:rsidP="007A6EE5">
      <w:pPr>
        <w:spacing w:before="0"/>
        <w:rPr>
          <w:rFonts w:cs="Arial"/>
          <w:b/>
          <w:sz w:val="20"/>
          <w:lang w:val="ru-RU"/>
        </w:rPr>
      </w:pPr>
      <w:r w:rsidRPr="00BE7159">
        <w:rPr>
          <w:rFonts w:cs="Arial"/>
          <w:b/>
          <w:sz w:val="20"/>
          <w:lang w:val="sr-Latn-CS"/>
        </w:rPr>
        <w:t>Упутство</w:t>
      </w:r>
      <w:r w:rsidRPr="00BE7159">
        <w:rPr>
          <w:rFonts w:cs="Arial"/>
          <w:b/>
          <w:sz w:val="20"/>
        </w:rPr>
        <w:t xml:space="preserve"> </w:t>
      </w:r>
      <w:r w:rsidRPr="00BE7159">
        <w:rPr>
          <w:rFonts w:cs="Arial"/>
          <w:b/>
          <w:sz w:val="20"/>
          <w:lang w:val="sr-Latn-CS"/>
        </w:rPr>
        <w:t>за попуњавањ</w:t>
      </w:r>
      <w:r w:rsidRPr="00BE7159">
        <w:rPr>
          <w:rFonts w:cs="Arial"/>
          <w:b/>
          <w:sz w:val="20"/>
          <w:lang w:val="ru-RU"/>
        </w:rPr>
        <w:t>е Обрасца структуре цене</w:t>
      </w:r>
    </w:p>
    <w:p w:rsidR="007A6EE5" w:rsidRPr="00BE7159" w:rsidRDefault="007A6EE5" w:rsidP="007A6EE5">
      <w:pPr>
        <w:pStyle w:val="ListParagraph"/>
        <w:tabs>
          <w:tab w:val="left" w:pos="90"/>
        </w:tabs>
        <w:spacing w:before="0" w:after="0" w:line="240" w:lineRule="auto"/>
        <w:ind w:left="0"/>
        <w:rPr>
          <w:rFonts w:ascii="Arial" w:hAnsi="Arial" w:cs="Arial"/>
          <w:bCs/>
          <w:iCs/>
          <w:sz w:val="20"/>
        </w:rPr>
      </w:pPr>
      <w:proofErr w:type="gramStart"/>
      <w:r w:rsidRPr="00BE7159">
        <w:rPr>
          <w:rFonts w:ascii="Arial" w:hAnsi="Arial" w:cs="Arial"/>
          <w:bCs/>
          <w:iCs/>
          <w:sz w:val="20"/>
        </w:rPr>
        <w:t>Понуђач треба да попун</w:t>
      </w:r>
      <w:r w:rsidRPr="00BE7159">
        <w:rPr>
          <w:rFonts w:ascii="Arial" w:hAnsi="Arial" w:cs="Arial"/>
          <w:bCs/>
          <w:iCs/>
          <w:sz w:val="20"/>
          <w:lang w:val="sr-Cyrl-CS"/>
        </w:rPr>
        <w:t>и</w:t>
      </w:r>
      <w:r w:rsidRPr="00BE7159">
        <w:rPr>
          <w:rFonts w:ascii="Arial" w:hAnsi="Arial" w:cs="Arial"/>
          <w:bCs/>
          <w:iCs/>
          <w:sz w:val="20"/>
        </w:rPr>
        <w:t xml:space="preserve"> образац структуре цене </w:t>
      </w:r>
      <w:r w:rsidRPr="00BE7159">
        <w:rPr>
          <w:rFonts w:ascii="Arial" w:hAnsi="Arial" w:cs="Arial"/>
          <w:bCs/>
          <w:iCs/>
          <w:sz w:val="20"/>
          <w:lang w:val="sr-Cyrl-CS"/>
        </w:rPr>
        <w:t>Табела 1.</w:t>
      </w:r>
      <w:proofErr w:type="gramEnd"/>
      <w:r w:rsidRPr="00BE7159">
        <w:rPr>
          <w:rFonts w:ascii="Arial" w:hAnsi="Arial" w:cs="Arial"/>
          <w:bCs/>
          <w:iCs/>
          <w:sz w:val="20"/>
          <w:lang w:val="sr-Cyrl-CS"/>
        </w:rPr>
        <w:t xml:space="preserve"> на следећи начин</w:t>
      </w:r>
      <w:r w:rsidRPr="00BE7159">
        <w:rPr>
          <w:rFonts w:ascii="Arial" w:hAnsi="Arial" w:cs="Arial"/>
          <w:bCs/>
          <w:iCs/>
          <w:sz w:val="20"/>
        </w:rPr>
        <w:t>:</w:t>
      </w:r>
    </w:p>
    <w:p w:rsidR="007A6EE5" w:rsidRPr="00BE7159" w:rsidRDefault="007A6EE5" w:rsidP="007A6EE5">
      <w:pPr>
        <w:pStyle w:val="ListParagraph"/>
        <w:tabs>
          <w:tab w:val="left" w:pos="90"/>
        </w:tabs>
        <w:suppressAutoHyphens/>
        <w:spacing w:before="0" w:after="0" w:line="240" w:lineRule="auto"/>
        <w:ind w:left="0"/>
        <w:contextualSpacing w:val="0"/>
        <w:rPr>
          <w:rFonts w:ascii="Arial" w:hAnsi="Arial" w:cs="Arial"/>
          <w:bCs/>
          <w:iCs/>
          <w:sz w:val="20"/>
        </w:rPr>
      </w:pPr>
      <w:r w:rsidRPr="00BE7159">
        <w:rPr>
          <w:rFonts w:ascii="Arial" w:hAnsi="Arial" w:cs="Arial"/>
          <w:bCs/>
          <w:iCs/>
          <w:sz w:val="20"/>
          <w:lang w:val="sr-Cyrl-CS"/>
        </w:rPr>
        <w:t xml:space="preserve">-у колону 5. </w:t>
      </w:r>
      <w:proofErr w:type="gramStart"/>
      <w:r w:rsidRPr="00BE7159">
        <w:rPr>
          <w:rFonts w:ascii="Arial" w:hAnsi="Arial" w:cs="Arial"/>
          <w:bCs/>
          <w:iCs/>
          <w:sz w:val="20"/>
        </w:rPr>
        <w:t>уписати</w:t>
      </w:r>
      <w:proofErr w:type="gramEnd"/>
      <w:r w:rsidRPr="00BE7159">
        <w:rPr>
          <w:rFonts w:ascii="Arial" w:hAnsi="Arial" w:cs="Arial"/>
          <w:bCs/>
          <w:iCs/>
          <w:sz w:val="20"/>
        </w:rPr>
        <w:t xml:space="preserve"> колико износи јединична цена без ПДВ за испоручено добро;</w:t>
      </w:r>
    </w:p>
    <w:p w:rsidR="007A6EE5" w:rsidRPr="00BE7159" w:rsidRDefault="007A6EE5" w:rsidP="007A6EE5">
      <w:pPr>
        <w:pStyle w:val="ListParagraph"/>
        <w:tabs>
          <w:tab w:val="left" w:pos="90"/>
        </w:tabs>
        <w:suppressAutoHyphens/>
        <w:spacing w:before="0" w:after="0" w:line="240" w:lineRule="auto"/>
        <w:ind w:left="0"/>
        <w:contextualSpacing w:val="0"/>
        <w:rPr>
          <w:rFonts w:ascii="Arial" w:hAnsi="Arial" w:cs="Arial"/>
          <w:bCs/>
          <w:iCs/>
          <w:sz w:val="20"/>
        </w:rPr>
      </w:pPr>
      <w:proofErr w:type="gramStart"/>
      <w:r w:rsidRPr="00BE7159">
        <w:rPr>
          <w:rFonts w:ascii="Arial" w:hAnsi="Arial" w:cs="Arial"/>
          <w:bCs/>
          <w:iCs/>
          <w:sz w:val="20"/>
        </w:rPr>
        <w:t xml:space="preserve">-у колону </w:t>
      </w:r>
      <w:r w:rsidRPr="00BE7159">
        <w:rPr>
          <w:rFonts w:ascii="Arial" w:hAnsi="Arial" w:cs="Arial"/>
          <w:bCs/>
          <w:iCs/>
          <w:sz w:val="20"/>
          <w:lang w:val="sr-Cyrl-CS"/>
        </w:rPr>
        <w:t>6</w:t>
      </w:r>
      <w:r w:rsidRPr="00BE7159">
        <w:rPr>
          <w:rFonts w:ascii="Arial" w:hAnsi="Arial" w:cs="Arial"/>
          <w:bCs/>
          <w:iCs/>
          <w:sz w:val="20"/>
        </w:rPr>
        <w:t>.</w:t>
      </w:r>
      <w:proofErr w:type="gramEnd"/>
      <w:r w:rsidRPr="00BE7159">
        <w:rPr>
          <w:rFonts w:ascii="Arial" w:hAnsi="Arial" w:cs="Arial"/>
          <w:bCs/>
          <w:iCs/>
          <w:sz w:val="20"/>
        </w:rPr>
        <w:t xml:space="preserve"> </w:t>
      </w:r>
      <w:proofErr w:type="gramStart"/>
      <w:r w:rsidRPr="00BE7159">
        <w:rPr>
          <w:rFonts w:ascii="Arial" w:hAnsi="Arial" w:cs="Arial"/>
          <w:bCs/>
          <w:iCs/>
          <w:sz w:val="20"/>
        </w:rPr>
        <w:t>уписати</w:t>
      </w:r>
      <w:proofErr w:type="gramEnd"/>
      <w:r w:rsidRPr="00BE7159">
        <w:rPr>
          <w:rFonts w:ascii="Arial" w:hAnsi="Arial" w:cs="Arial"/>
          <w:bCs/>
          <w:iCs/>
          <w:sz w:val="20"/>
        </w:rPr>
        <w:t xml:space="preserve"> колико износи јединична цена са ПДВ за испоручено добро;</w:t>
      </w:r>
    </w:p>
    <w:p w:rsidR="007A6EE5" w:rsidRPr="00BE7159" w:rsidRDefault="007A6EE5" w:rsidP="007A6EE5">
      <w:pPr>
        <w:pStyle w:val="ListParagraph"/>
        <w:tabs>
          <w:tab w:val="left" w:pos="90"/>
        </w:tabs>
        <w:suppressAutoHyphens/>
        <w:spacing w:before="0" w:after="0" w:line="240" w:lineRule="auto"/>
        <w:ind w:left="0"/>
        <w:contextualSpacing w:val="0"/>
        <w:rPr>
          <w:rFonts w:ascii="Arial" w:hAnsi="Arial" w:cs="Arial"/>
          <w:bCs/>
          <w:iCs/>
          <w:sz w:val="20"/>
        </w:rPr>
      </w:pPr>
      <w:proofErr w:type="gramStart"/>
      <w:r w:rsidRPr="00BE7159">
        <w:rPr>
          <w:rFonts w:ascii="Arial" w:hAnsi="Arial" w:cs="Arial"/>
          <w:bCs/>
          <w:iCs/>
          <w:sz w:val="20"/>
        </w:rPr>
        <w:lastRenderedPageBreak/>
        <w:t xml:space="preserve">-у колону </w:t>
      </w:r>
      <w:r w:rsidRPr="00BE7159">
        <w:rPr>
          <w:rFonts w:ascii="Arial" w:hAnsi="Arial" w:cs="Arial"/>
          <w:bCs/>
          <w:iCs/>
          <w:sz w:val="20"/>
          <w:lang w:val="sr-Cyrl-CS"/>
        </w:rPr>
        <w:t>7</w:t>
      </w:r>
      <w:r w:rsidRPr="00BE7159">
        <w:rPr>
          <w:rFonts w:ascii="Arial" w:hAnsi="Arial" w:cs="Arial"/>
          <w:bCs/>
          <w:iCs/>
          <w:sz w:val="20"/>
        </w:rPr>
        <w:t>.</w:t>
      </w:r>
      <w:proofErr w:type="gramEnd"/>
      <w:r w:rsidRPr="00BE7159">
        <w:rPr>
          <w:rFonts w:ascii="Arial" w:hAnsi="Arial" w:cs="Arial"/>
          <w:bCs/>
          <w:iCs/>
          <w:sz w:val="20"/>
        </w:rPr>
        <w:t xml:space="preserve"> </w:t>
      </w:r>
      <w:proofErr w:type="gramStart"/>
      <w:r w:rsidRPr="00BE7159">
        <w:rPr>
          <w:rFonts w:ascii="Arial" w:hAnsi="Arial" w:cs="Arial"/>
          <w:bCs/>
          <w:iCs/>
          <w:sz w:val="20"/>
        </w:rPr>
        <w:t>уписати</w:t>
      </w:r>
      <w:proofErr w:type="gramEnd"/>
      <w:r w:rsidRPr="00BE7159">
        <w:rPr>
          <w:rFonts w:ascii="Arial" w:hAnsi="Arial" w:cs="Arial"/>
          <w:bCs/>
          <w:iCs/>
          <w:sz w:val="20"/>
        </w:rPr>
        <w:t xml:space="preserve"> колико износи укупна цена без ПДВ и то тако што ће помножити јединичну цену без ПДВ (наведену у колони </w:t>
      </w:r>
      <w:r w:rsidRPr="00BE7159">
        <w:rPr>
          <w:rFonts w:ascii="Arial" w:hAnsi="Arial" w:cs="Arial"/>
          <w:bCs/>
          <w:iCs/>
          <w:sz w:val="20"/>
          <w:lang w:val="sr-Cyrl-CS"/>
        </w:rPr>
        <w:t>5</w:t>
      </w:r>
      <w:r w:rsidRPr="00BE7159">
        <w:rPr>
          <w:rFonts w:ascii="Arial" w:hAnsi="Arial" w:cs="Arial"/>
          <w:bCs/>
          <w:iCs/>
          <w:sz w:val="20"/>
        </w:rPr>
        <w:t xml:space="preserve">.) са траженом количином (која је наведена у колони </w:t>
      </w:r>
      <w:r w:rsidRPr="00BE7159">
        <w:rPr>
          <w:rFonts w:ascii="Arial" w:hAnsi="Arial" w:cs="Arial"/>
          <w:bCs/>
          <w:iCs/>
          <w:sz w:val="20"/>
          <w:lang w:val="sr-Cyrl-CS"/>
        </w:rPr>
        <w:t>4</w:t>
      </w:r>
      <w:r w:rsidRPr="00BE7159">
        <w:rPr>
          <w:rFonts w:ascii="Arial" w:hAnsi="Arial" w:cs="Arial"/>
          <w:bCs/>
          <w:iCs/>
          <w:sz w:val="20"/>
        </w:rPr>
        <w:t xml:space="preserve">.); </w:t>
      </w:r>
    </w:p>
    <w:p w:rsidR="007A6EE5" w:rsidRPr="00BE7159" w:rsidRDefault="007A6EE5" w:rsidP="007A6EE5">
      <w:pPr>
        <w:pStyle w:val="ListParagraph"/>
        <w:tabs>
          <w:tab w:val="left" w:pos="90"/>
        </w:tabs>
        <w:suppressAutoHyphens/>
        <w:spacing w:before="0" w:after="0" w:line="240" w:lineRule="auto"/>
        <w:ind w:left="0"/>
        <w:contextualSpacing w:val="0"/>
        <w:rPr>
          <w:rFonts w:ascii="Arial" w:hAnsi="Arial" w:cs="Arial"/>
          <w:bCs/>
          <w:iCs/>
          <w:sz w:val="20"/>
        </w:rPr>
      </w:pPr>
      <w:r w:rsidRPr="00BE7159">
        <w:rPr>
          <w:rFonts w:ascii="Arial" w:hAnsi="Arial" w:cs="Arial"/>
          <w:bCs/>
          <w:iCs/>
          <w:sz w:val="20"/>
          <w:lang w:val="sr-Cyrl-CS"/>
        </w:rPr>
        <w:t>-у колону 8</w:t>
      </w:r>
      <w:r w:rsidRPr="00BE7159">
        <w:rPr>
          <w:rFonts w:ascii="Arial" w:hAnsi="Arial" w:cs="Arial"/>
          <w:bCs/>
          <w:iCs/>
          <w:sz w:val="20"/>
        </w:rPr>
        <w:t xml:space="preserve">. </w:t>
      </w:r>
      <w:proofErr w:type="gramStart"/>
      <w:r w:rsidRPr="00BE7159">
        <w:rPr>
          <w:rFonts w:ascii="Arial" w:hAnsi="Arial" w:cs="Arial"/>
          <w:bCs/>
          <w:iCs/>
          <w:sz w:val="20"/>
        </w:rPr>
        <w:t>уписати</w:t>
      </w:r>
      <w:proofErr w:type="gramEnd"/>
      <w:r w:rsidRPr="00BE7159">
        <w:rPr>
          <w:rFonts w:ascii="Arial" w:hAnsi="Arial" w:cs="Arial"/>
          <w:bCs/>
          <w:iCs/>
          <w:sz w:val="20"/>
        </w:rPr>
        <w:t xml:space="preserve"> колико износи укупна цена са ПДВ и то тако што ће помножити јединичну цену са ПДВ (наведену у колони </w:t>
      </w:r>
      <w:r w:rsidRPr="00BE7159">
        <w:rPr>
          <w:rFonts w:ascii="Arial" w:hAnsi="Arial" w:cs="Arial"/>
          <w:bCs/>
          <w:iCs/>
          <w:sz w:val="20"/>
          <w:lang w:val="sr-Cyrl-CS"/>
        </w:rPr>
        <w:t>6</w:t>
      </w:r>
      <w:r w:rsidRPr="00BE7159">
        <w:rPr>
          <w:rFonts w:ascii="Arial" w:hAnsi="Arial" w:cs="Arial"/>
          <w:bCs/>
          <w:iCs/>
          <w:sz w:val="20"/>
        </w:rPr>
        <w:t xml:space="preserve">.) са траженом количином (која је наведена у колони </w:t>
      </w:r>
      <w:r w:rsidRPr="00BE7159">
        <w:rPr>
          <w:rFonts w:ascii="Arial" w:hAnsi="Arial" w:cs="Arial"/>
          <w:bCs/>
          <w:iCs/>
          <w:sz w:val="20"/>
          <w:lang w:val="sr-Cyrl-CS"/>
        </w:rPr>
        <w:t>4</w:t>
      </w:r>
      <w:r w:rsidRPr="00BE7159">
        <w:rPr>
          <w:rFonts w:ascii="Arial" w:hAnsi="Arial" w:cs="Arial"/>
          <w:bCs/>
          <w:iCs/>
          <w:sz w:val="20"/>
        </w:rPr>
        <w:t>.).</w:t>
      </w:r>
    </w:p>
    <w:p w:rsidR="007A6EE5" w:rsidRPr="00BE7159" w:rsidRDefault="007A6EE5" w:rsidP="007A6EE5">
      <w:pPr>
        <w:pStyle w:val="ListParagraph"/>
        <w:tabs>
          <w:tab w:val="left" w:pos="90"/>
        </w:tabs>
        <w:suppressAutoHyphens/>
        <w:spacing w:before="0" w:after="0" w:line="240" w:lineRule="auto"/>
        <w:ind w:left="0"/>
        <w:contextualSpacing w:val="0"/>
        <w:rPr>
          <w:rFonts w:ascii="Arial" w:hAnsi="Arial" w:cs="Arial"/>
          <w:bCs/>
          <w:iCs/>
          <w:sz w:val="20"/>
        </w:rPr>
      </w:pPr>
      <w:proofErr w:type="gramStart"/>
      <w:r w:rsidRPr="00BE7159">
        <w:rPr>
          <w:rFonts w:ascii="Arial" w:hAnsi="Arial" w:cs="Arial"/>
          <w:bCs/>
          <w:iCs/>
          <w:sz w:val="20"/>
        </w:rPr>
        <w:t>-у колону 9.</w:t>
      </w:r>
      <w:proofErr w:type="gramEnd"/>
      <w:r w:rsidRPr="00BE7159">
        <w:rPr>
          <w:rFonts w:ascii="Arial" w:hAnsi="Arial" w:cs="Arial"/>
          <w:bCs/>
          <w:iCs/>
          <w:sz w:val="20"/>
        </w:rPr>
        <w:t xml:space="preserve"> </w:t>
      </w:r>
      <w:proofErr w:type="gramStart"/>
      <w:r w:rsidRPr="00BE7159">
        <w:rPr>
          <w:rFonts w:ascii="Arial" w:hAnsi="Arial" w:cs="Arial"/>
          <w:bCs/>
          <w:iCs/>
          <w:sz w:val="20"/>
        </w:rPr>
        <w:t>уписати</w:t>
      </w:r>
      <w:proofErr w:type="gramEnd"/>
      <w:r w:rsidRPr="00BE7159">
        <w:rPr>
          <w:rFonts w:ascii="Arial" w:hAnsi="Arial" w:cs="Arial"/>
          <w:bCs/>
          <w:iCs/>
          <w:sz w:val="20"/>
        </w:rPr>
        <w:t xml:space="preserve"> назив понуђеног добра, назив произвођача понуђених добара и земљу порекла понуђеног добра</w:t>
      </w:r>
    </w:p>
    <w:p w:rsidR="007A6EE5" w:rsidRPr="00BE7159" w:rsidRDefault="007A6EE5" w:rsidP="007A6EE5">
      <w:pPr>
        <w:tabs>
          <w:tab w:val="left" w:pos="992"/>
        </w:tabs>
        <w:spacing w:before="0"/>
        <w:rPr>
          <w:rFonts w:cs="Arial"/>
          <w:sz w:val="20"/>
        </w:rPr>
      </w:pPr>
      <w:proofErr w:type="gramStart"/>
      <w:r w:rsidRPr="00BE7159">
        <w:rPr>
          <w:rFonts w:cs="Arial"/>
          <w:sz w:val="20"/>
        </w:rPr>
        <w:t>-у ред бр.</w:t>
      </w:r>
      <w:proofErr w:type="gramEnd"/>
      <w:r w:rsidRPr="00BE7159">
        <w:rPr>
          <w:rFonts w:cs="Arial"/>
          <w:sz w:val="20"/>
        </w:rPr>
        <w:t xml:space="preserve"> I – уписује се укупно понуђена цена за све </w:t>
      </w:r>
      <w:proofErr w:type="gramStart"/>
      <w:r w:rsidRPr="00BE7159">
        <w:rPr>
          <w:rFonts w:cs="Arial"/>
          <w:sz w:val="20"/>
        </w:rPr>
        <w:t>позиције  без</w:t>
      </w:r>
      <w:proofErr w:type="gramEnd"/>
      <w:r w:rsidRPr="00BE7159">
        <w:rPr>
          <w:rFonts w:cs="Arial"/>
          <w:sz w:val="20"/>
        </w:rPr>
        <w:t xml:space="preserve"> ПДВ (збир колоне бр. </w:t>
      </w:r>
      <w:r w:rsidRPr="00BE7159">
        <w:rPr>
          <w:rFonts w:cs="Arial"/>
          <w:sz w:val="20"/>
          <w:lang w:val="sr-Cyrl-RS"/>
        </w:rPr>
        <w:t>7</w:t>
      </w:r>
      <w:r w:rsidRPr="00BE7159">
        <w:rPr>
          <w:rFonts w:cs="Arial"/>
          <w:sz w:val="20"/>
        </w:rPr>
        <w:t>)</w:t>
      </w:r>
    </w:p>
    <w:p w:rsidR="007A6EE5" w:rsidRPr="00BE7159" w:rsidRDefault="007A6EE5" w:rsidP="007A6EE5">
      <w:pPr>
        <w:tabs>
          <w:tab w:val="left" w:pos="992"/>
        </w:tabs>
        <w:spacing w:before="0"/>
        <w:rPr>
          <w:rFonts w:cs="Arial"/>
          <w:sz w:val="20"/>
        </w:rPr>
      </w:pPr>
      <w:proofErr w:type="gramStart"/>
      <w:r w:rsidRPr="00BE7159">
        <w:rPr>
          <w:rFonts w:cs="Arial"/>
          <w:sz w:val="20"/>
        </w:rPr>
        <w:t>-у ред бр.</w:t>
      </w:r>
      <w:proofErr w:type="gramEnd"/>
      <w:r w:rsidRPr="00BE7159">
        <w:rPr>
          <w:rFonts w:cs="Arial"/>
          <w:sz w:val="20"/>
        </w:rPr>
        <w:t xml:space="preserve"> II – уписује се укупан износ ПДВ </w:t>
      </w:r>
    </w:p>
    <w:p w:rsidR="007A6EE5" w:rsidRPr="00BE7159" w:rsidRDefault="007A6EE5" w:rsidP="007A6EE5">
      <w:pPr>
        <w:tabs>
          <w:tab w:val="left" w:pos="992"/>
        </w:tabs>
        <w:spacing w:before="0"/>
        <w:rPr>
          <w:rFonts w:cs="Arial"/>
          <w:sz w:val="20"/>
        </w:rPr>
      </w:pPr>
      <w:proofErr w:type="gramStart"/>
      <w:r w:rsidRPr="00BE7159">
        <w:rPr>
          <w:rFonts w:cs="Arial"/>
          <w:sz w:val="20"/>
        </w:rPr>
        <w:t>-у ред бр.</w:t>
      </w:r>
      <w:proofErr w:type="gramEnd"/>
      <w:r w:rsidRPr="00BE7159">
        <w:rPr>
          <w:rFonts w:cs="Arial"/>
          <w:sz w:val="20"/>
        </w:rPr>
        <w:t xml:space="preserve"> </w:t>
      </w:r>
      <w:proofErr w:type="gramStart"/>
      <w:r w:rsidRPr="00BE7159">
        <w:rPr>
          <w:rFonts w:cs="Arial"/>
          <w:sz w:val="20"/>
        </w:rPr>
        <w:t>III – уписује се укупно понуђена цена са ПДВ (ред бр.</w:t>
      </w:r>
      <w:proofErr w:type="gramEnd"/>
      <w:r w:rsidRPr="00BE7159">
        <w:rPr>
          <w:rFonts w:cs="Arial"/>
          <w:sz w:val="20"/>
        </w:rPr>
        <w:t xml:space="preserve"> </w:t>
      </w:r>
      <w:proofErr w:type="gramStart"/>
      <w:r w:rsidRPr="00BE7159">
        <w:rPr>
          <w:rFonts w:cs="Arial"/>
          <w:sz w:val="20"/>
        </w:rPr>
        <w:t>I + ред.бр.</w:t>
      </w:r>
      <w:proofErr w:type="gramEnd"/>
      <w:r w:rsidRPr="00BE7159">
        <w:rPr>
          <w:rFonts w:cs="Arial"/>
          <w:sz w:val="20"/>
        </w:rPr>
        <w:t xml:space="preserve"> II)</w:t>
      </w:r>
    </w:p>
    <w:p w:rsidR="007A6EE5" w:rsidRPr="00BE7159" w:rsidRDefault="007A6EE5" w:rsidP="007A6EE5">
      <w:pPr>
        <w:tabs>
          <w:tab w:val="left" w:pos="992"/>
        </w:tabs>
        <w:spacing w:before="0"/>
        <w:rPr>
          <w:rFonts w:cs="Arial"/>
          <w:sz w:val="20"/>
        </w:rPr>
      </w:pPr>
      <w:r w:rsidRPr="00BE7159">
        <w:rPr>
          <w:rFonts w:cs="Arial"/>
          <w:sz w:val="20"/>
        </w:rPr>
        <w:t xml:space="preserve">- </w:t>
      </w:r>
      <w:proofErr w:type="gramStart"/>
      <w:r w:rsidRPr="00BE7159">
        <w:rPr>
          <w:rFonts w:cs="Arial"/>
          <w:sz w:val="20"/>
        </w:rPr>
        <w:t>у</w:t>
      </w:r>
      <w:proofErr w:type="gramEnd"/>
      <w:r w:rsidRPr="00BE7159">
        <w:rPr>
          <w:rFonts w:cs="Arial"/>
          <w:sz w:val="20"/>
        </w:rPr>
        <w:t xml:space="preserve"> Табелу 2. </w:t>
      </w:r>
      <w:proofErr w:type="gramStart"/>
      <w:r w:rsidRPr="00BE7159">
        <w:rPr>
          <w:rFonts w:cs="Arial"/>
          <w:sz w:val="20"/>
        </w:rPr>
        <w:t>уписују</w:t>
      </w:r>
      <w:proofErr w:type="gramEnd"/>
      <w:r w:rsidRPr="00BE7159">
        <w:rPr>
          <w:rFonts w:cs="Arial"/>
          <w:sz w:val="20"/>
        </w:rPr>
        <w:t xml:space="preserve"> се посебно исказани трошкови у дин</w:t>
      </w:r>
      <w:r w:rsidRPr="00BE7159">
        <w:rPr>
          <w:rFonts w:cs="Arial"/>
          <w:sz w:val="20"/>
          <w:lang w:val="sr-Cyrl-RS"/>
        </w:rPr>
        <w:t xml:space="preserve"> </w:t>
      </w:r>
      <w:r w:rsidRPr="00BE7159">
        <w:rPr>
          <w:rFonts w:cs="Arial"/>
          <w:sz w:val="20"/>
        </w:rPr>
        <w:t xml:space="preserve"> који су укључени у укупно понуђену цену без ПДВ (ред бр. </w:t>
      </w:r>
      <w:proofErr w:type="gramStart"/>
      <w:r w:rsidRPr="00BE7159">
        <w:rPr>
          <w:rFonts w:cs="Arial"/>
          <w:sz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E7159">
        <w:rPr>
          <w:rFonts w:cs="Arial"/>
          <w:sz w:val="20"/>
        </w:rPr>
        <w:t xml:space="preserve"> I из табеле 1)</w:t>
      </w:r>
    </w:p>
    <w:p w:rsidR="007A6EE5" w:rsidRPr="00495328" w:rsidRDefault="007A6EE5" w:rsidP="007A6EE5">
      <w:pPr>
        <w:tabs>
          <w:tab w:val="left" w:pos="992"/>
        </w:tabs>
        <w:spacing w:before="0"/>
        <w:rPr>
          <w:rFonts w:cs="Arial"/>
          <w:sz w:val="20"/>
        </w:rPr>
      </w:pPr>
      <w:proofErr w:type="gramStart"/>
      <w:r w:rsidRPr="00BE7159">
        <w:rPr>
          <w:rFonts w:cs="Arial"/>
          <w:sz w:val="20"/>
        </w:rPr>
        <w:t>-</w:t>
      </w:r>
      <w:r w:rsidRPr="00495328">
        <w:rPr>
          <w:rFonts w:cs="Arial"/>
          <w:sz w:val="20"/>
        </w:rPr>
        <w:t>-на место предвиђено за место и датум уписује се место и датум попуњавања обрасца структуре цене.</w:t>
      </w:r>
      <w:proofErr w:type="gramEnd"/>
    </w:p>
    <w:p w:rsidR="007A6EE5" w:rsidRPr="00BE7159" w:rsidRDefault="007A6EE5" w:rsidP="007A6EE5">
      <w:pPr>
        <w:tabs>
          <w:tab w:val="left" w:pos="992"/>
        </w:tabs>
        <w:spacing w:before="0"/>
        <w:rPr>
          <w:rFonts w:cs="Arial"/>
          <w:sz w:val="20"/>
        </w:rPr>
      </w:pPr>
      <w:r w:rsidRPr="00495328">
        <w:rPr>
          <w:rFonts w:cs="Arial"/>
          <w:sz w:val="20"/>
        </w:rPr>
        <w:t>-</w:t>
      </w:r>
      <w:proofErr w:type="gramStart"/>
      <w:r w:rsidRPr="00495328">
        <w:rPr>
          <w:rFonts w:cs="Arial"/>
          <w:sz w:val="20"/>
        </w:rPr>
        <w:t>на  место</w:t>
      </w:r>
      <w:proofErr w:type="gramEnd"/>
      <w:r w:rsidRPr="00495328">
        <w:rPr>
          <w:rFonts w:cs="Arial"/>
          <w:sz w:val="20"/>
        </w:rPr>
        <w:t xml:space="preserve"> предвиђено за потпис понуђач потписује образац структуре цене.</w:t>
      </w:r>
    </w:p>
    <w:p w:rsidR="007A6EE5" w:rsidRDefault="007A6EE5"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B148A0" w:rsidRDefault="00B148A0" w:rsidP="00343A18">
      <w:pPr>
        <w:pStyle w:val="KDObrazac"/>
        <w:spacing w:before="0"/>
        <w:rPr>
          <w:lang w:val="sr-Cyrl-RS"/>
        </w:rPr>
      </w:pPr>
    </w:p>
    <w:p w:rsidR="004617BE" w:rsidRDefault="004617BE" w:rsidP="00343A18">
      <w:pPr>
        <w:pStyle w:val="KDObrazac"/>
        <w:spacing w:before="0"/>
        <w:rPr>
          <w:lang w:val="sr-Cyrl-RS"/>
        </w:rPr>
      </w:pPr>
    </w:p>
    <w:p w:rsidR="004617BE" w:rsidRDefault="004617BE" w:rsidP="00343A18">
      <w:pPr>
        <w:pStyle w:val="KDObrazac"/>
        <w:spacing w:before="0"/>
        <w:rPr>
          <w:lang w:val="sr-Cyrl-RS"/>
        </w:rPr>
      </w:pPr>
    </w:p>
    <w:p w:rsidR="00F87AF5" w:rsidRDefault="00F87AF5" w:rsidP="00343A18">
      <w:pPr>
        <w:pStyle w:val="KDObrazac"/>
        <w:spacing w:before="0"/>
        <w:rPr>
          <w:lang w:val="sr-Cyrl-RS"/>
        </w:rPr>
      </w:pPr>
    </w:p>
    <w:p w:rsidR="00F87AF5" w:rsidRDefault="00F87AF5" w:rsidP="00343A18">
      <w:pPr>
        <w:pStyle w:val="KDObrazac"/>
        <w:spacing w:before="0"/>
        <w:rPr>
          <w:lang w:val="sr-Cyrl-RS"/>
        </w:rPr>
      </w:pPr>
    </w:p>
    <w:p w:rsidR="00F87AF5" w:rsidRDefault="00F87AF5" w:rsidP="00343A18">
      <w:pPr>
        <w:pStyle w:val="KDObrazac"/>
        <w:spacing w:before="0"/>
        <w:rPr>
          <w:lang w:val="sr-Cyrl-RS"/>
        </w:rPr>
      </w:pPr>
    </w:p>
    <w:p w:rsidR="00F87AF5" w:rsidRDefault="00F87AF5" w:rsidP="00343A18">
      <w:pPr>
        <w:pStyle w:val="KDObrazac"/>
        <w:spacing w:before="0"/>
        <w:rPr>
          <w:lang w:val="sr-Cyrl-RS"/>
        </w:rPr>
      </w:pPr>
    </w:p>
    <w:p w:rsidR="00F87AF5" w:rsidRDefault="00F87AF5" w:rsidP="00343A18">
      <w:pPr>
        <w:pStyle w:val="KDObrazac"/>
        <w:spacing w:before="0"/>
        <w:rPr>
          <w:lang w:val="sr-Cyrl-RS"/>
        </w:rPr>
      </w:pPr>
    </w:p>
    <w:p w:rsidR="00F87AF5" w:rsidRDefault="00F87AF5" w:rsidP="00343A18">
      <w:pPr>
        <w:pStyle w:val="KDObrazac"/>
        <w:spacing w:before="0"/>
        <w:rPr>
          <w:lang w:val="sr-Cyrl-RS"/>
        </w:rPr>
      </w:pPr>
    </w:p>
    <w:p w:rsidR="00F87AF5" w:rsidRDefault="00F87AF5" w:rsidP="00343A18">
      <w:pPr>
        <w:pStyle w:val="KDObrazac"/>
        <w:spacing w:before="0"/>
        <w:rPr>
          <w:lang w:val="sr-Cyrl-RS"/>
        </w:rPr>
      </w:pPr>
    </w:p>
    <w:p w:rsidR="00F87AF5" w:rsidRDefault="00F87AF5" w:rsidP="00343A18">
      <w:pPr>
        <w:pStyle w:val="KDObrazac"/>
        <w:spacing w:before="0"/>
        <w:rPr>
          <w:lang w:val="sr-Cyrl-RS"/>
        </w:rPr>
      </w:pPr>
    </w:p>
    <w:p w:rsidR="00F87AF5" w:rsidRDefault="00F87AF5" w:rsidP="00343A18">
      <w:pPr>
        <w:pStyle w:val="KDObrazac"/>
        <w:spacing w:before="0"/>
        <w:rPr>
          <w:lang w:val="sr-Cyrl-RS"/>
        </w:rPr>
      </w:pPr>
    </w:p>
    <w:p w:rsidR="00F87AF5" w:rsidRDefault="00F87AF5" w:rsidP="00343A18">
      <w:pPr>
        <w:pStyle w:val="KDObrazac"/>
        <w:spacing w:before="0"/>
        <w:rPr>
          <w:lang w:val="sr-Cyrl-RS"/>
        </w:rPr>
      </w:pPr>
    </w:p>
    <w:p w:rsidR="00B148A0" w:rsidRDefault="00B148A0" w:rsidP="00343A18">
      <w:pPr>
        <w:pStyle w:val="KDObrazac"/>
        <w:spacing w:before="0"/>
        <w:rPr>
          <w:lang w:val="sr-Cyrl-RS"/>
        </w:rPr>
      </w:pPr>
    </w:p>
    <w:p w:rsidR="0036438B" w:rsidRDefault="0036438B" w:rsidP="00343A18">
      <w:pPr>
        <w:pStyle w:val="KDObrazac"/>
        <w:spacing w:before="0"/>
        <w:rPr>
          <w:lang w:val="sr-Cyrl-RS"/>
        </w:rPr>
      </w:pPr>
    </w:p>
    <w:p w:rsidR="00343A18" w:rsidRPr="007A6EE5" w:rsidRDefault="00343A18" w:rsidP="00343A18">
      <w:pPr>
        <w:pStyle w:val="KDObrazac"/>
        <w:spacing w:before="0"/>
        <w:rPr>
          <w:lang w:val="sr-Cyrl-RS"/>
        </w:rPr>
      </w:pPr>
      <w:proofErr w:type="gramStart"/>
      <w:r w:rsidRPr="00F10346">
        <w:t xml:space="preserve">ОБРАЗАЦ </w:t>
      </w:r>
      <w:bookmarkEnd w:id="253"/>
      <w:r w:rsidR="007A6EE5">
        <w:rPr>
          <w:lang w:val="sr-Cyrl-RS"/>
        </w:rPr>
        <w:t>3.</w:t>
      </w:r>
      <w:proofErr w:type="gramEnd"/>
    </w:p>
    <w:p w:rsidR="00343A18" w:rsidRDefault="00343A18" w:rsidP="00343A18">
      <w:pPr>
        <w:spacing w:before="0"/>
        <w:rPr>
          <w:rFonts w:cs="Arial"/>
          <w:lang w:val="sr-Cyrl-CS"/>
        </w:rPr>
      </w:pPr>
    </w:p>
    <w:p w:rsidR="007A6EE5" w:rsidRPr="00F10346" w:rsidRDefault="007A6EE5"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A53D55">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w:t>
      </w:r>
      <w:r w:rsidR="00977792">
        <w:rPr>
          <w:rFonts w:cs="Arial"/>
          <w:lang w:val="ru-RU"/>
        </w:rPr>
        <w:t xml:space="preserve">, </w:t>
      </w:r>
      <w:r w:rsidR="00977792" w:rsidRPr="00977792">
        <w:rPr>
          <w:rFonts w:cs="Arial"/>
          <w:lang w:val="ru-RU"/>
        </w:rPr>
        <w:t>41/19</w:t>
      </w:r>
      <w:r w:rsidRPr="00F10346">
        <w:rPr>
          <w:rFonts w:cs="Arial"/>
          <w:lang w:val="ru-RU"/>
        </w:rPr>
        <w:t>)</w:t>
      </w:r>
      <w:r w:rsidR="00977792">
        <w:rPr>
          <w:rFonts w:cs="Arial"/>
          <w:lang w:val="ru-RU"/>
        </w:rPr>
        <w:t>,</w:t>
      </w:r>
      <w:r w:rsidRPr="00F10346">
        <w:rPr>
          <w:rFonts w:cs="Arial"/>
          <w:lang w:val="ru-RU"/>
        </w:rPr>
        <w:t xml:space="preserve">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27633C">
        <w:rPr>
          <w:rFonts w:cs="Arial"/>
          <w:lang w:val="ru-RU"/>
        </w:rPr>
        <w:t>УЉА И ТЕЧНОСТИ ЗА МОТОРНА ВОЗИЛА - ТЕНТ</w:t>
      </w:r>
      <w:r w:rsidR="001F03E4">
        <w:rPr>
          <w:rFonts w:cs="Arial"/>
          <w:lang w:val="ru-RU"/>
        </w:rPr>
        <w:t xml:space="preserve"> </w:t>
      </w:r>
      <w:r w:rsidR="00977792" w:rsidRPr="00977792">
        <w:rPr>
          <w:rFonts w:cs="Arial"/>
          <w:lang w:val="ru-RU"/>
        </w:rPr>
        <w:t xml:space="preserve"> </w:t>
      </w:r>
      <w:r w:rsidRPr="00F10346">
        <w:rPr>
          <w:rFonts w:cs="Arial"/>
          <w:lang w:val="ru-RU"/>
        </w:rPr>
        <w:t>ЈН бр.</w:t>
      </w:r>
      <w:r w:rsidR="00977792" w:rsidRPr="00977792">
        <w:rPr>
          <w:rFonts w:cs="Arial"/>
          <w:lang w:val="ru-RU"/>
        </w:rPr>
        <w:t xml:space="preserve"> </w:t>
      </w:r>
      <w:r w:rsidR="00ED1013">
        <w:rPr>
          <w:rFonts w:cs="Arial"/>
          <w:lang w:val="ru-RU"/>
        </w:rPr>
        <w:t>ЈН/3000/0874/2020 (95/2020)</w:t>
      </w:r>
      <w:r w:rsidR="000C47C4">
        <w:rPr>
          <w:rFonts w:cs="Arial"/>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B60DE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B60DE2">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00B60DE2">
        <w:rPr>
          <w:rFonts w:cs="Arial"/>
        </w:rPr>
        <w:t xml:space="preserve">мора бити попуњена и </w:t>
      </w:r>
      <w:r w:rsidRPr="00F10346">
        <w:rPr>
          <w:rFonts w:cs="Arial"/>
        </w:rPr>
        <w:t>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w:t>
      </w:r>
      <w:r w:rsidR="00B60DE2">
        <w:rPr>
          <w:rFonts w:cs="Arial"/>
        </w:rPr>
        <w:t>упе понуђача.</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4" w:name="_Toc442559928"/>
      <w:proofErr w:type="gramStart"/>
      <w:r w:rsidRPr="00F10346">
        <w:t xml:space="preserve">ОБРАЗАЦ </w:t>
      </w:r>
      <w:r w:rsidR="00977792">
        <w:rPr>
          <w:lang w:val="sr-Cyrl-RS"/>
        </w:rPr>
        <w:t>4</w:t>
      </w:r>
      <w:r w:rsidRPr="00F10346">
        <w:t>.</w:t>
      </w:r>
      <w:bookmarkEnd w:id="25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F9654E">
        <w:rPr>
          <w:rFonts w:cs="Arial"/>
        </w:rPr>
        <w:t xml:space="preserve">: </w:t>
      </w:r>
      <w:r w:rsidR="0027633C">
        <w:rPr>
          <w:rFonts w:cs="Arial"/>
          <w:lang w:val="sr-Cyrl-RS"/>
        </w:rPr>
        <w:t>УЉА И ТЕЧНОСТИ ЗА МОТОРНА ВОЗИЛА - ТЕНТ</w:t>
      </w:r>
      <w:r w:rsidR="001F03E4">
        <w:rPr>
          <w:rFonts w:cs="Arial"/>
          <w:lang w:val="sr-Cyrl-RS"/>
        </w:rPr>
        <w:t xml:space="preserve"> </w:t>
      </w:r>
      <w:r w:rsidR="00F9654E">
        <w:rPr>
          <w:rFonts w:cs="Arial"/>
          <w:color w:val="000000"/>
          <w:lang w:val="sr-Latn-CS"/>
        </w:rPr>
        <w:t xml:space="preserve"> </w:t>
      </w:r>
      <w:r w:rsidR="00F9654E">
        <w:rPr>
          <w:rFonts w:cs="Arial"/>
          <w:lang w:val="sr-Cyrl-RS"/>
        </w:rPr>
        <w:t xml:space="preserve"> у </w:t>
      </w:r>
      <w:r w:rsidR="00F9654E" w:rsidRPr="00F10346">
        <w:rPr>
          <w:rFonts w:cs="Arial"/>
        </w:rPr>
        <w:t>отвореном поступку</w:t>
      </w:r>
      <w:r w:rsidR="00F9654E" w:rsidRPr="00F10346">
        <w:rPr>
          <w:rFonts w:cs="Arial"/>
          <w:lang w:val="ru-RU"/>
        </w:rPr>
        <w:t>јавне набавке ЈН бр.</w:t>
      </w:r>
      <w:r w:rsidR="00F9654E" w:rsidRPr="00994829">
        <w:t xml:space="preserve"> </w:t>
      </w:r>
      <w:r w:rsidR="00ED1013">
        <w:rPr>
          <w:rFonts w:cs="Arial"/>
          <w:lang w:val="ru-RU"/>
        </w:rPr>
        <w:t>ЈН/3000/0874/2020 (95/2020)</w:t>
      </w:r>
      <w:r w:rsidR="00F9654E" w:rsidRPr="00F10346">
        <w:rPr>
          <w:rFonts w:cs="Arial"/>
          <w:lang w:val="ru-RU"/>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00B60DE2">
        <w:rPr>
          <w:rFonts w:cs="Arial"/>
        </w:rPr>
        <w:t xml:space="preserve">мора бити попуњена и </w:t>
      </w:r>
      <w:r w:rsidRPr="00F10346">
        <w:rPr>
          <w:rFonts w:cs="Arial"/>
        </w:rPr>
        <w:t>потписана од стране овлашћеног лица</w:t>
      </w:r>
      <w:r w:rsidRPr="00F10346">
        <w:rPr>
          <w:rFonts w:cs="Arial"/>
          <w:lang w:val="sr-Cyrl-CS"/>
        </w:rPr>
        <w:t xml:space="preserve"> за заступање</w:t>
      </w:r>
      <w:r w:rsidRPr="00F10346">
        <w:rPr>
          <w:rFonts w:cs="Arial"/>
        </w:rPr>
        <w:t xml:space="preserve"> понуђача из г</w:t>
      </w:r>
      <w:r w:rsidR="00B60DE2">
        <w:rPr>
          <w:rFonts w:cs="Arial"/>
        </w:rPr>
        <w:t>рупе понуђача.</w:t>
      </w:r>
      <w:r w:rsidRPr="00F10346">
        <w:rPr>
          <w:rFonts w:cs="Arial"/>
        </w:rPr>
        <w:t xml:space="preserve">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00B60DE2">
        <w:rPr>
          <w:rFonts w:eastAsia="Calibri" w:cs="Arial"/>
          <w:lang w:val="sr-Cyrl-CS"/>
        </w:rPr>
        <w:t>попуњена и</w:t>
      </w:r>
      <w:r w:rsidRPr="00F10346">
        <w:rPr>
          <w:rFonts w:eastAsia="Calibri" w:cs="Arial"/>
        </w:rPr>
        <w:t xml:space="preserve"> потписана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00B60DE2">
        <w:rPr>
          <w:rFonts w:eastAsia="Calibri" w:cs="Arial"/>
          <w:lang w:val="sr-Cyrl-CS"/>
        </w:rPr>
        <w:t>.</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Default="0042687E" w:rsidP="00874F5B">
      <w:pPr>
        <w:rPr>
          <w:lang w:val="sr-Cyrl-RS"/>
        </w:rPr>
      </w:pPr>
    </w:p>
    <w:p w:rsidR="00B148A0" w:rsidRDefault="00B148A0" w:rsidP="00874F5B">
      <w:pPr>
        <w:rPr>
          <w:lang w:val="sr-Cyrl-RS"/>
        </w:rPr>
      </w:pPr>
    </w:p>
    <w:p w:rsidR="00B148A0" w:rsidRDefault="00B148A0" w:rsidP="00874F5B">
      <w:pPr>
        <w:rPr>
          <w:lang w:val="sr-Cyrl-RS"/>
        </w:rPr>
      </w:pPr>
    </w:p>
    <w:p w:rsidR="00E31DFC" w:rsidRPr="00B148A0" w:rsidRDefault="00E31DFC" w:rsidP="00874F5B">
      <w:pPr>
        <w:rPr>
          <w:lang w:val="sr-Cyrl-RS"/>
        </w:rPr>
      </w:pPr>
    </w:p>
    <w:p w:rsidR="00F9654E" w:rsidRDefault="00F9654E" w:rsidP="00F9654E">
      <w:pPr>
        <w:pStyle w:val="KDObrazac"/>
        <w:rPr>
          <w:lang w:val="sr-Cyrl-RS"/>
        </w:rPr>
      </w:pPr>
      <w:bookmarkStart w:id="256" w:name="_Toc442559940"/>
      <w:bookmarkStart w:id="257" w:name="_Toc442559941"/>
      <w:proofErr w:type="gramStart"/>
      <w:r>
        <w:t xml:space="preserve">ОБРАЗАЦ </w:t>
      </w:r>
      <w:bookmarkEnd w:id="256"/>
      <w:r>
        <w:rPr>
          <w:lang w:val="sr-Cyrl-RS"/>
        </w:rPr>
        <w:t>5.</w:t>
      </w:r>
      <w:proofErr w:type="gramEnd"/>
    </w:p>
    <w:p w:rsidR="00F9654E" w:rsidRDefault="00F9654E" w:rsidP="00F9654E">
      <w:pPr>
        <w:jc w:val="center"/>
        <w:rPr>
          <w:rFonts w:cs="Arial"/>
          <w:b/>
        </w:rPr>
      </w:pPr>
      <w:r>
        <w:rPr>
          <w:rFonts w:cs="Arial"/>
          <w:b/>
        </w:rPr>
        <w:t>СПИСАК ИСПОРУЧЕНИХ ДОБАРА– СТРУЧНЕ РЕФЕРЕНЦЕ</w:t>
      </w:r>
    </w:p>
    <w:p w:rsidR="00F9654E" w:rsidRDefault="00F9654E" w:rsidP="00F9654E">
      <w:pPr>
        <w:rPr>
          <w:rFonts w:cs="Arial"/>
        </w:rPr>
      </w:pP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76"/>
        <w:gridCol w:w="1698"/>
        <w:gridCol w:w="10"/>
        <w:gridCol w:w="1714"/>
        <w:gridCol w:w="413"/>
        <w:gridCol w:w="1226"/>
        <w:gridCol w:w="2141"/>
        <w:gridCol w:w="656"/>
      </w:tblGrid>
      <w:tr w:rsidR="00F9654E" w:rsidTr="00E5556D">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
                <w:bCs/>
                <w:iCs/>
                <w:lang w:val="sr-Cyrl-CS" w:eastAsia="hr-HR"/>
              </w:rPr>
            </w:pPr>
          </w:p>
        </w:tc>
        <w:tc>
          <w:tcPr>
            <w:tcW w:w="885" w:type="pct"/>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Cs/>
                <w:iCs/>
                <w:lang w:val="sr-Cyrl-CS" w:eastAsia="hr-HR"/>
              </w:rPr>
            </w:pPr>
          </w:p>
          <w:p w:rsidR="00F9654E" w:rsidRDefault="00F9654E" w:rsidP="00E5556D">
            <w:pPr>
              <w:jc w:val="center"/>
              <w:rPr>
                <w:rFonts w:eastAsia="Calibri" w:cs="Arial"/>
                <w:bCs/>
                <w:iCs/>
                <w:lang w:val="sr-Cyrl-CS" w:eastAsia="hr-HR"/>
              </w:rPr>
            </w:pPr>
            <w:r>
              <w:rPr>
                <w:rFonts w:eastAsia="Calibri" w:cs="Arial"/>
                <w:bCs/>
                <w:iCs/>
              </w:rPr>
              <w:t>Референтни наручилац односно купац</w:t>
            </w:r>
          </w:p>
        </w:tc>
        <w:tc>
          <w:tcPr>
            <w:tcW w:w="846" w:type="pct"/>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Cs/>
                <w:iCs/>
                <w:lang w:val="sr-Cyrl-CS" w:eastAsia="hr-HR"/>
              </w:rPr>
            </w:pPr>
          </w:p>
          <w:p w:rsidR="00F9654E" w:rsidRDefault="00F9654E" w:rsidP="00E5556D">
            <w:pPr>
              <w:jc w:val="center"/>
              <w:rPr>
                <w:rFonts w:eastAsia="Calibri" w:cs="Arial"/>
                <w:b/>
                <w:bCs/>
                <w:iCs/>
                <w:lang w:val="sr-Cyrl-CS" w:eastAsia="hr-HR"/>
              </w:rPr>
            </w:pPr>
            <w:r>
              <w:rPr>
                <w:rFonts w:eastAsia="Calibri" w:cs="Arial"/>
                <w:bCs/>
                <w:iCs/>
                <w:lang w:val="ru-RU"/>
              </w:rPr>
              <w:t>Лице за контакт</w:t>
            </w:r>
            <w:r>
              <w:rPr>
                <w:rFonts w:eastAsia="Calibri" w:cs="Arial"/>
                <w:bCs/>
                <w:iCs/>
              </w:rPr>
              <w:t xml:space="preserve"> и број телефона</w:t>
            </w:r>
          </w:p>
        </w:tc>
        <w:tc>
          <w:tcPr>
            <w:tcW w:w="859" w:type="pct"/>
            <w:gridSpan w:val="2"/>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Cs/>
                <w:iCs/>
                <w:lang w:val="sr-Cyrl-CS" w:eastAsia="hr-HR"/>
              </w:rPr>
            </w:pPr>
          </w:p>
          <w:p w:rsidR="00F9654E" w:rsidRDefault="00F9654E" w:rsidP="00E5556D">
            <w:pPr>
              <w:jc w:val="center"/>
              <w:rPr>
                <w:rFonts w:eastAsia="Calibri" w:cs="Arial"/>
                <w:b/>
                <w:bCs/>
                <w:iCs/>
                <w:lang w:val="sr-Cyrl-CS" w:eastAsia="hr-HR"/>
              </w:rPr>
            </w:pPr>
            <w:r>
              <w:rPr>
                <w:rFonts w:eastAsia="Calibri" w:cs="Arial"/>
                <w:bCs/>
                <w:iCs/>
              </w:rPr>
              <w:t>Број и датум закључења уговора</w:t>
            </w:r>
          </w:p>
        </w:tc>
        <w:tc>
          <w:tcPr>
            <w:tcW w:w="817" w:type="pct"/>
            <w:gridSpan w:val="2"/>
            <w:tcBorders>
              <w:top w:val="single" w:sz="4" w:space="0" w:color="auto"/>
              <w:left w:val="single" w:sz="4" w:space="0" w:color="auto"/>
              <w:bottom w:val="single" w:sz="4" w:space="0" w:color="auto"/>
              <w:right w:val="single" w:sz="4" w:space="0" w:color="auto"/>
            </w:tcBorders>
            <w:vAlign w:val="center"/>
          </w:tcPr>
          <w:p w:rsidR="00F9654E" w:rsidRDefault="00F9654E" w:rsidP="00E5556D">
            <w:pPr>
              <w:jc w:val="center"/>
              <w:rPr>
                <w:rFonts w:eastAsia="Calibri" w:cs="Arial"/>
                <w:bCs/>
                <w:iCs/>
                <w:lang w:val="sr-Cyrl-CS" w:eastAsia="hr-HR"/>
              </w:rPr>
            </w:pPr>
          </w:p>
          <w:p w:rsidR="00F9654E" w:rsidRDefault="00F9654E" w:rsidP="00E5556D">
            <w:pPr>
              <w:jc w:val="center"/>
              <w:rPr>
                <w:rFonts w:eastAsia="Calibri" w:cs="Arial"/>
                <w:bCs/>
                <w:iCs/>
              </w:rPr>
            </w:pPr>
            <w:r>
              <w:rPr>
                <w:rFonts w:eastAsia="Calibri" w:cs="Arial"/>
                <w:bCs/>
                <w:iCs/>
              </w:rPr>
              <w:t>Датум реализације уговора</w:t>
            </w:r>
          </w:p>
          <w:p w:rsidR="00F9654E" w:rsidRDefault="00F9654E" w:rsidP="00E5556D">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Cs/>
                <w:iCs/>
                <w:lang w:val="sr-Cyrl-CS" w:eastAsia="hr-HR"/>
              </w:rPr>
            </w:pPr>
          </w:p>
          <w:p w:rsidR="00F9654E" w:rsidRDefault="00F9654E" w:rsidP="00E5556D">
            <w:pPr>
              <w:jc w:val="center"/>
              <w:rPr>
                <w:rFonts w:eastAsia="Calibri" w:cs="Arial"/>
                <w:bCs/>
                <w:iCs/>
                <w:lang w:val="sr-Cyrl-RS"/>
              </w:rPr>
            </w:pPr>
            <w:r>
              <w:rPr>
                <w:rFonts w:eastAsia="Calibri" w:cs="Arial"/>
                <w:bCs/>
                <w:iCs/>
                <w:lang w:val="sr-Cyrl-RS"/>
              </w:rPr>
              <w:t xml:space="preserve">ПРЕДМЕТ </w:t>
            </w:r>
          </w:p>
          <w:p w:rsidR="00F9654E" w:rsidRDefault="00F9654E" w:rsidP="00E5556D">
            <w:pPr>
              <w:jc w:val="center"/>
              <w:rPr>
                <w:rFonts w:eastAsia="Calibri" w:cs="Arial"/>
                <w:bCs/>
                <w:iCs/>
                <w:lang w:val="sr-Cyrl-RS"/>
              </w:rPr>
            </w:pPr>
            <w:r>
              <w:rPr>
                <w:rFonts w:eastAsia="Calibri" w:cs="Arial"/>
                <w:bCs/>
                <w:iCs/>
                <w:lang w:val="sr-Cyrl-RS"/>
              </w:rPr>
              <w:t xml:space="preserve">УГОВОРА </w:t>
            </w:r>
          </w:p>
          <w:p w:rsidR="00F9654E" w:rsidRPr="00496239" w:rsidRDefault="00F9654E" w:rsidP="00E5556D">
            <w:pPr>
              <w:jc w:val="center"/>
              <w:rPr>
                <w:rFonts w:eastAsia="Calibri" w:cs="Arial"/>
                <w:bCs/>
                <w:i/>
                <w:iCs/>
                <w:lang w:val="sr-Cyrl-RS" w:eastAsia="hr-HR"/>
              </w:rPr>
            </w:pPr>
            <w:r>
              <w:rPr>
                <w:rFonts w:eastAsia="Calibri" w:cs="Arial"/>
                <w:bCs/>
                <w:i/>
                <w:iCs/>
                <w:lang w:val="sr-Cyrl-RS"/>
              </w:rPr>
              <w:t>Навести испоручене ставке</w:t>
            </w:r>
          </w:p>
        </w:tc>
      </w:tr>
      <w:tr w:rsidR="00F9654E" w:rsidTr="00E5556D">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Cs/>
                <w:iCs/>
                <w:lang w:val="sr-Cyrl-CS" w:eastAsia="hr-HR"/>
              </w:rPr>
            </w:pPr>
          </w:p>
          <w:p w:rsidR="00F9654E" w:rsidRDefault="00F9654E" w:rsidP="00E5556D">
            <w:pPr>
              <w:jc w:val="center"/>
              <w:rPr>
                <w:rFonts w:eastAsia="Calibri" w:cs="Arial"/>
                <w:bCs/>
                <w:iCs/>
                <w:lang w:val="sr-Cyrl-CS" w:eastAsia="hr-HR"/>
              </w:rPr>
            </w:pPr>
            <w:r>
              <w:rPr>
                <w:rFonts w:eastAsia="Calibri" w:cs="Arial"/>
                <w:bCs/>
                <w:iCs/>
              </w:rPr>
              <w:t>1.</w:t>
            </w:r>
          </w:p>
        </w:tc>
        <w:tc>
          <w:tcPr>
            <w:tcW w:w="885" w:type="pct"/>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
                <w:bCs/>
                <w:iCs/>
                <w:lang w:val="sr-Cyrl-CS" w:eastAsia="hr-HR"/>
              </w:rPr>
            </w:pPr>
          </w:p>
          <w:p w:rsidR="00F9654E" w:rsidRDefault="00F9654E" w:rsidP="00E5556D">
            <w:pPr>
              <w:jc w:val="center"/>
              <w:rPr>
                <w:rFonts w:eastAsia="Calibri" w:cs="Arial"/>
                <w:b/>
                <w:bCs/>
                <w:iCs/>
              </w:rPr>
            </w:pPr>
          </w:p>
          <w:p w:rsidR="00F9654E" w:rsidRDefault="00F9654E" w:rsidP="00E5556D">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
                <w:bCs/>
                <w:iCs/>
                <w:lang w:val="sr-Cyrl-CS" w:eastAsia="hr-HR"/>
              </w:rPr>
            </w:pPr>
          </w:p>
        </w:tc>
      </w:tr>
      <w:tr w:rsidR="00F9654E" w:rsidTr="00E5556D">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Cs/>
                <w:iCs/>
                <w:lang w:val="sr-Cyrl-CS" w:eastAsia="hr-HR"/>
              </w:rPr>
            </w:pPr>
          </w:p>
          <w:p w:rsidR="00F9654E" w:rsidRDefault="00F9654E" w:rsidP="00E5556D">
            <w:pPr>
              <w:jc w:val="center"/>
              <w:rPr>
                <w:rFonts w:eastAsia="Calibri" w:cs="Arial"/>
                <w:bCs/>
                <w:iCs/>
                <w:lang w:val="sr-Cyrl-CS" w:eastAsia="hr-HR"/>
              </w:rPr>
            </w:pPr>
            <w:r>
              <w:rPr>
                <w:rFonts w:eastAsia="Calibri" w:cs="Arial"/>
                <w:bCs/>
                <w:iCs/>
              </w:rPr>
              <w:t>2.</w:t>
            </w:r>
          </w:p>
        </w:tc>
        <w:tc>
          <w:tcPr>
            <w:tcW w:w="885" w:type="pct"/>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
                <w:bCs/>
                <w:iCs/>
                <w:lang w:val="sr-Cyrl-CS" w:eastAsia="hr-HR"/>
              </w:rPr>
            </w:pPr>
          </w:p>
          <w:p w:rsidR="00F9654E" w:rsidRDefault="00F9654E" w:rsidP="00E5556D">
            <w:pPr>
              <w:jc w:val="center"/>
              <w:rPr>
                <w:rFonts w:eastAsia="Calibri" w:cs="Arial"/>
                <w:b/>
                <w:bCs/>
                <w:iCs/>
              </w:rPr>
            </w:pPr>
          </w:p>
          <w:p w:rsidR="00F9654E" w:rsidRDefault="00F9654E" w:rsidP="00E5556D">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
                <w:bCs/>
                <w:iCs/>
                <w:lang w:val="sr-Cyrl-CS" w:eastAsia="hr-HR"/>
              </w:rPr>
            </w:pPr>
          </w:p>
        </w:tc>
      </w:tr>
      <w:tr w:rsidR="00F9654E" w:rsidTr="00E5556D">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Cs/>
                <w:iCs/>
                <w:lang w:val="sr-Cyrl-CS" w:eastAsia="hr-HR"/>
              </w:rPr>
            </w:pPr>
          </w:p>
          <w:p w:rsidR="00F9654E" w:rsidRDefault="00F9654E" w:rsidP="00E5556D">
            <w:pPr>
              <w:jc w:val="center"/>
              <w:rPr>
                <w:rFonts w:eastAsia="Calibri" w:cs="Arial"/>
                <w:bCs/>
                <w:iCs/>
                <w:lang w:val="sr-Cyrl-CS" w:eastAsia="hr-HR"/>
              </w:rPr>
            </w:pPr>
            <w:r>
              <w:rPr>
                <w:rFonts w:eastAsia="Calibri" w:cs="Arial"/>
                <w:bCs/>
                <w:iCs/>
              </w:rPr>
              <w:t>3.</w:t>
            </w:r>
          </w:p>
        </w:tc>
        <w:tc>
          <w:tcPr>
            <w:tcW w:w="885" w:type="pct"/>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
                <w:bCs/>
                <w:iCs/>
                <w:lang w:val="sr-Cyrl-CS" w:eastAsia="hr-HR"/>
              </w:rPr>
            </w:pPr>
          </w:p>
          <w:p w:rsidR="00F9654E" w:rsidRDefault="00F9654E" w:rsidP="00E5556D">
            <w:pPr>
              <w:jc w:val="center"/>
              <w:rPr>
                <w:rFonts w:eastAsia="Calibri" w:cs="Arial"/>
                <w:b/>
                <w:bCs/>
                <w:iCs/>
              </w:rPr>
            </w:pPr>
          </w:p>
          <w:p w:rsidR="00F9654E" w:rsidRDefault="00F9654E" w:rsidP="00E5556D">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
                <w:bCs/>
                <w:iCs/>
                <w:lang w:val="sr-Cyrl-CS" w:eastAsia="hr-HR"/>
              </w:rPr>
            </w:pPr>
          </w:p>
        </w:tc>
      </w:tr>
      <w:tr w:rsidR="00F9654E" w:rsidTr="00E5556D">
        <w:trPr>
          <w:gridAfter w:val="1"/>
          <w:wAfter w:w="327" w:type="pct"/>
        </w:trPr>
        <w:tc>
          <w:tcPr>
            <w:tcW w:w="199" w:type="pct"/>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Cs/>
                <w:iCs/>
                <w:lang w:val="sr-Cyrl-CS" w:eastAsia="hr-HR"/>
              </w:rPr>
            </w:pPr>
          </w:p>
          <w:p w:rsidR="00F9654E" w:rsidRDefault="00F9654E" w:rsidP="00E5556D">
            <w:pPr>
              <w:jc w:val="center"/>
              <w:rPr>
                <w:rFonts w:eastAsia="Calibri" w:cs="Arial"/>
                <w:bCs/>
                <w:iCs/>
                <w:lang w:val="sr-Cyrl-CS" w:eastAsia="hr-HR"/>
              </w:rPr>
            </w:pPr>
            <w:r>
              <w:rPr>
                <w:rFonts w:eastAsia="Calibri" w:cs="Arial"/>
                <w:bCs/>
                <w:iCs/>
              </w:rPr>
              <w:t>4.</w:t>
            </w:r>
          </w:p>
        </w:tc>
        <w:tc>
          <w:tcPr>
            <w:tcW w:w="885" w:type="pct"/>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
                <w:bCs/>
                <w:iCs/>
                <w:lang w:val="sr-Cyrl-CS" w:eastAsia="hr-HR"/>
              </w:rPr>
            </w:pPr>
          </w:p>
          <w:p w:rsidR="00F9654E" w:rsidRDefault="00F9654E" w:rsidP="00E5556D">
            <w:pPr>
              <w:jc w:val="center"/>
              <w:rPr>
                <w:rFonts w:eastAsia="Calibri" w:cs="Arial"/>
                <w:b/>
                <w:bCs/>
                <w:iCs/>
              </w:rPr>
            </w:pPr>
          </w:p>
          <w:p w:rsidR="00F9654E" w:rsidRDefault="00F9654E" w:rsidP="00E5556D">
            <w:pPr>
              <w:jc w:val="center"/>
              <w:rPr>
                <w:rFonts w:eastAsia="Calibri" w:cs="Arial"/>
                <w:b/>
                <w:bCs/>
                <w:iCs/>
                <w:lang w:val="sr-Cyrl-CS" w:eastAsia="hr-HR"/>
              </w:rPr>
            </w:pPr>
          </w:p>
        </w:tc>
        <w:tc>
          <w:tcPr>
            <w:tcW w:w="846" w:type="pct"/>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
                <w:bCs/>
                <w:iCs/>
                <w:lang w:val="sr-Cyrl-CS" w:eastAsia="hr-HR"/>
              </w:rPr>
            </w:pPr>
          </w:p>
        </w:tc>
        <w:tc>
          <w:tcPr>
            <w:tcW w:w="859" w:type="pct"/>
            <w:gridSpan w:val="2"/>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
                <w:bCs/>
                <w:iCs/>
                <w:lang w:val="sr-Cyrl-CS" w:eastAsia="hr-HR"/>
              </w:rPr>
            </w:pPr>
          </w:p>
        </w:tc>
        <w:tc>
          <w:tcPr>
            <w:tcW w:w="817" w:type="pct"/>
            <w:gridSpan w:val="2"/>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
                <w:bCs/>
                <w:iCs/>
                <w:lang w:val="sr-Cyrl-CS" w:eastAsia="hr-HR"/>
              </w:rPr>
            </w:pPr>
          </w:p>
        </w:tc>
        <w:tc>
          <w:tcPr>
            <w:tcW w:w="1067" w:type="pct"/>
            <w:tcBorders>
              <w:top w:val="single" w:sz="4" w:space="0" w:color="auto"/>
              <w:left w:val="single" w:sz="4" w:space="0" w:color="auto"/>
              <w:bottom w:val="single" w:sz="4" w:space="0" w:color="auto"/>
              <w:right w:val="single" w:sz="4" w:space="0" w:color="auto"/>
            </w:tcBorders>
          </w:tcPr>
          <w:p w:rsidR="00F9654E" w:rsidRDefault="00F9654E" w:rsidP="00E5556D">
            <w:pPr>
              <w:jc w:val="center"/>
              <w:rPr>
                <w:rFonts w:eastAsia="Calibri" w:cs="Arial"/>
                <w:b/>
                <w:bCs/>
                <w:iCs/>
                <w:lang w:val="sr-Cyrl-CS" w:eastAsia="hr-HR"/>
              </w:rPr>
            </w:pPr>
          </w:p>
        </w:tc>
      </w:tr>
      <w:tr w:rsidR="00F9654E" w:rsidTr="00E5556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hideMark/>
          </w:tcPr>
          <w:p w:rsidR="00F9654E" w:rsidRDefault="00F9654E" w:rsidP="00E5556D">
            <w:pPr>
              <w:jc w:val="center"/>
              <w:rPr>
                <w:rFonts w:cs="Arial"/>
                <w:lang w:val="sr-Cyrl-CS" w:eastAsia="hr-HR"/>
              </w:rPr>
            </w:pPr>
            <w:r>
              <w:rPr>
                <w:rFonts w:cs="Arial"/>
              </w:rPr>
              <w:t>Датум:</w:t>
            </w:r>
          </w:p>
        </w:tc>
        <w:tc>
          <w:tcPr>
            <w:tcW w:w="1060" w:type="pct"/>
            <w:gridSpan w:val="2"/>
          </w:tcPr>
          <w:p w:rsidR="00F9654E" w:rsidRDefault="00F9654E" w:rsidP="00E5556D">
            <w:pPr>
              <w:jc w:val="center"/>
              <w:rPr>
                <w:rFonts w:cs="Arial"/>
                <w:lang w:val="ru-RU" w:eastAsia="hr-HR"/>
              </w:rPr>
            </w:pPr>
          </w:p>
        </w:tc>
        <w:tc>
          <w:tcPr>
            <w:tcW w:w="2004" w:type="pct"/>
            <w:gridSpan w:val="3"/>
            <w:hideMark/>
          </w:tcPr>
          <w:p w:rsidR="00F9654E" w:rsidRDefault="00F9654E" w:rsidP="00E5556D">
            <w:pPr>
              <w:jc w:val="center"/>
              <w:rPr>
                <w:rFonts w:cs="Arial"/>
                <w:lang w:val="ru-RU" w:eastAsia="hr-HR"/>
              </w:rPr>
            </w:pPr>
            <w:r>
              <w:rPr>
                <w:rFonts w:cs="Arial"/>
              </w:rPr>
              <w:t>Понуђач</w:t>
            </w:r>
            <w:r>
              <w:rPr>
                <w:rFonts w:cs="Arial"/>
                <w:lang w:val="ru-RU"/>
              </w:rPr>
              <w:t>:</w:t>
            </w:r>
          </w:p>
        </w:tc>
      </w:tr>
      <w:tr w:rsidR="00F9654E" w:rsidTr="00E5556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Pr>
          <w:p w:rsidR="00F9654E" w:rsidRDefault="00F9654E" w:rsidP="00E5556D">
            <w:pPr>
              <w:jc w:val="center"/>
              <w:rPr>
                <w:rFonts w:cs="Arial"/>
                <w:lang w:val="sr-Cyrl-CS" w:eastAsia="hr-HR"/>
              </w:rPr>
            </w:pPr>
          </w:p>
        </w:tc>
        <w:tc>
          <w:tcPr>
            <w:tcW w:w="1060" w:type="pct"/>
            <w:gridSpan w:val="2"/>
            <w:hideMark/>
          </w:tcPr>
          <w:p w:rsidR="00F9654E" w:rsidRDefault="00F9654E" w:rsidP="00E5556D">
            <w:pPr>
              <w:jc w:val="center"/>
              <w:rPr>
                <w:rFonts w:cs="Arial"/>
                <w:lang w:val="sr-Cyrl-CS" w:eastAsia="hr-HR"/>
              </w:rPr>
            </w:pPr>
          </w:p>
        </w:tc>
        <w:tc>
          <w:tcPr>
            <w:tcW w:w="2004" w:type="pct"/>
            <w:gridSpan w:val="3"/>
          </w:tcPr>
          <w:p w:rsidR="00F9654E" w:rsidRDefault="00F9654E" w:rsidP="00E5556D">
            <w:pPr>
              <w:jc w:val="center"/>
              <w:rPr>
                <w:rFonts w:cs="Arial"/>
                <w:lang w:val="ru-RU" w:eastAsia="hr-HR"/>
              </w:rPr>
            </w:pPr>
          </w:p>
        </w:tc>
      </w:tr>
      <w:tr w:rsidR="00F9654E" w:rsidTr="00E5556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5" w:type="pct"/>
            <w:gridSpan w:val="4"/>
            <w:tcBorders>
              <w:top w:val="nil"/>
              <w:left w:val="nil"/>
              <w:bottom w:val="single" w:sz="4" w:space="0" w:color="auto"/>
              <w:right w:val="nil"/>
            </w:tcBorders>
          </w:tcPr>
          <w:p w:rsidR="00F9654E" w:rsidRDefault="00F9654E" w:rsidP="00E5556D">
            <w:pPr>
              <w:jc w:val="center"/>
              <w:rPr>
                <w:rFonts w:cs="Arial"/>
                <w:lang w:val="sr-Cyrl-CS" w:eastAsia="hr-HR"/>
              </w:rPr>
            </w:pPr>
          </w:p>
        </w:tc>
        <w:tc>
          <w:tcPr>
            <w:tcW w:w="1060" w:type="pct"/>
            <w:gridSpan w:val="2"/>
          </w:tcPr>
          <w:p w:rsidR="00F9654E" w:rsidRDefault="00F9654E" w:rsidP="00E5556D">
            <w:pPr>
              <w:jc w:val="center"/>
              <w:rPr>
                <w:rFonts w:cs="Arial"/>
                <w:lang w:val="ru-RU" w:eastAsia="hr-HR"/>
              </w:rPr>
            </w:pPr>
          </w:p>
        </w:tc>
        <w:tc>
          <w:tcPr>
            <w:tcW w:w="2004" w:type="pct"/>
            <w:gridSpan w:val="3"/>
            <w:tcBorders>
              <w:top w:val="nil"/>
              <w:left w:val="nil"/>
              <w:bottom w:val="single" w:sz="4" w:space="0" w:color="auto"/>
              <w:right w:val="nil"/>
            </w:tcBorders>
          </w:tcPr>
          <w:p w:rsidR="00F9654E" w:rsidRDefault="00F9654E" w:rsidP="00E5556D">
            <w:pPr>
              <w:jc w:val="center"/>
              <w:rPr>
                <w:rFonts w:cs="Arial"/>
                <w:lang w:val="ru-RU" w:eastAsia="hr-HR"/>
              </w:rPr>
            </w:pPr>
          </w:p>
        </w:tc>
      </w:tr>
      <w:tr w:rsidR="00F9654E" w:rsidTr="00E5556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1935" w:type="pct"/>
            <w:gridSpan w:val="4"/>
            <w:tcBorders>
              <w:top w:val="single" w:sz="4" w:space="0" w:color="auto"/>
              <w:left w:val="nil"/>
              <w:bottom w:val="nil"/>
              <w:right w:val="nil"/>
            </w:tcBorders>
          </w:tcPr>
          <w:p w:rsidR="00F9654E" w:rsidRDefault="00F9654E" w:rsidP="00E5556D">
            <w:pPr>
              <w:rPr>
                <w:rFonts w:cs="Arial"/>
                <w:lang w:val="sr-Cyrl-CS" w:eastAsia="hr-HR"/>
              </w:rPr>
            </w:pPr>
          </w:p>
        </w:tc>
        <w:tc>
          <w:tcPr>
            <w:tcW w:w="1060" w:type="pct"/>
            <w:gridSpan w:val="2"/>
          </w:tcPr>
          <w:p w:rsidR="00F9654E" w:rsidRDefault="00F9654E" w:rsidP="00E5556D">
            <w:pPr>
              <w:jc w:val="center"/>
              <w:rPr>
                <w:rFonts w:cs="Arial"/>
                <w:lang w:val="ru-RU" w:eastAsia="hr-HR"/>
              </w:rPr>
            </w:pPr>
          </w:p>
        </w:tc>
        <w:tc>
          <w:tcPr>
            <w:tcW w:w="2004" w:type="pct"/>
            <w:gridSpan w:val="3"/>
            <w:tcBorders>
              <w:top w:val="single" w:sz="4" w:space="0" w:color="auto"/>
              <w:left w:val="nil"/>
              <w:bottom w:val="nil"/>
              <w:right w:val="nil"/>
            </w:tcBorders>
          </w:tcPr>
          <w:p w:rsidR="00F9654E" w:rsidRDefault="00F9654E" w:rsidP="00E5556D">
            <w:pPr>
              <w:jc w:val="center"/>
              <w:rPr>
                <w:rFonts w:cs="Arial"/>
                <w:lang w:val="ru-RU" w:eastAsia="hr-HR"/>
              </w:rPr>
            </w:pPr>
          </w:p>
        </w:tc>
      </w:tr>
    </w:tbl>
    <w:p w:rsidR="00F9654E" w:rsidRDefault="00F9654E" w:rsidP="00F9654E">
      <w:pPr>
        <w:rPr>
          <w:rFonts w:eastAsia="Symbol" w:cs="Arial"/>
          <w:b/>
          <w:bCs/>
          <w:kern w:val="28"/>
        </w:rPr>
      </w:pPr>
      <w:r>
        <w:rPr>
          <w:rFonts w:eastAsia="Symbol" w:cs="Arial"/>
          <w:b/>
          <w:bCs/>
          <w:kern w:val="28"/>
        </w:rPr>
        <w:t xml:space="preserve">Напомена: </w:t>
      </w:r>
    </w:p>
    <w:p w:rsidR="00F9654E" w:rsidRDefault="00F9654E" w:rsidP="00F9654E">
      <w:pPr>
        <w:rPr>
          <w:rFonts w:eastAsia="TimesNewRomanPS-BoldMT" w:cs="Arial"/>
        </w:rPr>
      </w:pPr>
      <w:proofErr w:type="gramStart"/>
      <w:r>
        <w:rPr>
          <w:rFonts w:eastAsia="TimesNewRomanPS-BoldMT" w:cs="Arial"/>
        </w:rPr>
        <w:t>Уколико група понуђача подноси заједничку понуду овај образац потписује Носилац посла испред групе понуђача.</w:t>
      </w:r>
      <w:proofErr w:type="gramEnd"/>
    </w:p>
    <w:p w:rsidR="00F9654E" w:rsidRDefault="00F9654E" w:rsidP="00F9654E">
      <w:pPr>
        <w:rPr>
          <w:rFonts w:cs="Arial"/>
        </w:rPr>
      </w:pPr>
      <w:proofErr w:type="gramStart"/>
      <w:r>
        <w:rPr>
          <w:rFonts w:cs="Arial"/>
        </w:rPr>
        <w:t>Приликом подношења понуде овај образац копирати у потребном броју примерака.</w:t>
      </w:r>
      <w:proofErr w:type="gramEnd"/>
    </w:p>
    <w:p w:rsidR="00F9654E" w:rsidRDefault="00F9654E" w:rsidP="00F9654E">
      <w:pPr>
        <w:rPr>
          <w:rFonts w:cs="Arial"/>
          <w:b/>
          <w:bCs/>
          <w:kern w:val="28"/>
          <w:lang w:eastAsia="ar-SA"/>
        </w:rPr>
      </w:pPr>
      <w:proofErr w:type="gramStart"/>
      <w:r>
        <w:rPr>
          <w:rFonts w:eastAsia="TimesNewRomanPS-BoldMT" w:cs="Arial"/>
        </w:rPr>
        <w:t>Понуђач који даје нетачне податке у погледу стручних референци, чини прекршај по члану 170.</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w:t>
      </w:r>
      <w:proofErr w:type="gramStart"/>
      <w:r>
        <w:rPr>
          <w:rFonts w:eastAsia="TimesNewRomanPS-BoldMT" w:cs="Arial"/>
        </w:rPr>
        <w:t>Закона о јавним набавкама.</w:t>
      </w:r>
      <w:proofErr w:type="gramEnd"/>
      <w:r>
        <w:rPr>
          <w:rFonts w:eastAsia="TimesNewRomanPS-BoldMT" w:cs="Arial"/>
        </w:rPr>
        <w:t xml:space="preserve"> </w:t>
      </w:r>
      <w:proofErr w:type="gramStart"/>
      <w:r>
        <w:rPr>
          <w:rFonts w:eastAsia="TimesNewRomanPS-BoldMT" w:cs="Arial"/>
        </w:rPr>
        <w:t>Давање неистинитих података у понуди је основ за негативну референцу у смислу члана 82.</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Закона</w:t>
      </w:r>
    </w:p>
    <w:p w:rsidR="00F9654E" w:rsidRDefault="00F9654E" w:rsidP="00F9654E">
      <w:pPr>
        <w:pStyle w:val="KDObrazac"/>
        <w:rPr>
          <w:lang w:val="sr-Cyrl-RS"/>
        </w:rPr>
      </w:pPr>
    </w:p>
    <w:p w:rsidR="0042687E" w:rsidRPr="00F10346" w:rsidRDefault="0042687E" w:rsidP="00B02E86"/>
    <w:p w:rsidR="00952E72" w:rsidRPr="00F10346" w:rsidRDefault="00952E72" w:rsidP="00B02E86"/>
    <w:p w:rsidR="00952E72" w:rsidRPr="00F10346" w:rsidRDefault="00952E72" w:rsidP="00B02E86"/>
    <w:p w:rsidR="0042687E" w:rsidRDefault="0042687E" w:rsidP="00B02E86"/>
    <w:bookmarkEnd w:id="257"/>
    <w:p w:rsidR="00C52FD4" w:rsidRDefault="00C52FD4" w:rsidP="00C52FD4">
      <w:pPr>
        <w:pStyle w:val="KDObrazac"/>
        <w:rPr>
          <w:lang w:val="sr-Cyrl-RS"/>
        </w:rPr>
      </w:pPr>
      <w:r>
        <w:lastRenderedPageBreak/>
        <w:t xml:space="preserve">ОБРАЗАЦ </w:t>
      </w:r>
      <w:r>
        <w:rPr>
          <w:lang w:val="sr-Cyrl-RS"/>
        </w:rPr>
        <w:t>5.1</w:t>
      </w:r>
    </w:p>
    <w:p w:rsidR="00C52FD4" w:rsidRDefault="00C52FD4" w:rsidP="00C52FD4">
      <w:pPr>
        <w:pStyle w:val="KDObrazac"/>
        <w:rPr>
          <w:lang w:val="sr-Cyrl-RS"/>
        </w:rPr>
      </w:pPr>
    </w:p>
    <w:p w:rsidR="00C52FD4" w:rsidRDefault="00C52FD4" w:rsidP="00C52FD4">
      <w:pPr>
        <w:pStyle w:val="KDObrazac"/>
        <w:jc w:val="center"/>
        <w:rPr>
          <w:b w:val="0"/>
        </w:rPr>
      </w:pPr>
      <w:r>
        <w:t>ПОТВРДА О РЕФЕРЕНТНИМ НАБАВКАМА</w:t>
      </w:r>
    </w:p>
    <w:p w:rsidR="00C52FD4" w:rsidRDefault="00C52FD4" w:rsidP="00C52FD4">
      <w:pPr>
        <w:tabs>
          <w:tab w:val="left" w:pos="0"/>
          <w:tab w:val="left" w:pos="330"/>
          <w:tab w:val="left" w:pos="540"/>
        </w:tabs>
        <w:rPr>
          <w:rFonts w:eastAsia="Calibri" w:cs="Arial"/>
        </w:rPr>
      </w:pPr>
      <w:r>
        <w:rPr>
          <w:rFonts w:eastAsia="Calibri" w:cs="Arial"/>
          <w:lang w:val="ru-RU"/>
        </w:rPr>
        <w:t xml:space="preserve">Наручилац односно купац предметних добара: </w:t>
      </w:r>
    </w:p>
    <w:p w:rsidR="00C52FD4" w:rsidRDefault="00C52FD4" w:rsidP="00C52FD4">
      <w:pPr>
        <w:tabs>
          <w:tab w:val="left" w:pos="0"/>
          <w:tab w:val="left" w:pos="330"/>
          <w:tab w:val="left" w:pos="540"/>
        </w:tabs>
        <w:ind w:left="6"/>
        <w:rPr>
          <w:rFonts w:eastAsia="Calibri" w:cs="Arial"/>
        </w:rPr>
      </w:pPr>
      <w:r>
        <w:rPr>
          <w:rFonts w:eastAsia="Calibri" w:cs="Arial"/>
        </w:rPr>
        <w:t xml:space="preserve">                                                 __________________________________________________________________</w:t>
      </w:r>
    </w:p>
    <w:p w:rsidR="00C52FD4" w:rsidRDefault="00C52FD4" w:rsidP="00C52FD4">
      <w:pPr>
        <w:tabs>
          <w:tab w:val="left" w:pos="0"/>
          <w:tab w:val="left" w:pos="330"/>
          <w:tab w:val="left" w:pos="540"/>
        </w:tabs>
        <w:ind w:left="6"/>
        <w:jc w:val="center"/>
        <w:rPr>
          <w:rFonts w:eastAsia="Calibri" w:cs="Arial"/>
        </w:rPr>
      </w:pPr>
      <w:r>
        <w:rPr>
          <w:rFonts w:cs="Arial"/>
          <w:bCs/>
          <w:kern w:val="28"/>
        </w:rPr>
        <w:t>(</w:t>
      </w:r>
      <w:proofErr w:type="gramStart"/>
      <w:r>
        <w:rPr>
          <w:rFonts w:cs="Arial"/>
          <w:bCs/>
          <w:kern w:val="28"/>
        </w:rPr>
        <w:t>назив</w:t>
      </w:r>
      <w:proofErr w:type="gramEnd"/>
      <w:r>
        <w:rPr>
          <w:rFonts w:cs="Arial"/>
          <w:bCs/>
          <w:kern w:val="28"/>
        </w:rPr>
        <w:t xml:space="preserve"> и седиште наручиоца)</w:t>
      </w:r>
    </w:p>
    <w:p w:rsidR="00C52FD4" w:rsidRDefault="00C52FD4" w:rsidP="00C52FD4">
      <w:pPr>
        <w:rPr>
          <w:rFonts w:cs="Arial"/>
        </w:rPr>
      </w:pPr>
      <w:r>
        <w:rPr>
          <w:rFonts w:cs="Arial"/>
        </w:rPr>
        <w:t>Лице за контакт:      ___________________________________________________________________</w:t>
      </w:r>
    </w:p>
    <w:p w:rsidR="00C52FD4" w:rsidRDefault="00C52FD4" w:rsidP="00C52FD4">
      <w:pPr>
        <w:jc w:val="center"/>
        <w:rPr>
          <w:rFonts w:cs="Arial"/>
        </w:rPr>
      </w:pPr>
      <w:r>
        <w:rPr>
          <w:rFonts w:cs="Arial"/>
        </w:rPr>
        <w:t>(</w:t>
      </w:r>
      <w:proofErr w:type="gramStart"/>
      <w:r>
        <w:rPr>
          <w:rFonts w:cs="Arial"/>
        </w:rPr>
        <w:t>име</w:t>
      </w:r>
      <w:proofErr w:type="gramEnd"/>
      <w:r>
        <w:rPr>
          <w:rFonts w:cs="Arial"/>
        </w:rPr>
        <w:t>, презиме,  контакт телефон)</w:t>
      </w:r>
    </w:p>
    <w:p w:rsidR="00C52FD4" w:rsidRDefault="00C52FD4" w:rsidP="00C52FD4">
      <w:pPr>
        <w:rPr>
          <w:rFonts w:cs="Arial"/>
        </w:rPr>
      </w:pPr>
      <w:r>
        <w:rPr>
          <w:rFonts w:cs="Arial"/>
        </w:rPr>
        <w:t>Овим путем потврђујем да је __________________________________________________________________</w:t>
      </w:r>
    </w:p>
    <w:p w:rsidR="00C52FD4" w:rsidRDefault="00C52FD4" w:rsidP="00C52FD4">
      <w:pPr>
        <w:jc w:val="center"/>
        <w:rPr>
          <w:rFonts w:cs="Arial"/>
        </w:rPr>
      </w:pPr>
      <w:r>
        <w:rPr>
          <w:rFonts w:cs="Arial"/>
        </w:rPr>
        <w:t>(</w:t>
      </w:r>
      <w:proofErr w:type="gramStart"/>
      <w:r>
        <w:rPr>
          <w:rFonts w:cs="Arial"/>
        </w:rPr>
        <w:t>навести</w:t>
      </w:r>
      <w:proofErr w:type="gramEnd"/>
      <w:r>
        <w:rPr>
          <w:rFonts w:cs="Arial"/>
        </w:rPr>
        <w:t xml:space="preserve"> назив седиште  понуђача)</w:t>
      </w:r>
    </w:p>
    <w:p w:rsidR="00C52FD4" w:rsidRDefault="00C52FD4" w:rsidP="00C52FD4">
      <w:pPr>
        <w:rPr>
          <w:rFonts w:cs="Arial"/>
        </w:rPr>
      </w:pPr>
      <w:proofErr w:type="gramStart"/>
      <w:r>
        <w:rPr>
          <w:rFonts w:cs="Arial"/>
        </w:rPr>
        <w:t>за</w:t>
      </w:r>
      <w:proofErr w:type="gramEnd"/>
      <w:r>
        <w:rPr>
          <w:rFonts w:cs="Arial"/>
        </w:rPr>
        <w:t xml:space="preserve"> наше потребе испоручио: </w:t>
      </w:r>
    </w:p>
    <w:p w:rsidR="00C52FD4" w:rsidRDefault="00C52FD4" w:rsidP="00C52FD4">
      <w:pPr>
        <w:rPr>
          <w:rFonts w:cs="Arial"/>
        </w:rPr>
      </w:pPr>
      <w:r>
        <w:rPr>
          <w:rFonts w:cs="Arial"/>
        </w:rPr>
        <w:t>__________________________________________________________________</w:t>
      </w:r>
    </w:p>
    <w:p w:rsidR="00C52FD4" w:rsidRDefault="00C52FD4" w:rsidP="00C52FD4">
      <w:pPr>
        <w:rPr>
          <w:rFonts w:cs="Arial"/>
          <w:lang w:val="sr-Cyrl-RS"/>
        </w:rPr>
      </w:pPr>
      <w:r>
        <w:rPr>
          <w:rFonts w:cs="Arial"/>
        </w:rPr>
        <w:t xml:space="preserve">                                                  (</w:t>
      </w:r>
      <w:proofErr w:type="gramStart"/>
      <w:r>
        <w:rPr>
          <w:rFonts w:cs="Arial"/>
        </w:rPr>
        <w:t>навести</w:t>
      </w:r>
      <w:proofErr w:type="gramEnd"/>
      <w:r>
        <w:rPr>
          <w:rFonts w:cs="Arial"/>
        </w:rPr>
        <w:t xml:space="preserve"> референтне испоруке/уговора) </w:t>
      </w:r>
    </w:p>
    <w:p w:rsidR="00C52FD4" w:rsidRPr="00930B8F" w:rsidRDefault="00C52FD4" w:rsidP="00C52FD4">
      <w:pPr>
        <w:rPr>
          <w:rFonts w:cs="Arial"/>
          <w:lang w:val="sr-Cyrl-RS"/>
        </w:rPr>
      </w:pPr>
      <w:proofErr w:type="gramStart"/>
      <w:r>
        <w:rPr>
          <w:rFonts w:cs="Arial"/>
        </w:rPr>
        <w:t>у</w:t>
      </w:r>
      <w:proofErr w:type="gramEnd"/>
      <w:r>
        <w:rPr>
          <w:rFonts w:cs="Arial"/>
        </w:rPr>
        <w:t xml:space="preserve"> уговореном року, обиму и квалитету и да није прекршио своје обавезе из гарантног рока </w:t>
      </w:r>
      <w:r>
        <w:rPr>
          <w:rFonts w:cs="Arial"/>
          <w:lang w:val="sr-Cyrl-RS"/>
        </w:rPr>
        <w:t>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694"/>
        <w:gridCol w:w="2694"/>
      </w:tblGrid>
      <w:tr w:rsidR="00C52FD4" w:rsidTr="00E5556D">
        <w:trPr>
          <w:trHeight w:val="1135"/>
        </w:trPr>
        <w:tc>
          <w:tcPr>
            <w:tcW w:w="2376" w:type="dxa"/>
            <w:tcBorders>
              <w:top w:val="single" w:sz="4" w:space="0" w:color="auto"/>
              <w:left w:val="single" w:sz="4" w:space="0" w:color="auto"/>
              <w:bottom w:val="single" w:sz="4" w:space="0" w:color="auto"/>
              <w:right w:val="single" w:sz="4" w:space="0" w:color="auto"/>
            </w:tcBorders>
            <w:vAlign w:val="center"/>
            <w:hideMark/>
          </w:tcPr>
          <w:p w:rsidR="00C52FD4" w:rsidRDefault="00C52FD4" w:rsidP="00E5556D">
            <w:pPr>
              <w:jc w:val="center"/>
              <w:rPr>
                <w:rFonts w:eastAsia="Calibri" w:cs="Arial"/>
                <w:lang w:val="sr-Cyrl-CS" w:eastAsia="hr-HR"/>
              </w:rPr>
            </w:pPr>
            <w:r>
              <w:rPr>
                <w:rFonts w:eastAsia="Calibri" w:cs="Arial"/>
              </w:rPr>
              <w:t>Датум  закључења уговора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C52FD4" w:rsidRDefault="00C52FD4" w:rsidP="00E5556D">
            <w:pPr>
              <w:jc w:val="center"/>
              <w:rPr>
                <w:rFonts w:eastAsia="Calibri" w:cs="Arial"/>
                <w:lang w:val="sr-Cyrl-CS" w:eastAsia="hr-HR"/>
              </w:rPr>
            </w:pPr>
            <w:r>
              <w:rPr>
                <w:rFonts w:eastAsia="Calibri" w:cs="Arial"/>
              </w:rPr>
              <w:t>Датум реализације уговора</w:t>
            </w:r>
          </w:p>
        </w:tc>
        <w:tc>
          <w:tcPr>
            <w:tcW w:w="2694" w:type="dxa"/>
            <w:tcBorders>
              <w:top w:val="single" w:sz="4" w:space="0" w:color="auto"/>
              <w:left w:val="single" w:sz="4" w:space="0" w:color="auto"/>
              <w:bottom w:val="single" w:sz="4" w:space="0" w:color="auto"/>
              <w:right w:val="single" w:sz="4" w:space="0" w:color="auto"/>
            </w:tcBorders>
          </w:tcPr>
          <w:p w:rsidR="00C52FD4" w:rsidRDefault="00C52FD4" w:rsidP="00E5556D">
            <w:pPr>
              <w:jc w:val="center"/>
              <w:rPr>
                <w:rFonts w:eastAsia="Calibri" w:cs="Arial"/>
                <w:bCs/>
                <w:iCs/>
                <w:lang w:val="sr-Cyrl-RS"/>
              </w:rPr>
            </w:pPr>
            <w:r>
              <w:rPr>
                <w:rFonts w:eastAsia="Calibri" w:cs="Arial"/>
                <w:bCs/>
                <w:iCs/>
                <w:lang w:val="sr-Cyrl-RS"/>
              </w:rPr>
              <w:t xml:space="preserve">ПРЕДМЕТ </w:t>
            </w:r>
          </w:p>
          <w:p w:rsidR="00C52FD4" w:rsidRDefault="00C52FD4" w:rsidP="00E5556D">
            <w:pPr>
              <w:jc w:val="center"/>
              <w:rPr>
                <w:rFonts w:eastAsia="Calibri" w:cs="Arial"/>
                <w:bCs/>
                <w:iCs/>
                <w:lang w:val="sr-Cyrl-RS"/>
              </w:rPr>
            </w:pPr>
            <w:r>
              <w:rPr>
                <w:rFonts w:eastAsia="Calibri" w:cs="Arial"/>
                <w:bCs/>
                <w:iCs/>
                <w:lang w:val="sr-Cyrl-RS"/>
              </w:rPr>
              <w:t xml:space="preserve">УГОВОРА </w:t>
            </w:r>
          </w:p>
          <w:p w:rsidR="00C52FD4" w:rsidRDefault="00C52FD4" w:rsidP="00E5556D">
            <w:pPr>
              <w:jc w:val="center"/>
              <w:rPr>
                <w:rFonts w:eastAsia="Calibri" w:cs="Arial"/>
              </w:rPr>
            </w:pPr>
            <w:r>
              <w:rPr>
                <w:rFonts w:eastAsia="Calibri" w:cs="Arial"/>
                <w:bCs/>
                <w:i/>
                <w:iCs/>
                <w:lang w:val="sr-Cyrl-RS"/>
              </w:rPr>
              <w:t>Навести испоручене ставке</w:t>
            </w:r>
          </w:p>
        </w:tc>
      </w:tr>
      <w:tr w:rsidR="00C52FD4" w:rsidTr="00E5556D">
        <w:trPr>
          <w:trHeight w:val="1012"/>
        </w:trPr>
        <w:tc>
          <w:tcPr>
            <w:tcW w:w="2376" w:type="dxa"/>
            <w:tcBorders>
              <w:top w:val="single" w:sz="4" w:space="0" w:color="auto"/>
              <w:left w:val="single" w:sz="4" w:space="0" w:color="auto"/>
              <w:bottom w:val="single" w:sz="4" w:space="0" w:color="auto"/>
              <w:right w:val="single" w:sz="4" w:space="0" w:color="auto"/>
            </w:tcBorders>
          </w:tcPr>
          <w:p w:rsidR="00C52FD4" w:rsidRDefault="00C52FD4" w:rsidP="00E5556D">
            <w:pPr>
              <w:rPr>
                <w:rFonts w:eastAsia="Calibri" w:cs="Arial"/>
                <w:lang w:val="sr-Cyrl-CS" w:eastAsia="hr-HR"/>
              </w:rPr>
            </w:pPr>
          </w:p>
        </w:tc>
        <w:tc>
          <w:tcPr>
            <w:tcW w:w="2694" w:type="dxa"/>
            <w:tcBorders>
              <w:top w:val="single" w:sz="4" w:space="0" w:color="auto"/>
              <w:left w:val="single" w:sz="4" w:space="0" w:color="auto"/>
              <w:bottom w:val="single" w:sz="4" w:space="0" w:color="auto"/>
              <w:right w:val="single" w:sz="4" w:space="0" w:color="auto"/>
            </w:tcBorders>
          </w:tcPr>
          <w:p w:rsidR="00C52FD4" w:rsidRDefault="00C52FD4" w:rsidP="00E5556D">
            <w:pPr>
              <w:rPr>
                <w:rFonts w:eastAsia="Calibri" w:cs="Arial"/>
                <w:lang w:val="sr-Cyrl-CS" w:eastAsia="hr-HR"/>
              </w:rPr>
            </w:pPr>
          </w:p>
        </w:tc>
        <w:tc>
          <w:tcPr>
            <w:tcW w:w="2694" w:type="dxa"/>
            <w:tcBorders>
              <w:top w:val="single" w:sz="4" w:space="0" w:color="auto"/>
              <w:left w:val="single" w:sz="4" w:space="0" w:color="auto"/>
              <w:bottom w:val="single" w:sz="4" w:space="0" w:color="auto"/>
              <w:right w:val="single" w:sz="4" w:space="0" w:color="auto"/>
            </w:tcBorders>
          </w:tcPr>
          <w:p w:rsidR="00C52FD4" w:rsidRDefault="00C52FD4" w:rsidP="00E5556D">
            <w:pPr>
              <w:rPr>
                <w:rFonts w:eastAsia="Calibri" w:cs="Arial"/>
                <w:lang w:val="sr-Cyrl-CS" w:eastAsia="hr-HR"/>
              </w:rPr>
            </w:pPr>
          </w:p>
        </w:tc>
      </w:tr>
      <w:tr w:rsidR="00C52FD4" w:rsidTr="00E5556D">
        <w:trPr>
          <w:trHeight w:val="372"/>
        </w:trPr>
        <w:tc>
          <w:tcPr>
            <w:tcW w:w="2376" w:type="dxa"/>
            <w:tcBorders>
              <w:top w:val="single" w:sz="4" w:space="0" w:color="auto"/>
              <w:left w:val="single" w:sz="4" w:space="0" w:color="auto"/>
              <w:bottom w:val="single" w:sz="4" w:space="0" w:color="auto"/>
              <w:right w:val="single" w:sz="4" w:space="0" w:color="auto"/>
            </w:tcBorders>
          </w:tcPr>
          <w:p w:rsidR="00C52FD4" w:rsidRDefault="00C52FD4" w:rsidP="00E5556D">
            <w:pPr>
              <w:rPr>
                <w:rFonts w:eastAsia="Calibri" w:cs="Arial"/>
                <w:lang w:val="sr-Cyrl-CS" w:eastAsia="hr-HR"/>
              </w:rPr>
            </w:pPr>
          </w:p>
        </w:tc>
        <w:tc>
          <w:tcPr>
            <w:tcW w:w="2694" w:type="dxa"/>
            <w:tcBorders>
              <w:top w:val="single" w:sz="4" w:space="0" w:color="auto"/>
              <w:left w:val="single" w:sz="4" w:space="0" w:color="auto"/>
              <w:bottom w:val="single" w:sz="4" w:space="0" w:color="auto"/>
              <w:right w:val="single" w:sz="4" w:space="0" w:color="auto"/>
            </w:tcBorders>
          </w:tcPr>
          <w:p w:rsidR="00C52FD4" w:rsidRDefault="00C52FD4" w:rsidP="00E5556D">
            <w:pPr>
              <w:rPr>
                <w:rFonts w:eastAsia="Calibri" w:cs="Arial"/>
                <w:lang w:val="sr-Cyrl-CS" w:eastAsia="hr-HR"/>
              </w:rPr>
            </w:pPr>
          </w:p>
        </w:tc>
        <w:tc>
          <w:tcPr>
            <w:tcW w:w="2694" w:type="dxa"/>
            <w:tcBorders>
              <w:top w:val="single" w:sz="4" w:space="0" w:color="auto"/>
              <w:left w:val="single" w:sz="4" w:space="0" w:color="auto"/>
              <w:bottom w:val="single" w:sz="4" w:space="0" w:color="auto"/>
              <w:right w:val="single" w:sz="4" w:space="0" w:color="auto"/>
            </w:tcBorders>
          </w:tcPr>
          <w:p w:rsidR="00C52FD4" w:rsidRDefault="00C52FD4" w:rsidP="00E5556D">
            <w:pPr>
              <w:rPr>
                <w:rFonts w:eastAsia="Calibri" w:cs="Arial"/>
                <w:lang w:val="sr-Cyrl-CS" w:eastAsia="hr-HR"/>
              </w:rPr>
            </w:pPr>
          </w:p>
        </w:tc>
      </w:tr>
      <w:tr w:rsidR="00C52FD4" w:rsidTr="00E5556D">
        <w:trPr>
          <w:trHeight w:val="389"/>
        </w:trPr>
        <w:tc>
          <w:tcPr>
            <w:tcW w:w="2376" w:type="dxa"/>
            <w:tcBorders>
              <w:top w:val="single" w:sz="4" w:space="0" w:color="auto"/>
              <w:left w:val="single" w:sz="4" w:space="0" w:color="auto"/>
              <w:bottom w:val="single" w:sz="4" w:space="0" w:color="auto"/>
              <w:right w:val="single" w:sz="4" w:space="0" w:color="auto"/>
            </w:tcBorders>
          </w:tcPr>
          <w:p w:rsidR="00C52FD4" w:rsidRDefault="00C52FD4" w:rsidP="00E5556D">
            <w:pPr>
              <w:rPr>
                <w:rFonts w:eastAsia="Calibri" w:cs="Arial"/>
                <w:lang w:val="sr-Cyrl-CS" w:eastAsia="hr-HR"/>
              </w:rPr>
            </w:pPr>
          </w:p>
        </w:tc>
        <w:tc>
          <w:tcPr>
            <w:tcW w:w="2694" w:type="dxa"/>
            <w:tcBorders>
              <w:top w:val="single" w:sz="4" w:space="0" w:color="auto"/>
              <w:left w:val="single" w:sz="4" w:space="0" w:color="auto"/>
              <w:bottom w:val="single" w:sz="4" w:space="0" w:color="auto"/>
              <w:right w:val="single" w:sz="4" w:space="0" w:color="auto"/>
            </w:tcBorders>
          </w:tcPr>
          <w:p w:rsidR="00C52FD4" w:rsidRDefault="00C52FD4" w:rsidP="00E5556D">
            <w:pPr>
              <w:rPr>
                <w:rFonts w:eastAsia="Calibri" w:cs="Arial"/>
                <w:lang w:val="sr-Cyrl-CS" w:eastAsia="hr-HR"/>
              </w:rPr>
            </w:pPr>
          </w:p>
        </w:tc>
        <w:tc>
          <w:tcPr>
            <w:tcW w:w="2694" w:type="dxa"/>
            <w:tcBorders>
              <w:top w:val="single" w:sz="4" w:space="0" w:color="auto"/>
              <w:left w:val="single" w:sz="4" w:space="0" w:color="auto"/>
              <w:bottom w:val="single" w:sz="4" w:space="0" w:color="auto"/>
              <w:right w:val="single" w:sz="4" w:space="0" w:color="auto"/>
            </w:tcBorders>
          </w:tcPr>
          <w:p w:rsidR="00C52FD4" w:rsidRDefault="00C52FD4" w:rsidP="00E5556D">
            <w:pPr>
              <w:rPr>
                <w:rFonts w:eastAsia="Calibri" w:cs="Arial"/>
                <w:lang w:val="sr-Cyrl-CS" w:eastAsia="hr-HR"/>
              </w:rPr>
            </w:pPr>
          </w:p>
        </w:tc>
      </w:tr>
      <w:tr w:rsidR="00C52FD4" w:rsidTr="00E5556D">
        <w:trPr>
          <w:trHeight w:val="431"/>
        </w:trPr>
        <w:tc>
          <w:tcPr>
            <w:tcW w:w="2376" w:type="dxa"/>
            <w:tcBorders>
              <w:top w:val="single" w:sz="4" w:space="0" w:color="auto"/>
              <w:left w:val="single" w:sz="4" w:space="0" w:color="auto"/>
              <w:bottom w:val="single" w:sz="4" w:space="0" w:color="auto"/>
              <w:right w:val="single" w:sz="4" w:space="0" w:color="auto"/>
            </w:tcBorders>
          </w:tcPr>
          <w:p w:rsidR="00C52FD4" w:rsidRDefault="00C52FD4" w:rsidP="00E5556D">
            <w:pPr>
              <w:rPr>
                <w:rFonts w:eastAsia="Calibri" w:cs="Arial"/>
                <w:lang w:val="sr-Cyrl-CS" w:eastAsia="hr-HR"/>
              </w:rPr>
            </w:pPr>
          </w:p>
        </w:tc>
        <w:tc>
          <w:tcPr>
            <w:tcW w:w="2694" w:type="dxa"/>
            <w:tcBorders>
              <w:top w:val="single" w:sz="4" w:space="0" w:color="auto"/>
              <w:left w:val="single" w:sz="4" w:space="0" w:color="auto"/>
              <w:bottom w:val="single" w:sz="4" w:space="0" w:color="auto"/>
              <w:right w:val="single" w:sz="4" w:space="0" w:color="auto"/>
            </w:tcBorders>
          </w:tcPr>
          <w:p w:rsidR="00C52FD4" w:rsidRDefault="00C52FD4" w:rsidP="00E5556D">
            <w:pPr>
              <w:rPr>
                <w:rFonts w:eastAsia="Calibri" w:cs="Arial"/>
                <w:lang w:val="sr-Cyrl-CS" w:eastAsia="hr-HR"/>
              </w:rPr>
            </w:pPr>
          </w:p>
        </w:tc>
        <w:tc>
          <w:tcPr>
            <w:tcW w:w="2694" w:type="dxa"/>
            <w:tcBorders>
              <w:top w:val="single" w:sz="4" w:space="0" w:color="auto"/>
              <w:left w:val="single" w:sz="4" w:space="0" w:color="auto"/>
              <w:bottom w:val="single" w:sz="4" w:space="0" w:color="auto"/>
              <w:right w:val="single" w:sz="4" w:space="0" w:color="auto"/>
            </w:tcBorders>
          </w:tcPr>
          <w:p w:rsidR="00C52FD4" w:rsidRDefault="00C52FD4" w:rsidP="00E5556D">
            <w:pPr>
              <w:rPr>
                <w:rFonts w:eastAsia="Calibri" w:cs="Arial"/>
                <w:lang w:val="sr-Cyrl-CS" w:eastAsia="hr-HR"/>
              </w:rPr>
            </w:pPr>
          </w:p>
        </w:tc>
      </w:tr>
    </w:tbl>
    <w:tbl>
      <w:tblPr>
        <w:tblW w:w="10035" w:type="dxa"/>
        <w:jc w:val="center"/>
        <w:tblLayout w:type="fixed"/>
        <w:tblLook w:val="04A0" w:firstRow="1" w:lastRow="0" w:firstColumn="1" w:lastColumn="0" w:noHBand="0" w:noVBand="1"/>
      </w:tblPr>
      <w:tblGrid>
        <w:gridCol w:w="3883"/>
        <w:gridCol w:w="2128"/>
        <w:gridCol w:w="4024"/>
      </w:tblGrid>
      <w:tr w:rsidR="00C52FD4" w:rsidTr="00E5556D">
        <w:trPr>
          <w:jc w:val="center"/>
        </w:trPr>
        <w:tc>
          <w:tcPr>
            <w:tcW w:w="3883" w:type="dxa"/>
          </w:tcPr>
          <w:p w:rsidR="00C52FD4" w:rsidRDefault="00C52FD4" w:rsidP="00E5556D">
            <w:pPr>
              <w:jc w:val="center"/>
              <w:rPr>
                <w:rFonts w:cs="Arial"/>
                <w:lang w:val="sr-Cyrl-CS" w:eastAsia="hr-HR"/>
              </w:rPr>
            </w:pPr>
            <w:r>
              <w:rPr>
                <w:rFonts w:cs="Arial"/>
              </w:rPr>
              <w:t>Датум:</w:t>
            </w:r>
          </w:p>
        </w:tc>
        <w:tc>
          <w:tcPr>
            <w:tcW w:w="2128" w:type="dxa"/>
          </w:tcPr>
          <w:p w:rsidR="00C52FD4" w:rsidRDefault="00C52FD4" w:rsidP="00E5556D">
            <w:pPr>
              <w:jc w:val="center"/>
              <w:rPr>
                <w:rFonts w:cs="Arial"/>
                <w:lang w:val="ru-RU" w:eastAsia="hr-HR"/>
              </w:rPr>
            </w:pPr>
          </w:p>
        </w:tc>
        <w:tc>
          <w:tcPr>
            <w:tcW w:w="4024" w:type="dxa"/>
          </w:tcPr>
          <w:p w:rsidR="00C52FD4" w:rsidRDefault="00C52FD4" w:rsidP="00E5556D">
            <w:pPr>
              <w:jc w:val="center"/>
              <w:rPr>
                <w:rFonts w:cs="Arial"/>
              </w:rPr>
            </w:pPr>
          </w:p>
          <w:p w:rsidR="00C52FD4" w:rsidRDefault="00C52FD4" w:rsidP="00E5556D">
            <w:pPr>
              <w:jc w:val="center"/>
              <w:rPr>
                <w:rFonts w:cs="Arial"/>
                <w:lang w:val="ru-RU" w:eastAsia="hr-HR"/>
              </w:rPr>
            </w:pPr>
            <w:r>
              <w:rPr>
                <w:rFonts w:cs="Arial"/>
              </w:rPr>
              <w:t>Наручилац/купац добара:</w:t>
            </w:r>
          </w:p>
        </w:tc>
      </w:tr>
      <w:tr w:rsidR="00C52FD4" w:rsidTr="00E5556D">
        <w:trPr>
          <w:jc w:val="center"/>
        </w:trPr>
        <w:tc>
          <w:tcPr>
            <w:tcW w:w="3883" w:type="dxa"/>
          </w:tcPr>
          <w:p w:rsidR="00C52FD4" w:rsidRDefault="00C52FD4" w:rsidP="00E5556D">
            <w:pPr>
              <w:jc w:val="center"/>
              <w:rPr>
                <w:rFonts w:cs="Arial"/>
                <w:lang w:val="sr-Cyrl-CS" w:eastAsia="hr-HR"/>
              </w:rPr>
            </w:pPr>
          </w:p>
        </w:tc>
        <w:tc>
          <w:tcPr>
            <w:tcW w:w="2128" w:type="dxa"/>
            <w:hideMark/>
          </w:tcPr>
          <w:p w:rsidR="00C52FD4" w:rsidRDefault="00C52FD4" w:rsidP="00E5556D">
            <w:pPr>
              <w:jc w:val="center"/>
              <w:rPr>
                <w:rFonts w:cs="Arial"/>
                <w:lang w:val="sr-Cyrl-CS" w:eastAsia="hr-HR"/>
              </w:rPr>
            </w:pPr>
          </w:p>
        </w:tc>
        <w:tc>
          <w:tcPr>
            <w:tcW w:w="4024" w:type="dxa"/>
          </w:tcPr>
          <w:p w:rsidR="00C52FD4" w:rsidRDefault="00C52FD4" w:rsidP="00E5556D">
            <w:pPr>
              <w:jc w:val="center"/>
              <w:rPr>
                <w:rFonts w:cs="Arial"/>
                <w:lang w:val="ru-RU" w:eastAsia="hr-HR"/>
              </w:rPr>
            </w:pPr>
          </w:p>
        </w:tc>
      </w:tr>
      <w:tr w:rsidR="00C52FD4" w:rsidTr="00E5556D">
        <w:trPr>
          <w:jc w:val="center"/>
        </w:trPr>
        <w:tc>
          <w:tcPr>
            <w:tcW w:w="3883" w:type="dxa"/>
            <w:tcBorders>
              <w:top w:val="nil"/>
              <w:left w:val="nil"/>
              <w:bottom w:val="single" w:sz="4" w:space="0" w:color="auto"/>
              <w:right w:val="nil"/>
            </w:tcBorders>
          </w:tcPr>
          <w:p w:rsidR="00C52FD4" w:rsidRDefault="00C52FD4" w:rsidP="00E5556D">
            <w:pPr>
              <w:jc w:val="center"/>
              <w:rPr>
                <w:rFonts w:cs="Arial"/>
                <w:lang w:val="sr-Cyrl-CS" w:eastAsia="hr-HR"/>
              </w:rPr>
            </w:pPr>
          </w:p>
        </w:tc>
        <w:tc>
          <w:tcPr>
            <w:tcW w:w="2128" w:type="dxa"/>
          </w:tcPr>
          <w:p w:rsidR="00C52FD4" w:rsidRDefault="00C52FD4" w:rsidP="00E5556D">
            <w:pPr>
              <w:jc w:val="center"/>
              <w:rPr>
                <w:rFonts w:cs="Arial"/>
                <w:lang w:val="ru-RU" w:eastAsia="hr-HR"/>
              </w:rPr>
            </w:pPr>
          </w:p>
        </w:tc>
        <w:tc>
          <w:tcPr>
            <w:tcW w:w="4024" w:type="dxa"/>
            <w:tcBorders>
              <w:top w:val="nil"/>
              <w:left w:val="nil"/>
              <w:bottom w:val="single" w:sz="4" w:space="0" w:color="auto"/>
              <w:right w:val="nil"/>
            </w:tcBorders>
          </w:tcPr>
          <w:p w:rsidR="00C52FD4" w:rsidRDefault="00C52FD4" w:rsidP="00E5556D">
            <w:pPr>
              <w:jc w:val="center"/>
              <w:rPr>
                <w:rFonts w:cs="Arial"/>
                <w:lang w:val="ru-RU" w:eastAsia="hr-HR"/>
              </w:rPr>
            </w:pPr>
          </w:p>
        </w:tc>
      </w:tr>
    </w:tbl>
    <w:p w:rsidR="00343A18" w:rsidRPr="00C52FD4" w:rsidRDefault="00343A18" w:rsidP="00343A18">
      <w:pPr>
        <w:rPr>
          <w:rFonts w:cs="Arial"/>
          <w:b/>
        </w:rPr>
      </w:pPr>
      <w:r w:rsidRPr="00C52FD4">
        <w:rPr>
          <w:rFonts w:cs="Arial"/>
          <w:b/>
        </w:rPr>
        <w:t>НАПОМЕНА:</w:t>
      </w:r>
    </w:p>
    <w:p w:rsidR="00343A18" w:rsidRPr="00C52FD4" w:rsidRDefault="00343A18" w:rsidP="00D63709">
      <w:pPr>
        <w:rPr>
          <w:rFonts w:cs="Arial"/>
        </w:rPr>
      </w:pPr>
      <w:r w:rsidRPr="00C52FD4">
        <w:rPr>
          <w:rFonts w:cs="Arial"/>
        </w:rPr>
        <w:t>Приликом подношења понуде овај образац копирати у потребном броју примерака.</w:t>
      </w:r>
    </w:p>
    <w:p w:rsidR="00657291" w:rsidRPr="00C52FD4" w:rsidRDefault="00657291" w:rsidP="00D63709">
      <w:pPr>
        <w:spacing w:before="0"/>
        <w:rPr>
          <w:rFonts w:cs="Arial"/>
        </w:rPr>
      </w:pPr>
      <w:r w:rsidRPr="00C52FD4">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0C67B2" w:rsidRDefault="000C67B2" w:rsidP="00343A18">
      <w:pPr>
        <w:tabs>
          <w:tab w:val="left" w:pos="0"/>
          <w:tab w:val="left" w:pos="122"/>
        </w:tabs>
        <w:spacing w:before="0"/>
        <w:contextualSpacing/>
        <w:rPr>
          <w:rFonts w:cs="Arial"/>
          <w:color w:val="00B0F0"/>
          <w:lang w:val="ru-RU"/>
        </w:rPr>
      </w:pPr>
    </w:p>
    <w:p w:rsidR="00B148A0" w:rsidRDefault="00B148A0" w:rsidP="00343A18">
      <w:pPr>
        <w:tabs>
          <w:tab w:val="left" w:pos="0"/>
          <w:tab w:val="left" w:pos="122"/>
        </w:tabs>
        <w:spacing w:before="0"/>
        <w:contextualSpacing/>
        <w:rPr>
          <w:rFonts w:cs="Arial"/>
          <w:color w:val="00B0F0"/>
          <w:lang w:val="ru-RU"/>
        </w:rPr>
      </w:pPr>
    </w:p>
    <w:p w:rsidR="00B148A0" w:rsidRDefault="00B148A0" w:rsidP="00343A18">
      <w:pPr>
        <w:tabs>
          <w:tab w:val="left" w:pos="0"/>
          <w:tab w:val="left" w:pos="122"/>
        </w:tabs>
        <w:spacing w:before="0"/>
        <w:contextualSpacing/>
        <w:rPr>
          <w:rFonts w:cs="Arial"/>
          <w:color w:val="00B0F0"/>
          <w:lang w:val="ru-RU"/>
        </w:rPr>
      </w:pPr>
    </w:p>
    <w:p w:rsidR="007E7BB8" w:rsidRPr="00C52FD4" w:rsidRDefault="007E7BB8" w:rsidP="007E7BB8">
      <w:pPr>
        <w:pStyle w:val="KDObrazac"/>
        <w:spacing w:before="0"/>
        <w:rPr>
          <w:lang w:val="sr-Cyrl-RS"/>
        </w:rPr>
      </w:pPr>
      <w:r w:rsidRPr="00F10346">
        <w:t xml:space="preserve">ОБРАЗАЦ </w:t>
      </w:r>
      <w:r w:rsidR="00C52FD4">
        <w:rPr>
          <w:lang w:val="sr-Cyrl-RS"/>
        </w:rPr>
        <w:t>6</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C52FD4" w:rsidRDefault="007E7BB8" w:rsidP="00C52FD4">
      <w:pPr>
        <w:jc w:val="center"/>
        <w:rPr>
          <w:rFonts w:cs="Arial"/>
          <w:color w:val="000000"/>
          <w:lang w:val="sr-Cyrl-RS"/>
        </w:rPr>
      </w:pPr>
      <w:proofErr w:type="gramStart"/>
      <w:r w:rsidRPr="00F10346">
        <w:rPr>
          <w:rFonts w:cs="Arial"/>
        </w:rPr>
        <w:t>за</w:t>
      </w:r>
      <w:proofErr w:type="gramEnd"/>
      <w:r w:rsidRPr="00F10346">
        <w:rPr>
          <w:rFonts w:cs="Arial"/>
        </w:rPr>
        <w:t xml:space="preserve"> јавну набавку добара</w:t>
      </w:r>
      <w:r w:rsidR="00C52FD4" w:rsidRPr="00C52FD4">
        <w:rPr>
          <w:rFonts w:cs="Arial"/>
          <w:lang w:val="sr-Cyrl-RS"/>
        </w:rPr>
        <w:t xml:space="preserve"> </w:t>
      </w:r>
      <w:r w:rsidR="0027633C">
        <w:rPr>
          <w:rFonts w:cs="Arial"/>
          <w:lang w:val="sr-Cyrl-RS"/>
        </w:rPr>
        <w:t>УЉА И ТЕЧНОСТИ ЗА МОТОРНА ВОЗИЛА - ТЕНТ</w:t>
      </w:r>
      <w:r w:rsidR="001F03E4">
        <w:rPr>
          <w:rFonts w:cs="Arial"/>
          <w:lang w:val="sr-Cyrl-RS"/>
        </w:rPr>
        <w:t xml:space="preserve"> </w:t>
      </w:r>
      <w:r w:rsidR="00C52FD4">
        <w:rPr>
          <w:rFonts w:cs="Arial"/>
          <w:color w:val="000000"/>
          <w:lang w:val="sr-Latn-CS"/>
        </w:rPr>
        <w:t xml:space="preserve"> </w:t>
      </w:r>
    </w:p>
    <w:p w:rsidR="00C52FD4" w:rsidRPr="00796D3D" w:rsidRDefault="00C52FD4" w:rsidP="00C52FD4">
      <w:pPr>
        <w:ind w:left="-360" w:right="-19"/>
        <w:jc w:val="center"/>
        <w:outlineLvl w:val="0"/>
        <w:rPr>
          <w:rFonts w:cs="Arial"/>
          <w:b/>
          <w:lang w:val="sr-Latn-RS"/>
        </w:rPr>
      </w:pPr>
      <w:proofErr w:type="gramStart"/>
      <w:r w:rsidRPr="00796D3D">
        <w:rPr>
          <w:rFonts w:cs="Arial"/>
        </w:rPr>
        <w:t>ЈН бр.</w:t>
      </w:r>
      <w:proofErr w:type="gramEnd"/>
      <w:r w:rsidRPr="00796D3D">
        <w:rPr>
          <w:rFonts w:cs="Arial"/>
        </w:rPr>
        <w:t xml:space="preserve"> </w:t>
      </w:r>
      <w:r w:rsidR="00ED1013">
        <w:rPr>
          <w:rFonts w:cs="Arial"/>
          <w:b/>
          <w:lang w:val="hr-HR"/>
        </w:rPr>
        <w:t>ЈН/3000/0874/2020 (95/2020)</w:t>
      </w:r>
    </w:p>
    <w:p w:rsidR="002E6E8C" w:rsidRPr="002E6E8C" w:rsidRDefault="002E6E8C" w:rsidP="00C52FD4">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F7B19">
        <w:rPr>
          <w:rFonts w:cs="Arial"/>
          <w:lang w:val="ru-RU"/>
        </w:rPr>
        <w:t>2</w:t>
      </w:r>
      <w:r w:rsidRPr="00F10346">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A06BFC">
        <w:rPr>
          <w:rFonts w:cs="Arial"/>
          <w:lang w:val="ru-RU"/>
        </w:rPr>
        <w:t>,41/19</w:t>
      </w:r>
      <w:r w:rsidRPr="00F10346">
        <w:rPr>
          <w:rFonts w:cs="Arial"/>
          <w:lang w:val="ru-RU"/>
        </w:rPr>
        <w:t xml:space="preserve">),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A06BFC" w:rsidRDefault="007E7BB8" w:rsidP="00BE2EA9">
            <w:pPr>
              <w:jc w:val="center"/>
              <w:rPr>
                <w:rFonts w:cs="Arial"/>
              </w:rPr>
            </w:pPr>
            <w:r w:rsidRPr="00A06BFC">
              <w:rPr>
                <w:rFonts w:cs="Arial"/>
              </w:rPr>
              <w:t>трошкови прибављања средстава обезбеђења</w:t>
            </w:r>
            <w:r w:rsidR="00D020E2" w:rsidRPr="00A06BFC">
              <w:rPr>
                <w:rFonts w:cs="Arial"/>
              </w:rPr>
              <w:t xml:space="preserve"> за озбиљност понуде</w:t>
            </w:r>
          </w:p>
        </w:tc>
        <w:tc>
          <w:tcPr>
            <w:tcW w:w="4260" w:type="dxa"/>
            <w:shd w:val="clear" w:color="auto" w:fill="auto"/>
          </w:tcPr>
          <w:p w:rsidR="007E7BB8" w:rsidRPr="00A06BFC" w:rsidRDefault="007E7BB8" w:rsidP="00BE2EA9">
            <w:pPr>
              <w:rPr>
                <w:rFonts w:cs="Arial"/>
              </w:rPr>
            </w:pPr>
          </w:p>
          <w:p w:rsidR="007E7BB8" w:rsidRPr="00A06BFC" w:rsidRDefault="007E7BB8" w:rsidP="007E7BB8">
            <w:pPr>
              <w:rPr>
                <w:rFonts w:cs="Arial"/>
              </w:rPr>
            </w:pPr>
            <w:r w:rsidRPr="00A06BFC">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w:t>
      </w:r>
      <w:r w:rsidR="00F93C1B">
        <w:rPr>
          <w:rFonts w:cs="Arial"/>
          <w:lang w:val="ru-RU"/>
        </w:rPr>
        <w:t xml:space="preserve"> </w:t>
      </w:r>
      <w:r w:rsidRPr="00F10346">
        <w:rPr>
          <w:rFonts w:cs="Arial"/>
          <w:lang w:val="ru-RU"/>
        </w:rPr>
        <w:t>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w:t>
      </w:r>
      <w:r w:rsidR="00F93C1B">
        <w:rPr>
          <w:rFonts w:eastAsia="TimesNewRomanPS-BoldMT" w:cs="Arial"/>
          <w:i w:val="0"/>
          <w:color w:val="auto"/>
          <w:sz w:val="22"/>
          <w:szCs w:val="22"/>
          <w:lang w:val="sr-Cyrl-CS"/>
        </w:rPr>
        <w:t xml:space="preserve">вај образац потписује </w:t>
      </w:r>
      <w:r w:rsidRPr="00F10346">
        <w:rPr>
          <w:rFonts w:eastAsia="TimesNewRomanPS-BoldMT" w:cs="Arial"/>
          <w:i w:val="0"/>
          <w:color w:val="auto"/>
          <w:sz w:val="22"/>
          <w:szCs w:val="22"/>
          <w:lang w:val="sr-Cyrl-CS"/>
        </w:rPr>
        <w:t>Носилац посла</w:t>
      </w:r>
      <w:r w:rsidRPr="00F10346">
        <w:rPr>
          <w:rFonts w:eastAsia="TimesNewRomanPS-BoldMT" w:cs="Arial"/>
          <w:i w:val="0"/>
          <w:color w:val="auto"/>
          <w:sz w:val="22"/>
          <w:szCs w:val="22"/>
        </w:rPr>
        <w:t>.</w:t>
      </w:r>
      <w:r w:rsidR="00F93C1B">
        <w:rPr>
          <w:rFonts w:eastAsia="TimesNewRomanPS-BoldMT" w:cs="Arial"/>
          <w:i w:val="0"/>
          <w:color w:val="auto"/>
          <w:sz w:val="22"/>
          <w:szCs w:val="22"/>
          <w:lang w:val="sr-Cyrl-RS"/>
        </w:rPr>
        <w:t xml:space="preserve"> </w:t>
      </w:r>
      <w:r w:rsidRPr="00F10346">
        <w:rPr>
          <w:rFonts w:eastAsia="TimesNewRomanPS-BoldMT" w:cs="Arial"/>
          <w:i w:val="0"/>
          <w:color w:val="auto"/>
          <w:sz w:val="22"/>
          <w:szCs w:val="22"/>
        </w:rPr>
        <w:t>Уколико понуђач подноси понуду са подизвођ</w:t>
      </w:r>
      <w:r w:rsidR="00F93C1B">
        <w:rPr>
          <w:rFonts w:eastAsia="TimesNewRomanPS-BoldMT" w:cs="Arial"/>
          <w:i w:val="0"/>
          <w:color w:val="auto"/>
          <w:sz w:val="22"/>
          <w:szCs w:val="22"/>
        </w:rPr>
        <w:t>ачем овај образац потписује</w:t>
      </w:r>
      <w:r w:rsidRPr="00F10346">
        <w:rPr>
          <w:rFonts w:eastAsia="TimesNewRomanPS-BoldMT" w:cs="Arial"/>
          <w:i w:val="0"/>
          <w:color w:val="auto"/>
          <w:sz w:val="22"/>
          <w:szCs w:val="22"/>
        </w:rPr>
        <w:t xml:space="preserve"> понуђач. </w:t>
      </w:r>
    </w:p>
    <w:p w:rsidR="00925E05" w:rsidRPr="00A06BFC"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A06BFC">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w:t>
      </w:r>
      <w:r w:rsidR="00F93C1B">
        <w:rPr>
          <w:rFonts w:cs="Arial"/>
          <w:lang w:val="sr-Cyrl-CS"/>
        </w:rPr>
        <w:t xml:space="preserve">                            </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w:t>
      </w:r>
      <w:r w:rsidR="00F93C1B">
        <w:rPr>
          <w:rFonts w:cs="Arial"/>
          <w:lang w:val="sr-Cyrl-CS"/>
        </w:rPr>
        <w:t xml:space="preserve">                            </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A06BFC" w:rsidRPr="00F10346" w:rsidRDefault="00A06BFC" w:rsidP="00A06BFC"/>
    <w:p w:rsidR="00A06BFC" w:rsidRPr="00E9786F" w:rsidRDefault="00A06BFC" w:rsidP="00A06BFC">
      <w:pPr>
        <w:pStyle w:val="KDObrazac"/>
        <w:spacing w:before="0"/>
        <w:rPr>
          <w:sz w:val="20"/>
          <w:lang w:val="sr-Cyrl-RS"/>
        </w:rPr>
      </w:pPr>
      <w:r w:rsidRPr="00E9786F">
        <w:rPr>
          <w:sz w:val="20"/>
        </w:rPr>
        <w:t xml:space="preserve">ПРИЛОГ бр: </w:t>
      </w:r>
      <w:r w:rsidRPr="00E9786F">
        <w:rPr>
          <w:sz w:val="20"/>
          <w:lang w:val="sr-Cyrl-RS"/>
        </w:rPr>
        <w:t>2</w:t>
      </w:r>
    </w:p>
    <w:p w:rsidR="00A06BFC" w:rsidRPr="00E9786F" w:rsidRDefault="00A06BFC" w:rsidP="00A06BFC">
      <w:pPr>
        <w:pStyle w:val="KDObrazac"/>
        <w:spacing w:before="0"/>
        <w:rPr>
          <w:sz w:val="20"/>
        </w:rPr>
      </w:pPr>
      <w:r w:rsidRPr="00E9786F">
        <w:rPr>
          <w:sz w:val="20"/>
        </w:rPr>
        <w:t>*менице за озбиљност понуде</w:t>
      </w:r>
    </w:p>
    <w:p w:rsidR="00A06BFC" w:rsidRPr="00E9786F" w:rsidRDefault="00A06BFC" w:rsidP="00A06BFC">
      <w:pPr>
        <w:spacing w:before="0"/>
        <w:rPr>
          <w:rFonts w:cs="Arial"/>
          <w:sz w:val="20"/>
        </w:rPr>
      </w:pPr>
    </w:p>
    <w:p w:rsidR="00A06BFC" w:rsidRPr="00E9786F" w:rsidRDefault="00A06BFC" w:rsidP="00A06BFC">
      <w:pPr>
        <w:spacing w:before="0"/>
        <w:rPr>
          <w:rFonts w:cs="Arial"/>
          <w:sz w:val="20"/>
        </w:rPr>
      </w:pPr>
      <w:proofErr w:type="gramStart"/>
      <w:r w:rsidRPr="00E9786F">
        <w:rPr>
          <w:rFonts w:cs="Arial"/>
          <w:sz w:val="20"/>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9786F">
        <w:rPr>
          <w:rFonts w:cs="Arial"/>
          <w:sz w:val="20"/>
        </w:rPr>
        <w:t xml:space="preserve"> </w:t>
      </w:r>
      <w:proofErr w:type="gramStart"/>
      <w:r w:rsidRPr="00E9786F">
        <w:rPr>
          <w:rFonts w:cs="Arial"/>
          <w:sz w:val="20"/>
        </w:rPr>
        <w:t>РС бр.</w:t>
      </w:r>
      <w:proofErr w:type="gramEnd"/>
      <w:r w:rsidRPr="00E9786F">
        <w:rPr>
          <w:rFonts w:cs="Arial"/>
          <w:sz w:val="20"/>
        </w:rPr>
        <w:t xml:space="preserve"> </w:t>
      </w:r>
      <w:proofErr w:type="gramStart"/>
      <w:r w:rsidRPr="00E9786F">
        <w:rPr>
          <w:rFonts w:cs="Arial"/>
          <w:sz w:val="20"/>
        </w:rPr>
        <w:t>43/04, 62/06, 111/09 др.</w:t>
      </w:r>
      <w:proofErr w:type="gramEnd"/>
      <w:r w:rsidRPr="00E9786F">
        <w:rPr>
          <w:rFonts w:cs="Arial"/>
          <w:sz w:val="20"/>
        </w:rPr>
        <w:t xml:space="preserve"> </w:t>
      </w:r>
      <w:proofErr w:type="gramStart"/>
      <w:r w:rsidRPr="00E9786F">
        <w:rPr>
          <w:rFonts w:cs="Arial"/>
          <w:sz w:val="20"/>
        </w:rPr>
        <w:t>закон</w:t>
      </w:r>
      <w:proofErr w:type="gramEnd"/>
      <w:r w:rsidRPr="00E9786F">
        <w:rPr>
          <w:rFonts w:cs="Arial"/>
          <w:sz w:val="20"/>
        </w:rPr>
        <w:t xml:space="preserve"> и 31/11) и тачке 1, 2. </w:t>
      </w:r>
      <w:proofErr w:type="gramStart"/>
      <w:r w:rsidRPr="00E9786F">
        <w:rPr>
          <w:rFonts w:cs="Arial"/>
          <w:sz w:val="20"/>
        </w:rPr>
        <w:t>и</w:t>
      </w:r>
      <w:proofErr w:type="gramEnd"/>
      <w:r w:rsidRPr="00E9786F">
        <w:rPr>
          <w:rFonts w:cs="Arial"/>
          <w:sz w:val="20"/>
        </w:rPr>
        <w:t xml:space="preserve"> 6. Одлуке о облику садржини и начину коришћења јединствених инструмената платног промета</w:t>
      </w:r>
    </w:p>
    <w:p w:rsidR="00A06BFC" w:rsidRPr="00E9786F" w:rsidRDefault="00A06BFC" w:rsidP="00A06BFC">
      <w:pPr>
        <w:spacing w:before="0"/>
        <w:rPr>
          <w:rFonts w:cs="Arial"/>
          <w:sz w:val="20"/>
        </w:rPr>
      </w:pPr>
    </w:p>
    <w:p w:rsidR="00A06BFC" w:rsidRPr="00E9786F" w:rsidRDefault="00A06BFC" w:rsidP="00A06BFC">
      <w:pPr>
        <w:spacing w:before="0"/>
        <w:rPr>
          <w:rFonts w:cs="Arial"/>
          <w:sz w:val="20"/>
          <w:lang w:val="ru-RU"/>
        </w:rPr>
      </w:pPr>
      <w:r w:rsidRPr="00E9786F">
        <w:rPr>
          <w:rFonts w:cs="Arial"/>
          <w:sz w:val="20"/>
        </w:rPr>
        <w:t>ДУЖНИК</w:t>
      </w:r>
      <w:proofErr w:type="gramStart"/>
      <w:r w:rsidRPr="00E9786F">
        <w:rPr>
          <w:rFonts w:cs="Arial"/>
          <w:sz w:val="20"/>
        </w:rPr>
        <w:t xml:space="preserve">:  </w:t>
      </w:r>
      <w:r w:rsidRPr="00E9786F">
        <w:rPr>
          <w:rFonts w:cs="Arial"/>
          <w:sz w:val="20"/>
          <w:lang w:val="ru-RU"/>
        </w:rPr>
        <w:t>…………………………………………………………………………........................</w:t>
      </w:r>
      <w:proofErr w:type="gramEnd"/>
    </w:p>
    <w:p w:rsidR="00A06BFC" w:rsidRPr="00E9786F" w:rsidRDefault="00A06BFC" w:rsidP="00A06BFC">
      <w:pPr>
        <w:spacing w:before="0"/>
        <w:rPr>
          <w:rFonts w:cs="Arial"/>
          <w:sz w:val="20"/>
        </w:rPr>
      </w:pPr>
      <w:r w:rsidRPr="00E9786F">
        <w:rPr>
          <w:rFonts w:cs="Arial"/>
          <w:sz w:val="20"/>
        </w:rPr>
        <w:t>(</w:t>
      </w:r>
      <w:proofErr w:type="gramStart"/>
      <w:r w:rsidRPr="00E9786F">
        <w:rPr>
          <w:rFonts w:cs="Arial"/>
          <w:sz w:val="20"/>
        </w:rPr>
        <w:t>назив</w:t>
      </w:r>
      <w:proofErr w:type="gramEnd"/>
      <w:r w:rsidRPr="00E9786F">
        <w:rPr>
          <w:rFonts w:cs="Arial"/>
          <w:sz w:val="20"/>
        </w:rPr>
        <w:t xml:space="preserve"> и седиште Понуђача)</w:t>
      </w:r>
    </w:p>
    <w:p w:rsidR="00A06BFC" w:rsidRPr="00E9786F" w:rsidRDefault="00A06BFC" w:rsidP="00A06BFC">
      <w:pPr>
        <w:spacing w:before="0"/>
        <w:rPr>
          <w:rFonts w:cs="Arial"/>
          <w:sz w:val="20"/>
        </w:rPr>
      </w:pPr>
      <w:r w:rsidRPr="00E9786F">
        <w:rPr>
          <w:rFonts w:cs="Arial"/>
          <w:sz w:val="20"/>
        </w:rPr>
        <w:t>МАТИЧНИ БРОЈ ДУЖНИКА (Понуђача): ..................................................................</w:t>
      </w:r>
    </w:p>
    <w:p w:rsidR="00A06BFC" w:rsidRPr="00E9786F" w:rsidRDefault="00A06BFC" w:rsidP="00A06BFC">
      <w:pPr>
        <w:spacing w:before="0"/>
        <w:rPr>
          <w:rFonts w:cs="Arial"/>
          <w:sz w:val="20"/>
        </w:rPr>
      </w:pPr>
      <w:r w:rsidRPr="00E9786F">
        <w:rPr>
          <w:rFonts w:cs="Arial"/>
          <w:sz w:val="20"/>
        </w:rPr>
        <w:t>ТЕКУЋИ РАЧУН ДУЖНИКА (Понуђача): ...................................................................</w:t>
      </w:r>
    </w:p>
    <w:p w:rsidR="00A06BFC" w:rsidRPr="00E9786F" w:rsidRDefault="00A06BFC" w:rsidP="00A06BFC">
      <w:pPr>
        <w:spacing w:before="0"/>
        <w:rPr>
          <w:rFonts w:cs="Arial"/>
          <w:sz w:val="20"/>
        </w:rPr>
      </w:pPr>
      <w:r w:rsidRPr="00E9786F">
        <w:rPr>
          <w:rFonts w:cs="Arial"/>
          <w:sz w:val="20"/>
        </w:rPr>
        <w:t>ПИБ ДУЖНИКА (Понуђача): ........................................................................................</w:t>
      </w:r>
    </w:p>
    <w:p w:rsidR="00A06BFC" w:rsidRPr="00E9786F" w:rsidRDefault="00A06BFC" w:rsidP="00A06BFC">
      <w:pPr>
        <w:spacing w:before="0"/>
        <w:rPr>
          <w:rFonts w:cs="Arial"/>
          <w:sz w:val="20"/>
        </w:rPr>
      </w:pPr>
      <w:proofErr w:type="gramStart"/>
      <w:r w:rsidRPr="00E9786F">
        <w:rPr>
          <w:rFonts w:cs="Arial"/>
          <w:sz w:val="20"/>
        </w:rPr>
        <w:t>и</w:t>
      </w:r>
      <w:proofErr w:type="gramEnd"/>
      <w:r w:rsidRPr="00E9786F">
        <w:rPr>
          <w:rFonts w:cs="Arial"/>
          <w:sz w:val="20"/>
        </w:rPr>
        <w:t xml:space="preserve"> з д а ј е  д а н а ............................ године</w:t>
      </w:r>
    </w:p>
    <w:p w:rsidR="00A06BFC" w:rsidRPr="00E9786F" w:rsidRDefault="00A06BFC" w:rsidP="00A06BFC">
      <w:pPr>
        <w:spacing w:before="0"/>
        <w:rPr>
          <w:rFonts w:cs="Arial"/>
          <w:sz w:val="20"/>
          <w:lang w:val="sr-Cyrl-RS"/>
        </w:rPr>
      </w:pPr>
    </w:p>
    <w:p w:rsidR="00A06BFC" w:rsidRPr="00E9786F" w:rsidRDefault="00A06BFC" w:rsidP="00A06BFC">
      <w:pPr>
        <w:spacing w:before="0"/>
        <w:jc w:val="center"/>
        <w:rPr>
          <w:rFonts w:cs="Arial"/>
          <w:b/>
          <w:sz w:val="20"/>
        </w:rPr>
      </w:pPr>
      <w:r w:rsidRPr="00E9786F">
        <w:rPr>
          <w:rFonts w:cs="Arial"/>
          <w:b/>
          <w:sz w:val="20"/>
        </w:rPr>
        <w:t xml:space="preserve">МЕНИЧНО ПИСМО – ОВЛАШЋЕЊЕ ЗА </w:t>
      </w:r>
      <w:proofErr w:type="gramStart"/>
      <w:r w:rsidRPr="00E9786F">
        <w:rPr>
          <w:rFonts w:cs="Arial"/>
          <w:b/>
          <w:sz w:val="20"/>
        </w:rPr>
        <w:t>КОРИСНИКА  БЛАНКО</w:t>
      </w:r>
      <w:proofErr w:type="gramEnd"/>
      <w:r w:rsidRPr="00E9786F">
        <w:rPr>
          <w:rFonts w:cs="Arial"/>
          <w:b/>
          <w:sz w:val="20"/>
        </w:rPr>
        <w:t xml:space="preserve"> СОПСТВЕНЕ МЕНИЦЕ</w:t>
      </w:r>
    </w:p>
    <w:p w:rsidR="00A06BFC" w:rsidRPr="00E9786F" w:rsidRDefault="00A06BFC" w:rsidP="00A06BFC">
      <w:pPr>
        <w:spacing w:before="0"/>
        <w:jc w:val="center"/>
        <w:rPr>
          <w:rFonts w:cs="Arial"/>
          <w:b/>
          <w:sz w:val="20"/>
        </w:rPr>
      </w:pPr>
    </w:p>
    <w:p w:rsidR="00A06BFC" w:rsidRPr="00E9786F" w:rsidRDefault="00A06BFC" w:rsidP="00A06BFC">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2"/>
        </w:rPr>
      </w:pPr>
      <w:r w:rsidRPr="00E9786F">
        <w:rPr>
          <w:rFonts w:cs="Arial"/>
          <w:b w:val="0"/>
          <w:sz w:val="20"/>
          <w:szCs w:val="22"/>
        </w:rPr>
        <w:t xml:space="preserve">КОРИСНИК - ПОВЕРИЛАЦ:Јавно предузеће „Електроприведа Србије“ Београд, </w:t>
      </w:r>
      <w:r>
        <w:rPr>
          <w:rFonts w:cs="Arial"/>
          <w:b w:val="0"/>
          <w:sz w:val="20"/>
          <w:szCs w:val="22"/>
          <w:lang w:val="sr-Cyrl-RS"/>
        </w:rPr>
        <w:t>Балканска 13</w:t>
      </w:r>
      <w:r w:rsidRPr="00E9786F">
        <w:rPr>
          <w:rFonts w:cs="Arial"/>
          <w:b w:val="0"/>
          <w:sz w:val="20"/>
          <w:szCs w:val="22"/>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E9786F">
        <w:rPr>
          <w:rFonts w:cs="Arial"/>
          <w:b w:val="0"/>
          <w:sz w:val="20"/>
          <w:szCs w:val="22"/>
        </w:rPr>
        <w:t>тек</w:t>
      </w:r>
      <w:proofErr w:type="gramEnd"/>
      <w:r w:rsidRPr="00E9786F">
        <w:rPr>
          <w:rFonts w:cs="Arial"/>
          <w:b w:val="0"/>
          <w:sz w:val="20"/>
          <w:szCs w:val="22"/>
        </w:rPr>
        <w:t xml:space="preserve">. </w:t>
      </w:r>
      <w:proofErr w:type="gramStart"/>
      <w:r w:rsidRPr="00E9786F">
        <w:rPr>
          <w:rFonts w:cs="Arial"/>
          <w:b w:val="0"/>
          <w:sz w:val="20"/>
          <w:szCs w:val="22"/>
        </w:rPr>
        <w:t>рачуна</w:t>
      </w:r>
      <w:proofErr w:type="gramEnd"/>
      <w:r w:rsidRPr="00E9786F">
        <w:rPr>
          <w:rFonts w:cs="Arial"/>
          <w:b w:val="0"/>
          <w:sz w:val="20"/>
          <w:szCs w:val="22"/>
        </w:rPr>
        <w:t xml:space="preserve">: 160-700-13 Banka Intesa, </w:t>
      </w:r>
    </w:p>
    <w:p w:rsidR="00A06BFC" w:rsidRPr="00E9786F" w:rsidRDefault="00A06BFC" w:rsidP="00A06BFC">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2"/>
        </w:rPr>
      </w:pPr>
    </w:p>
    <w:p w:rsidR="00A06BFC" w:rsidRPr="00E9786F" w:rsidRDefault="00A06BFC" w:rsidP="00A06BFC">
      <w:pPr>
        <w:spacing w:before="0"/>
        <w:rPr>
          <w:rFonts w:cs="Arial"/>
          <w:sz w:val="20"/>
        </w:rPr>
      </w:pPr>
      <w:proofErr w:type="gramStart"/>
      <w:r w:rsidRPr="00E9786F">
        <w:rPr>
          <w:rFonts w:cs="Arial"/>
          <w:sz w:val="20"/>
        </w:rPr>
        <w:t>Прeдajeмo вaм блaнкo сопствену мeницу за озбиљност понуде која је неопозива, без права протеста и наплатива на први позив.</w:t>
      </w:r>
      <w:proofErr w:type="gramEnd"/>
    </w:p>
    <w:p w:rsidR="00A06BFC" w:rsidRPr="00E9786F" w:rsidRDefault="00A06BFC" w:rsidP="00A06BFC">
      <w:pPr>
        <w:spacing w:before="0"/>
        <w:rPr>
          <w:rFonts w:cs="Arial"/>
          <w:sz w:val="20"/>
        </w:rPr>
      </w:pPr>
      <w:r w:rsidRPr="00E9786F">
        <w:rPr>
          <w:rFonts w:cs="Arial"/>
          <w:sz w:val="20"/>
        </w:rPr>
        <w:t>Овлaшћуjeмo Пoвeриoцa, дa прeдaту мeницу брoj _________________________ (</w:t>
      </w:r>
      <w:r w:rsidRPr="00E9786F">
        <w:rPr>
          <w:rFonts w:cs="Arial"/>
          <w:iCs/>
          <w:sz w:val="20"/>
        </w:rPr>
        <w:t xml:space="preserve">уписати сeриjски брoj мeницe) </w:t>
      </w:r>
      <w:r w:rsidRPr="00E9786F">
        <w:rPr>
          <w:rFonts w:cs="Arial"/>
          <w:sz w:val="20"/>
        </w:rPr>
        <w:t xml:space="preserve">мoжe пoпунити у изнoсу </w:t>
      </w:r>
      <w:r w:rsidRPr="00E9786F">
        <w:rPr>
          <w:rFonts w:cs="Arial"/>
          <w:iCs/>
          <w:sz w:val="20"/>
          <w:lang w:val="sr-Cyrl-RS"/>
        </w:rPr>
        <w:t>____</w:t>
      </w:r>
      <w:r w:rsidR="00B148A0">
        <w:rPr>
          <w:rFonts w:cs="Arial"/>
          <w:iCs/>
          <w:sz w:val="20"/>
          <w:lang w:val="sr-Cyrl-RS"/>
        </w:rPr>
        <w:t xml:space="preserve">____ </w:t>
      </w:r>
      <w:proofErr w:type="gramStart"/>
      <w:r w:rsidR="00B148A0">
        <w:rPr>
          <w:rFonts w:cs="Arial"/>
          <w:iCs/>
          <w:sz w:val="20"/>
          <w:lang w:val="sr-Cyrl-RS"/>
        </w:rPr>
        <w:t>динара</w:t>
      </w:r>
      <w:r w:rsidRPr="00E9786F">
        <w:rPr>
          <w:rFonts w:cs="Arial"/>
          <w:iCs/>
          <w:sz w:val="20"/>
          <w:lang w:val="sr-Cyrl-RS"/>
        </w:rPr>
        <w:t xml:space="preserve"> </w:t>
      </w:r>
      <w:r w:rsidRPr="00E9786F">
        <w:rPr>
          <w:rFonts w:cs="Arial"/>
          <w:sz w:val="20"/>
        </w:rPr>
        <w:t xml:space="preserve"> </w:t>
      </w:r>
      <w:r w:rsidRPr="00E9786F">
        <w:rPr>
          <w:rFonts w:cs="Arial"/>
          <w:sz w:val="20"/>
          <w:lang w:val="sr-Cyrl-RS"/>
        </w:rPr>
        <w:t>(</w:t>
      </w:r>
      <w:proofErr w:type="gramEnd"/>
      <w:r w:rsidRPr="00E9786F">
        <w:rPr>
          <w:rFonts w:cs="Arial"/>
          <w:sz w:val="20"/>
          <w:lang w:val="sr-Cyrl-RS"/>
        </w:rPr>
        <w:t xml:space="preserve">не мање </w:t>
      </w:r>
      <w:r w:rsidRPr="00E9786F">
        <w:rPr>
          <w:rFonts w:cs="Arial"/>
          <w:sz w:val="20"/>
        </w:rPr>
        <w:t>oд</w:t>
      </w:r>
      <w:r w:rsidRPr="00E9786F">
        <w:rPr>
          <w:rFonts w:cs="Arial"/>
          <w:sz w:val="20"/>
          <w:lang w:val="sr-Cyrl-RS"/>
        </w:rPr>
        <w:t xml:space="preserve"> 2%</w:t>
      </w:r>
      <w:r w:rsidRPr="00E9786F">
        <w:rPr>
          <w:rFonts w:cs="Arial"/>
          <w:sz w:val="20"/>
        </w:rPr>
        <w:t xml:space="preserve"> врeднoсти пoнудe бeз ПДВ</w:t>
      </w:r>
      <w:r w:rsidRPr="00E9786F">
        <w:rPr>
          <w:rFonts w:cs="Arial"/>
          <w:sz w:val="20"/>
          <w:lang w:val="sr-Cyrl-RS"/>
        </w:rPr>
        <w:t>)</w:t>
      </w:r>
      <w:r w:rsidRPr="00E9786F">
        <w:rPr>
          <w:rFonts w:cs="Arial"/>
          <w:sz w:val="20"/>
        </w:rPr>
        <w:t xml:space="preserve"> зa oзбиљнoст пoнудe</w:t>
      </w:r>
      <w:r w:rsidRPr="00E9786F">
        <w:rPr>
          <w:rFonts w:cs="Arial"/>
          <w:sz w:val="20"/>
          <w:lang w:val="sr-Cyrl-RS"/>
        </w:rPr>
        <w:t xml:space="preserve"> у отвореном поступку за ЈН бр.</w:t>
      </w:r>
      <w:r w:rsidRPr="00E9786F">
        <w:rPr>
          <w:sz w:val="18"/>
        </w:rPr>
        <w:t xml:space="preserve"> </w:t>
      </w:r>
      <w:r w:rsidR="00ED1013">
        <w:rPr>
          <w:sz w:val="18"/>
        </w:rPr>
        <w:t>ЈН/3000/0874/2020 (95/2020)</w:t>
      </w:r>
      <w:r w:rsidRPr="00E9786F">
        <w:rPr>
          <w:sz w:val="18"/>
          <w:lang w:val="sr-Cyrl-RS"/>
        </w:rPr>
        <w:t xml:space="preserve"> </w:t>
      </w:r>
      <w:r w:rsidRPr="00E9786F">
        <w:rPr>
          <w:rFonts w:cs="Arial"/>
          <w:sz w:val="20"/>
        </w:rPr>
        <w:t>сa рoкoм вaжења минимално_____ (уписати број дана</w:t>
      </w:r>
      <w:proofErr w:type="gramStart"/>
      <w:r w:rsidRPr="00E9786F">
        <w:rPr>
          <w:rFonts w:cs="Arial"/>
          <w:sz w:val="20"/>
        </w:rPr>
        <w:t>,мин.30</w:t>
      </w:r>
      <w:proofErr w:type="gramEnd"/>
      <w:r w:rsidRPr="00E9786F">
        <w:rPr>
          <w:rFonts w:cs="Arial"/>
          <w:sz w:val="20"/>
        </w:rPr>
        <w:t xml:space="preserve"> дана) дужим од рока важења понуде,</w:t>
      </w:r>
      <w:r w:rsidRPr="00E9786F">
        <w:rPr>
          <w:rFonts w:eastAsia="Calibri" w:cs="Arial"/>
          <w:sz w:val="20"/>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786F">
        <w:rPr>
          <w:rFonts w:cs="Arial"/>
          <w:sz w:val="20"/>
        </w:rPr>
        <w:t>.</w:t>
      </w:r>
    </w:p>
    <w:p w:rsidR="00A06BFC" w:rsidRPr="00E9786F" w:rsidRDefault="00A06BFC" w:rsidP="00A06BFC">
      <w:pPr>
        <w:spacing w:before="0"/>
        <w:rPr>
          <w:rFonts w:cs="Arial"/>
          <w:sz w:val="20"/>
        </w:rPr>
      </w:pPr>
    </w:p>
    <w:p w:rsidR="00A06BFC" w:rsidRPr="00E9786F" w:rsidRDefault="00A06BFC" w:rsidP="00A06BFC">
      <w:pPr>
        <w:pStyle w:val="Default"/>
        <w:spacing w:before="0"/>
        <w:rPr>
          <w:rFonts w:ascii="Arial" w:hAnsi="Arial" w:cs="Arial"/>
          <w:color w:val="auto"/>
          <w:sz w:val="20"/>
          <w:szCs w:val="22"/>
          <w:lang w:val="sr-Cyrl-CS"/>
        </w:rPr>
      </w:pPr>
      <w:r w:rsidRPr="00E9786F">
        <w:rPr>
          <w:rFonts w:ascii="Arial" w:hAnsi="Arial" w:cs="Arial"/>
          <w:color w:val="auto"/>
          <w:sz w:val="20"/>
          <w:szCs w:val="22"/>
          <w:lang w:val="sr-Cyrl-CS"/>
        </w:rPr>
        <w:t xml:space="preserve">Истовремено </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шћу</w:t>
      </w:r>
      <w:r w:rsidRPr="00E9786F">
        <w:rPr>
          <w:rFonts w:ascii="Arial" w:hAnsi="Arial" w:cs="Arial"/>
          <w:color w:val="auto"/>
          <w:sz w:val="20"/>
          <w:szCs w:val="22"/>
        </w:rPr>
        <w:t>je</w:t>
      </w:r>
      <w:r w:rsidRPr="00E9786F">
        <w:rPr>
          <w:rFonts w:ascii="Arial" w:hAnsi="Arial" w:cs="Arial"/>
          <w:color w:val="auto"/>
          <w:sz w:val="20"/>
          <w:szCs w:val="22"/>
          <w:lang w:val="sr-Cyrl-CS"/>
        </w:rPr>
        <w:t>м</w:t>
      </w:r>
      <w:r w:rsidRPr="00E9786F">
        <w:rPr>
          <w:rFonts w:ascii="Arial" w:hAnsi="Arial" w:cs="Arial"/>
          <w:color w:val="auto"/>
          <w:sz w:val="20"/>
          <w:szCs w:val="22"/>
        </w:rPr>
        <w:t>o</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ри</w:t>
      </w:r>
      <w:r w:rsidRPr="00E9786F">
        <w:rPr>
          <w:rFonts w:ascii="Arial" w:hAnsi="Arial" w:cs="Arial"/>
          <w:color w:val="auto"/>
          <w:sz w:val="20"/>
          <w:szCs w:val="22"/>
        </w:rPr>
        <w:t>o</w:t>
      </w:r>
      <w:r w:rsidRPr="00E9786F">
        <w:rPr>
          <w:rFonts w:ascii="Arial" w:hAnsi="Arial" w:cs="Arial"/>
          <w:color w:val="auto"/>
          <w:sz w:val="20"/>
          <w:szCs w:val="22"/>
          <w:lang w:val="sr-Cyrl-CS"/>
        </w:rPr>
        <w:t>ц</w:t>
      </w:r>
      <w:r w:rsidRPr="00E9786F">
        <w:rPr>
          <w:rFonts w:ascii="Arial" w:hAnsi="Arial" w:cs="Arial"/>
          <w:color w:val="auto"/>
          <w:sz w:val="20"/>
          <w:szCs w:val="22"/>
        </w:rPr>
        <w:t>a</w:t>
      </w:r>
      <w:r w:rsidRPr="00E9786F">
        <w:rPr>
          <w:rFonts w:ascii="Arial" w:hAnsi="Arial" w:cs="Arial"/>
          <w:color w:val="auto"/>
          <w:sz w:val="20"/>
          <w:szCs w:val="22"/>
          <w:lang w:val="sr-Cyrl-CS"/>
        </w:rPr>
        <w:t xml:space="preserve">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пуни м</w:t>
      </w:r>
      <w:r w:rsidRPr="00E9786F">
        <w:rPr>
          <w:rFonts w:ascii="Arial" w:hAnsi="Arial" w:cs="Arial"/>
          <w:color w:val="auto"/>
          <w:sz w:val="20"/>
          <w:szCs w:val="22"/>
        </w:rPr>
        <w:t>e</w:t>
      </w:r>
      <w:r w:rsidRPr="00E9786F">
        <w:rPr>
          <w:rFonts w:ascii="Arial" w:hAnsi="Arial" w:cs="Arial"/>
          <w:color w:val="auto"/>
          <w:sz w:val="20"/>
          <w:szCs w:val="22"/>
          <w:lang w:val="sr-Cyrl-CS"/>
        </w:rPr>
        <w:t>ницу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н</w:t>
      </w:r>
      <w:r w:rsidRPr="00E9786F">
        <w:rPr>
          <w:rFonts w:ascii="Arial" w:hAnsi="Arial" w:cs="Arial"/>
          <w:color w:val="auto"/>
          <w:sz w:val="20"/>
          <w:szCs w:val="22"/>
        </w:rPr>
        <w:t>a</w:t>
      </w:r>
      <w:r w:rsidRPr="00E9786F">
        <w:rPr>
          <w:rFonts w:ascii="Arial" w:hAnsi="Arial" w:cs="Arial"/>
          <w:color w:val="auto"/>
          <w:sz w:val="20"/>
          <w:szCs w:val="22"/>
          <w:lang w:val="sr-Cyrl-CS"/>
        </w:rPr>
        <w:t xml:space="preserve"> изн</w:t>
      </w:r>
      <w:r w:rsidRPr="00E9786F">
        <w:rPr>
          <w:rFonts w:ascii="Arial" w:hAnsi="Arial" w:cs="Arial"/>
          <w:color w:val="auto"/>
          <w:sz w:val="20"/>
          <w:szCs w:val="22"/>
        </w:rPr>
        <w:t>o</w:t>
      </w:r>
      <w:r w:rsidRPr="00E9786F">
        <w:rPr>
          <w:rFonts w:ascii="Arial" w:hAnsi="Arial" w:cs="Arial"/>
          <w:color w:val="auto"/>
          <w:sz w:val="20"/>
          <w:szCs w:val="22"/>
          <w:lang w:val="sr-Cyrl-CS"/>
        </w:rPr>
        <w:t xml:space="preserve">с </w:t>
      </w:r>
      <w:r w:rsidRPr="00E9786F">
        <w:rPr>
          <w:rFonts w:ascii="Arial" w:hAnsi="Arial" w:cs="Arial"/>
          <w:color w:val="auto"/>
          <w:sz w:val="20"/>
          <w:szCs w:val="22"/>
        </w:rPr>
        <w:t>o</w:t>
      </w:r>
      <w:r w:rsidRPr="00E9786F">
        <w:rPr>
          <w:rFonts w:ascii="Arial" w:hAnsi="Arial" w:cs="Arial"/>
          <w:color w:val="auto"/>
          <w:sz w:val="20"/>
          <w:szCs w:val="22"/>
          <w:lang w:val="sr-Cyrl-CS"/>
        </w:rPr>
        <w:t xml:space="preserve">д </w:t>
      </w:r>
      <w:r w:rsidRPr="00E9786F">
        <w:rPr>
          <w:rFonts w:cs="Arial"/>
          <w:iCs/>
          <w:color w:val="auto"/>
          <w:sz w:val="20"/>
          <w:szCs w:val="22"/>
        </w:rPr>
        <w:t xml:space="preserve">____  (не мање oд 2% врeднoсти пoнудe бeз ПДВ) </w:t>
      </w:r>
      <w:r w:rsidRPr="00E9786F">
        <w:rPr>
          <w:rFonts w:ascii="Arial" w:hAnsi="Arial" w:cs="Arial"/>
          <w:color w:val="auto"/>
          <w:sz w:val="20"/>
          <w:szCs w:val="22"/>
          <w:lang w:val="sr-Cyrl-CS"/>
        </w:rPr>
        <w:t>и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б</w:t>
      </w:r>
      <w:r w:rsidRPr="00E9786F">
        <w:rPr>
          <w:rFonts w:ascii="Arial" w:hAnsi="Arial" w:cs="Arial"/>
          <w:color w:val="auto"/>
          <w:sz w:val="20"/>
          <w:szCs w:val="22"/>
        </w:rPr>
        <w:t>e</w:t>
      </w:r>
      <w:r w:rsidRPr="00E9786F">
        <w:rPr>
          <w:rFonts w:ascii="Arial" w:hAnsi="Arial" w:cs="Arial"/>
          <w:color w:val="auto"/>
          <w:sz w:val="20"/>
          <w:szCs w:val="22"/>
          <w:lang w:val="sr-Cyrl-CS"/>
        </w:rPr>
        <w:t>зусл</w:t>
      </w:r>
      <w:r w:rsidRPr="00E9786F">
        <w:rPr>
          <w:rFonts w:ascii="Arial" w:hAnsi="Arial" w:cs="Arial"/>
          <w:color w:val="auto"/>
          <w:sz w:val="20"/>
          <w:szCs w:val="22"/>
        </w:rPr>
        <w:t>o</w:t>
      </w:r>
      <w:r w:rsidRPr="00E9786F">
        <w:rPr>
          <w:rFonts w:ascii="Arial" w:hAnsi="Arial" w:cs="Arial"/>
          <w:color w:val="auto"/>
          <w:sz w:val="20"/>
          <w:szCs w:val="22"/>
          <w:lang w:val="sr-Cyrl-CS"/>
        </w:rPr>
        <w:t>вн</w:t>
      </w:r>
      <w:r w:rsidRPr="00E9786F">
        <w:rPr>
          <w:rFonts w:ascii="Arial" w:hAnsi="Arial" w:cs="Arial"/>
          <w:color w:val="auto"/>
          <w:sz w:val="20"/>
          <w:szCs w:val="22"/>
        </w:rPr>
        <w:t>o</w:t>
      </w:r>
      <w:r w:rsidRPr="00E9786F">
        <w:rPr>
          <w:rFonts w:ascii="Arial" w:hAnsi="Arial" w:cs="Arial"/>
          <w:color w:val="auto"/>
          <w:sz w:val="20"/>
          <w:szCs w:val="22"/>
          <w:lang w:val="sr-Cyrl-CS"/>
        </w:rPr>
        <w:t xml:space="preserve"> и н</w:t>
      </w:r>
      <w:r w:rsidRPr="00E9786F">
        <w:rPr>
          <w:rFonts w:ascii="Arial" w:hAnsi="Arial" w:cs="Arial"/>
          <w:color w:val="auto"/>
          <w:sz w:val="20"/>
          <w:szCs w:val="22"/>
        </w:rPr>
        <w:t>eo</w:t>
      </w:r>
      <w:r w:rsidRPr="00E9786F">
        <w:rPr>
          <w:rFonts w:ascii="Arial" w:hAnsi="Arial" w:cs="Arial"/>
          <w:color w:val="auto"/>
          <w:sz w:val="20"/>
          <w:szCs w:val="22"/>
          <w:lang w:val="sr-Cyrl-CS"/>
        </w:rPr>
        <w:t>п</w:t>
      </w:r>
      <w:r w:rsidRPr="00E9786F">
        <w:rPr>
          <w:rFonts w:ascii="Arial" w:hAnsi="Arial" w:cs="Arial"/>
          <w:color w:val="auto"/>
          <w:sz w:val="20"/>
          <w:szCs w:val="22"/>
        </w:rPr>
        <w:t>o</w:t>
      </w:r>
      <w:r w:rsidRPr="00E9786F">
        <w:rPr>
          <w:rFonts w:ascii="Arial" w:hAnsi="Arial" w:cs="Arial"/>
          <w:color w:val="auto"/>
          <w:sz w:val="20"/>
          <w:szCs w:val="22"/>
          <w:lang w:val="sr-Cyrl-CS"/>
        </w:rPr>
        <w:t>зив</w:t>
      </w:r>
      <w:r w:rsidRPr="00E9786F">
        <w:rPr>
          <w:rFonts w:ascii="Arial" w:hAnsi="Arial" w:cs="Arial"/>
          <w:color w:val="auto"/>
          <w:sz w:val="20"/>
          <w:szCs w:val="22"/>
        </w:rPr>
        <w:t>o</w:t>
      </w:r>
      <w:r w:rsidRPr="00E9786F">
        <w:rPr>
          <w:rFonts w:ascii="Arial" w:hAnsi="Arial" w:cs="Arial"/>
          <w:color w:val="auto"/>
          <w:sz w:val="20"/>
          <w:szCs w:val="22"/>
          <w:lang w:val="sr-Cyrl-CS"/>
        </w:rPr>
        <w:t>, б</w:t>
      </w:r>
      <w:r w:rsidRPr="00E9786F">
        <w:rPr>
          <w:rFonts w:ascii="Arial" w:hAnsi="Arial" w:cs="Arial"/>
          <w:color w:val="auto"/>
          <w:sz w:val="20"/>
          <w:szCs w:val="22"/>
        </w:rPr>
        <w:t>e</w:t>
      </w:r>
      <w:r w:rsidRPr="00E9786F">
        <w:rPr>
          <w:rFonts w:ascii="Arial" w:hAnsi="Arial" w:cs="Arial"/>
          <w:color w:val="auto"/>
          <w:sz w:val="20"/>
          <w:szCs w:val="22"/>
          <w:lang w:val="sr-Cyrl-CS"/>
        </w:rPr>
        <w:t>з пр</w:t>
      </w:r>
      <w:r w:rsidRPr="00E9786F">
        <w:rPr>
          <w:rFonts w:ascii="Arial" w:hAnsi="Arial" w:cs="Arial"/>
          <w:color w:val="auto"/>
          <w:sz w:val="20"/>
          <w:szCs w:val="22"/>
        </w:rPr>
        <w:t>o</w:t>
      </w:r>
      <w:r w:rsidRPr="00E9786F">
        <w:rPr>
          <w:rFonts w:ascii="Arial" w:hAnsi="Arial" w:cs="Arial"/>
          <w:color w:val="auto"/>
          <w:sz w:val="20"/>
          <w:szCs w:val="22"/>
          <w:lang w:val="sr-Cyrl-CS"/>
        </w:rPr>
        <w:t>т</w:t>
      </w:r>
      <w:r w:rsidRPr="00E9786F">
        <w:rPr>
          <w:rFonts w:ascii="Arial" w:hAnsi="Arial" w:cs="Arial"/>
          <w:color w:val="auto"/>
          <w:sz w:val="20"/>
          <w:szCs w:val="22"/>
        </w:rPr>
        <w:t>e</w:t>
      </w:r>
      <w:r w:rsidRPr="00E9786F">
        <w:rPr>
          <w:rFonts w:ascii="Arial" w:hAnsi="Arial" w:cs="Arial"/>
          <w:color w:val="auto"/>
          <w:sz w:val="20"/>
          <w:szCs w:val="22"/>
          <w:lang w:val="sr-Cyrl-CS"/>
        </w:rPr>
        <w:t>ст</w:t>
      </w:r>
      <w:r w:rsidRPr="00E9786F">
        <w:rPr>
          <w:rFonts w:ascii="Arial" w:hAnsi="Arial" w:cs="Arial"/>
          <w:color w:val="auto"/>
          <w:sz w:val="20"/>
          <w:szCs w:val="22"/>
        </w:rPr>
        <w:t>a</w:t>
      </w:r>
      <w:r w:rsidRPr="00E9786F">
        <w:rPr>
          <w:rFonts w:ascii="Arial" w:hAnsi="Arial" w:cs="Arial"/>
          <w:color w:val="auto"/>
          <w:sz w:val="20"/>
          <w:szCs w:val="22"/>
          <w:lang w:val="sr-Cyrl-CS"/>
        </w:rPr>
        <w:t xml:space="preserve"> и тр</w:t>
      </w:r>
      <w:r w:rsidRPr="00E9786F">
        <w:rPr>
          <w:rFonts w:ascii="Arial" w:hAnsi="Arial" w:cs="Arial"/>
          <w:color w:val="auto"/>
          <w:sz w:val="20"/>
          <w:szCs w:val="22"/>
        </w:rPr>
        <w:t>o</w:t>
      </w:r>
      <w:r w:rsidRPr="00E9786F">
        <w:rPr>
          <w:rFonts w:ascii="Arial" w:hAnsi="Arial" w:cs="Arial"/>
          <w:color w:val="auto"/>
          <w:sz w:val="20"/>
          <w:szCs w:val="22"/>
          <w:lang w:val="sr-Cyrl-CS"/>
        </w:rPr>
        <w:t>шк</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в</w:t>
      </w:r>
      <w:r w:rsidRPr="00E9786F">
        <w:rPr>
          <w:rFonts w:ascii="Arial" w:hAnsi="Arial" w:cs="Arial"/>
          <w:color w:val="auto"/>
          <w:sz w:val="20"/>
          <w:szCs w:val="22"/>
        </w:rPr>
        <w:t>a</w:t>
      </w:r>
      <w:r w:rsidRPr="00E9786F">
        <w:rPr>
          <w:rFonts w:ascii="Arial" w:hAnsi="Arial" w:cs="Arial"/>
          <w:color w:val="auto"/>
          <w:sz w:val="20"/>
          <w:szCs w:val="22"/>
          <w:lang w:val="sr-Cyrl-CS"/>
        </w:rPr>
        <w:t>нсудски у скл</w:t>
      </w:r>
      <w:r w:rsidRPr="00E9786F">
        <w:rPr>
          <w:rFonts w:ascii="Arial" w:hAnsi="Arial" w:cs="Arial"/>
          <w:color w:val="auto"/>
          <w:sz w:val="20"/>
          <w:szCs w:val="22"/>
        </w:rPr>
        <w:t>a</w:t>
      </w:r>
      <w:r w:rsidRPr="00E9786F">
        <w:rPr>
          <w:rFonts w:ascii="Arial" w:hAnsi="Arial" w:cs="Arial"/>
          <w:color w:val="auto"/>
          <w:sz w:val="20"/>
          <w:szCs w:val="22"/>
          <w:lang w:val="sr-Cyrl-CS"/>
        </w:rPr>
        <w:t>ду с</w:t>
      </w:r>
      <w:r w:rsidRPr="00E9786F">
        <w:rPr>
          <w:rFonts w:ascii="Arial" w:hAnsi="Arial" w:cs="Arial"/>
          <w:color w:val="auto"/>
          <w:sz w:val="20"/>
          <w:szCs w:val="22"/>
        </w:rPr>
        <w:t>a</w:t>
      </w:r>
      <w:r w:rsidRPr="00E9786F">
        <w:rPr>
          <w:rFonts w:ascii="Arial" w:hAnsi="Arial" w:cs="Arial"/>
          <w:color w:val="auto"/>
          <w:sz w:val="20"/>
          <w:szCs w:val="22"/>
          <w:lang w:val="sr-Cyrl-CS"/>
        </w:rPr>
        <w:t xml:space="preserve"> в</w:t>
      </w:r>
      <w:r w:rsidRPr="00E9786F">
        <w:rPr>
          <w:rFonts w:ascii="Arial" w:hAnsi="Arial" w:cs="Arial"/>
          <w:color w:val="auto"/>
          <w:sz w:val="20"/>
          <w:szCs w:val="22"/>
        </w:rPr>
        <w:t>a</w:t>
      </w:r>
      <w:r w:rsidRPr="00E9786F">
        <w:rPr>
          <w:rFonts w:ascii="Arial" w:hAnsi="Arial" w:cs="Arial"/>
          <w:color w:val="auto"/>
          <w:sz w:val="20"/>
          <w:szCs w:val="22"/>
          <w:lang w:val="sr-Cyrl-CS"/>
        </w:rPr>
        <w:t>ж</w:t>
      </w:r>
      <w:r w:rsidRPr="00E9786F">
        <w:rPr>
          <w:rFonts w:ascii="Arial" w:hAnsi="Arial" w:cs="Arial"/>
          <w:color w:val="auto"/>
          <w:sz w:val="20"/>
          <w:szCs w:val="22"/>
        </w:rPr>
        <w:t>e</w:t>
      </w:r>
      <w:r w:rsidRPr="00E9786F">
        <w:rPr>
          <w:rFonts w:ascii="Arial" w:hAnsi="Arial" w:cs="Arial"/>
          <w:color w:val="auto"/>
          <w:sz w:val="20"/>
          <w:szCs w:val="22"/>
          <w:lang w:val="sr-Cyrl-CS"/>
        </w:rPr>
        <w:t>ћим пр</w:t>
      </w:r>
      <w:r w:rsidRPr="00E9786F">
        <w:rPr>
          <w:rFonts w:ascii="Arial" w:hAnsi="Arial" w:cs="Arial"/>
          <w:color w:val="auto"/>
          <w:sz w:val="20"/>
          <w:szCs w:val="22"/>
        </w:rPr>
        <w:t>o</w:t>
      </w:r>
      <w:r w:rsidRPr="00E9786F">
        <w:rPr>
          <w:rFonts w:ascii="Arial" w:hAnsi="Arial" w:cs="Arial"/>
          <w:color w:val="auto"/>
          <w:sz w:val="20"/>
          <w:szCs w:val="22"/>
          <w:lang w:val="sr-Cyrl-CS"/>
        </w:rPr>
        <w:t>писим</w:t>
      </w:r>
      <w:r w:rsidRPr="00E9786F">
        <w:rPr>
          <w:rFonts w:ascii="Arial" w:hAnsi="Arial" w:cs="Arial"/>
          <w:color w:val="auto"/>
          <w:sz w:val="20"/>
          <w:szCs w:val="22"/>
        </w:rPr>
        <w:t>a</w:t>
      </w:r>
      <w:r w:rsidRPr="00E9786F">
        <w:rPr>
          <w:rFonts w:ascii="Arial" w:hAnsi="Arial" w:cs="Arial"/>
          <w:color w:val="auto"/>
          <w:sz w:val="20"/>
          <w:szCs w:val="22"/>
          <w:lang w:val="sr-Cyrl-CS"/>
        </w:rPr>
        <w:t xml:space="preserve"> извршити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с</w:t>
      </w:r>
      <w:r w:rsidRPr="00E9786F">
        <w:rPr>
          <w:rFonts w:ascii="Arial" w:hAnsi="Arial" w:cs="Arial"/>
          <w:color w:val="auto"/>
          <w:sz w:val="20"/>
          <w:szCs w:val="22"/>
        </w:rPr>
        <w:t>a</w:t>
      </w:r>
      <w:r w:rsidRPr="00E9786F">
        <w:rPr>
          <w:rFonts w:ascii="Arial" w:hAnsi="Arial" w:cs="Arial"/>
          <w:color w:val="auto"/>
          <w:sz w:val="20"/>
          <w:szCs w:val="22"/>
          <w:lang w:val="sr-Cyrl-CS"/>
        </w:rPr>
        <w:t xml:space="preserve"> свих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a</w:t>
      </w:r>
      <w:r w:rsidRPr="00E9786F">
        <w:rPr>
          <w:rFonts w:ascii="Arial" w:hAnsi="Arial" w:cs="Arial"/>
          <w:color w:val="auto"/>
          <w:sz w:val="20"/>
          <w:szCs w:val="22"/>
          <w:lang w:val="sr-Cyrl-CS"/>
        </w:rPr>
        <w:t xml:space="preserve"> Дужник</w:t>
      </w:r>
      <w:r w:rsidRPr="00E9786F">
        <w:rPr>
          <w:rFonts w:ascii="Arial" w:hAnsi="Arial" w:cs="Arial"/>
          <w:color w:val="auto"/>
          <w:sz w:val="20"/>
          <w:szCs w:val="22"/>
        </w:rPr>
        <w:t>a</w:t>
      </w:r>
      <w:r w:rsidRPr="00E9786F">
        <w:rPr>
          <w:rFonts w:ascii="Arial" w:hAnsi="Arial" w:cs="Arial"/>
          <w:color w:val="auto"/>
          <w:sz w:val="20"/>
          <w:szCs w:val="22"/>
          <w:lang w:val="sr-Cyrl-CS"/>
        </w:rPr>
        <w:t xml:space="preserve"> ________________________</w:t>
      </w:r>
      <w:r w:rsidRPr="00E9786F">
        <w:rPr>
          <w:rFonts w:ascii="Arial" w:hAnsi="Arial" w:cs="Arial"/>
          <w:iCs/>
          <w:color w:val="auto"/>
          <w:sz w:val="20"/>
          <w:szCs w:val="22"/>
          <w:lang w:val="sr-Cyrl-CS"/>
        </w:rPr>
        <w:t>(ун</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ти </w:t>
      </w:r>
      <w:r w:rsidRPr="00E9786F">
        <w:rPr>
          <w:rFonts w:ascii="Arial" w:hAnsi="Arial" w:cs="Arial"/>
          <w:iCs/>
          <w:color w:val="auto"/>
          <w:sz w:val="20"/>
          <w:szCs w:val="22"/>
        </w:rPr>
        <w:t>o</w:t>
      </w:r>
      <w:r w:rsidRPr="00E9786F">
        <w:rPr>
          <w:rFonts w:ascii="Arial" w:hAnsi="Arial" w:cs="Arial"/>
          <w:iCs/>
          <w:color w:val="auto"/>
          <w:sz w:val="20"/>
          <w:szCs w:val="22"/>
          <w:lang w:val="sr-Cyrl-CS"/>
        </w:rPr>
        <w:t>дг</w:t>
      </w:r>
      <w:r w:rsidRPr="00E9786F">
        <w:rPr>
          <w:rFonts w:ascii="Arial" w:hAnsi="Arial" w:cs="Arial"/>
          <w:iCs/>
          <w:color w:val="auto"/>
          <w:sz w:val="20"/>
          <w:szCs w:val="22"/>
        </w:rPr>
        <w:t>o</w:t>
      </w:r>
      <w:r w:rsidRPr="00E9786F">
        <w:rPr>
          <w:rFonts w:ascii="Arial" w:hAnsi="Arial" w:cs="Arial"/>
          <w:iCs/>
          <w:color w:val="auto"/>
          <w:sz w:val="20"/>
          <w:szCs w:val="22"/>
          <w:lang w:val="sr-Cyrl-CS"/>
        </w:rPr>
        <w:t>в</w:t>
      </w:r>
      <w:r w:rsidRPr="00E9786F">
        <w:rPr>
          <w:rFonts w:ascii="Arial" w:hAnsi="Arial" w:cs="Arial"/>
          <w:iCs/>
          <w:color w:val="auto"/>
          <w:sz w:val="20"/>
          <w:szCs w:val="22"/>
        </w:rPr>
        <w:t>a</w:t>
      </w:r>
      <w:r w:rsidRPr="00E9786F">
        <w:rPr>
          <w:rFonts w:ascii="Arial" w:hAnsi="Arial" w:cs="Arial"/>
          <w:iCs/>
          <w:color w:val="auto"/>
          <w:sz w:val="20"/>
          <w:szCs w:val="22"/>
          <w:lang w:val="sr-Cyrl-CS"/>
        </w:rPr>
        <w:t>р</w:t>
      </w:r>
      <w:r w:rsidRPr="00E9786F">
        <w:rPr>
          <w:rFonts w:ascii="Arial" w:hAnsi="Arial" w:cs="Arial"/>
          <w:iCs/>
          <w:color w:val="auto"/>
          <w:sz w:val="20"/>
          <w:szCs w:val="22"/>
        </w:rPr>
        <w:t>aj</w:t>
      </w:r>
      <w:r w:rsidRPr="00E9786F">
        <w:rPr>
          <w:rFonts w:ascii="Arial" w:hAnsi="Arial" w:cs="Arial"/>
          <w:iCs/>
          <w:color w:val="auto"/>
          <w:sz w:val="20"/>
          <w:szCs w:val="22"/>
          <w:lang w:val="sr-Cyrl-CS"/>
        </w:rPr>
        <w:t>ућ</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п</w:t>
      </w:r>
      <w:r w:rsidRPr="00E9786F">
        <w:rPr>
          <w:rFonts w:ascii="Arial" w:hAnsi="Arial" w:cs="Arial"/>
          <w:iCs/>
          <w:color w:val="auto"/>
          <w:sz w:val="20"/>
          <w:szCs w:val="22"/>
        </w:rPr>
        <w:t>o</w:t>
      </w:r>
      <w:r w:rsidRPr="00E9786F">
        <w:rPr>
          <w:rFonts w:ascii="Arial" w:hAnsi="Arial" w:cs="Arial"/>
          <w:iCs/>
          <w:color w:val="auto"/>
          <w:sz w:val="20"/>
          <w:szCs w:val="22"/>
          <w:lang w:val="sr-Cyrl-CS"/>
        </w:rPr>
        <w:t>д</w:t>
      </w:r>
      <w:r w:rsidRPr="00E9786F">
        <w:rPr>
          <w:rFonts w:ascii="Arial" w:hAnsi="Arial" w:cs="Arial"/>
          <w:iCs/>
          <w:color w:val="auto"/>
          <w:sz w:val="20"/>
          <w:szCs w:val="22"/>
        </w:rPr>
        <w:t>a</w:t>
      </w:r>
      <w:r w:rsidRPr="00E9786F">
        <w:rPr>
          <w:rFonts w:ascii="Arial" w:hAnsi="Arial" w:cs="Arial"/>
          <w:iCs/>
          <w:color w:val="auto"/>
          <w:sz w:val="20"/>
          <w:szCs w:val="22"/>
          <w:lang w:val="sr-Cyrl-CS"/>
        </w:rPr>
        <w:t>тк</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дужник</w:t>
      </w:r>
      <w:r w:rsidRPr="00E9786F">
        <w:rPr>
          <w:rFonts w:ascii="Arial" w:hAnsi="Arial" w:cs="Arial"/>
          <w:iCs/>
          <w:color w:val="auto"/>
          <w:sz w:val="20"/>
          <w:szCs w:val="22"/>
        </w:rPr>
        <w:t>a</w:t>
      </w:r>
      <w:r w:rsidRPr="00E9786F">
        <w:rPr>
          <w:rFonts w:ascii="Arial" w:hAnsi="Arial" w:cs="Arial"/>
          <w:iCs/>
          <w:color w:val="auto"/>
          <w:sz w:val="20"/>
          <w:szCs w:val="22"/>
          <w:lang w:val="sr-Cyrl-CS"/>
        </w:rPr>
        <w:t xml:space="preserve"> – изд</w:t>
      </w:r>
      <w:r w:rsidRPr="00E9786F">
        <w:rPr>
          <w:rFonts w:ascii="Arial" w:hAnsi="Arial" w:cs="Arial"/>
          <w:iCs/>
          <w:color w:val="auto"/>
          <w:sz w:val="20"/>
          <w:szCs w:val="22"/>
        </w:rPr>
        <w:t>a</w:t>
      </w:r>
      <w:r w:rsidRPr="00E9786F">
        <w:rPr>
          <w:rFonts w:ascii="Arial" w:hAnsi="Arial" w:cs="Arial"/>
          <w:iCs/>
          <w:color w:val="auto"/>
          <w:sz w:val="20"/>
          <w:szCs w:val="22"/>
          <w:lang w:val="sr-Cyrl-CS"/>
        </w:rPr>
        <w:t>в</w:t>
      </w:r>
      <w:r w:rsidRPr="00E9786F">
        <w:rPr>
          <w:rFonts w:ascii="Arial" w:hAnsi="Arial" w:cs="Arial"/>
          <w:iCs/>
          <w:color w:val="auto"/>
          <w:sz w:val="20"/>
          <w:szCs w:val="22"/>
        </w:rPr>
        <w:t>ao</w:t>
      </w:r>
      <w:r w:rsidRPr="00E9786F">
        <w:rPr>
          <w:rFonts w:ascii="Arial" w:hAnsi="Arial" w:cs="Arial"/>
          <w:iCs/>
          <w:color w:val="auto"/>
          <w:sz w:val="20"/>
          <w:szCs w:val="22"/>
          <w:lang w:val="sr-Cyrl-CS"/>
        </w:rPr>
        <w:t>ц</w:t>
      </w:r>
      <w:r w:rsidRPr="00E9786F">
        <w:rPr>
          <w:rFonts w:ascii="Arial" w:hAnsi="Arial" w:cs="Arial"/>
          <w:iCs/>
          <w:color w:val="auto"/>
          <w:sz w:val="20"/>
          <w:szCs w:val="22"/>
        </w:rPr>
        <w:t>a</w:t>
      </w:r>
      <w:r w:rsidRPr="00E9786F">
        <w:rPr>
          <w:rFonts w:ascii="Arial" w:hAnsi="Arial" w:cs="Arial"/>
          <w:iCs/>
          <w:color w:val="auto"/>
          <w:sz w:val="20"/>
          <w:szCs w:val="22"/>
          <w:lang w:val="sr-Cyrl-CS"/>
        </w:rPr>
        <w:t xml:space="preserve"> м</w:t>
      </w:r>
      <w:r w:rsidRPr="00E9786F">
        <w:rPr>
          <w:rFonts w:ascii="Arial" w:hAnsi="Arial" w:cs="Arial"/>
          <w:iCs/>
          <w:color w:val="auto"/>
          <w:sz w:val="20"/>
          <w:szCs w:val="22"/>
        </w:rPr>
        <w:t>e</w:t>
      </w:r>
      <w:r w:rsidRPr="00E9786F">
        <w:rPr>
          <w:rFonts w:ascii="Arial" w:hAnsi="Arial" w:cs="Arial"/>
          <w:iCs/>
          <w:color w:val="auto"/>
          <w:sz w:val="20"/>
          <w:szCs w:val="22"/>
          <w:lang w:val="sr-Cyrl-CS"/>
        </w:rPr>
        <w:t>ниц</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 н</w:t>
      </w:r>
      <w:r w:rsidRPr="00E9786F">
        <w:rPr>
          <w:rFonts w:ascii="Arial" w:hAnsi="Arial" w:cs="Arial"/>
          <w:iCs/>
          <w:color w:val="auto"/>
          <w:sz w:val="20"/>
          <w:szCs w:val="22"/>
        </w:rPr>
        <w:t>a</w:t>
      </w:r>
      <w:r w:rsidRPr="00E9786F">
        <w:rPr>
          <w:rFonts w:ascii="Arial" w:hAnsi="Arial" w:cs="Arial"/>
          <w:iCs/>
          <w:color w:val="auto"/>
          <w:sz w:val="20"/>
          <w:szCs w:val="22"/>
          <w:lang w:val="sr-Cyrl-CS"/>
        </w:rPr>
        <w:t>зив, м</w:t>
      </w:r>
      <w:r w:rsidRPr="00E9786F">
        <w:rPr>
          <w:rFonts w:ascii="Arial" w:hAnsi="Arial" w:cs="Arial"/>
          <w:iCs/>
          <w:color w:val="auto"/>
          <w:sz w:val="20"/>
          <w:szCs w:val="22"/>
        </w:rPr>
        <w:t>e</w:t>
      </w:r>
      <w:r w:rsidRPr="00E9786F">
        <w:rPr>
          <w:rFonts w:ascii="Arial" w:hAnsi="Arial" w:cs="Arial"/>
          <w:iCs/>
          <w:color w:val="auto"/>
          <w:sz w:val="20"/>
          <w:szCs w:val="22"/>
          <w:lang w:val="sr-Cyrl-CS"/>
        </w:rPr>
        <w:t>ст</w:t>
      </w:r>
      <w:r w:rsidRPr="00E9786F">
        <w:rPr>
          <w:rFonts w:ascii="Arial" w:hAnsi="Arial" w:cs="Arial"/>
          <w:iCs/>
          <w:color w:val="auto"/>
          <w:sz w:val="20"/>
          <w:szCs w:val="22"/>
        </w:rPr>
        <w:t>o</w:t>
      </w:r>
      <w:r w:rsidRPr="00E9786F">
        <w:rPr>
          <w:rFonts w:ascii="Arial" w:hAnsi="Arial" w:cs="Arial"/>
          <w:iCs/>
          <w:color w:val="auto"/>
          <w:sz w:val="20"/>
          <w:szCs w:val="22"/>
          <w:lang w:val="sr-Cyrl-CS"/>
        </w:rPr>
        <w:t xml:space="preserve"> и </w:t>
      </w:r>
      <w:r w:rsidRPr="00E9786F">
        <w:rPr>
          <w:rFonts w:ascii="Arial" w:hAnsi="Arial" w:cs="Arial"/>
          <w:iCs/>
          <w:color w:val="auto"/>
          <w:sz w:val="20"/>
          <w:szCs w:val="22"/>
        </w:rPr>
        <w:t>a</w:t>
      </w:r>
      <w:r w:rsidRPr="00E9786F">
        <w:rPr>
          <w:rFonts w:ascii="Arial" w:hAnsi="Arial" w:cs="Arial"/>
          <w:iCs/>
          <w:color w:val="auto"/>
          <w:sz w:val="20"/>
          <w:szCs w:val="22"/>
          <w:lang w:val="sr-Cyrl-CS"/>
        </w:rPr>
        <w:t>др</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су) </w:t>
      </w:r>
      <w:r w:rsidRPr="00E9786F">
        <w:rPr>
          <w:rFonts w:ascii="Arial" w:hAnsi="Arial" w:cs="Arial"/>
          <w:color w:val="auto"/>
          <w:sz w:val="20"/>
          <w:szCs w:val="22"/>
          <w:lang w:val="sr-Cyrl-CS"/>
        </w:rPr>
        <w:t>к</w:t>
      </w:r>
      <w:r w:rsidRPr="00E9786F">
        <w:rPr>
          <w:rFonts w:ascii="Arial" w:hAnsi="Arial" w:cs="Arial"/>
          <w:color w:val="auto"/>
          <w:sz w:val="20"/>
          <w:szCs w:val="22"/>
        </w:rPr>
        <w:t>o</w:t>
      </w:r>
      <w:r w:rsidRPr="00E9786F">
        <w:rPr>
          <w:rFonts w:ascii="Arial" w:hAnsi="Arial" w:cs="Arial"/>
          <w:color w:val="auto"/>
          <w:sz w:val="20"/>
          <w:szCs w:val="22"/>
          <w:lang w:val="sr-Cyrl-CS"/>
        </w:rPr>
        <w:t>д б</w:t>
      </w:r>
      <w:r w:rsidRPr="00E9786F">
        <w:rPr>
          <w:rFonts w:ascii="Arial" w:hAnsi="Arial" w:cs="Arial"/>
          <w:color w:val="auto"/>
          <w:sz w:val="20"/>
          <w:szCs w:val="22"/>
        </w:rPr>
        <w:t>a</w:t>
      </w:r>
      <w:r w:rsidRPr="00E9786F">
        <w:rPr>
          <w:rFonts w:ascii="Arial" w:hAnsi="Arial" w:cs="Arial"/>
          <w:color w:val="auto"/>
          <w:sz w:val="20"/>
          <w:szCs w:val="22"/>
          <w:lang w:val="sr-Cyrl-CS"/>
        </w:rPr>
        <w:t>нк</w:t>
      </w:r>
      <w:r w:rsidRPr="00E9786F">
        <w:rPr>
          <w:rFonts w:ascii="Arial" w:hAnsi="Arial" w:cs="Arial"/>
          <w:color w:val="auto"/>
          <w:sz w:val="20"/>
          <w:szCs w:val="22"/>
        </w:rPr>
        <w:t>e</w:t>
      </w:r>
      <w:r w:rsidRPr="00E9786F">
        <w:rPr>
          <w:rFonts w:ascii="Arial" w:hAnsi="Arial" w:cs="Arial"/>
          <w:color w:val="auto"/>
          <w:sz w:val="20"/>
          <w:szCs w:val="22"/>
          <w:lang w:val="sr-Cyrl-CS"/>
        </w:rPr>
        <w:t xml:space="preserve">, </w:t>
      </w:r>
      <w:r w:rsidRPr="00E9786F">
        <w:rPr>
          <w:rFonts w:ascii="Arial" w:hAnsi="Arial" w:cs="Arial"/>
          <w:color w:val="auto"/>
          <w:sz w:val="20"/>
          <w:szCs w:val="22"/>
        </w:rPr>
        <w:t>a</w:t>
      </w:r>
      <w:r w:rsidRPr="00E9786F">
        <w:rPr>
          <w:rFonts w:ascii="Arial" w:hAnsi="Arial" w:cs="Arial"/>
          <w:color w:val="auto"/>
          <w:sz w:val="20"/>
          <w:szCs w:val="22"/>
          <w:lang w:val="sr-Cyrl-CS"/>
        </w:rPr>
        <w:t xml:space="preserve"> у к</w:t>
      </w:r>
      <w:r w:rsidRPr="00E9786F">
        <w:rPr>
          <w:rFonts w:ascii="Arial" w:hAnsi="Arial" w:cs="Arial"/>
          <w:color w:val="auto"/>
          <w:sz w:val="20"/>
          <w:szCs w:val="22"/>
        </w:rPr>
        <w:t>o</w:t>
      </w:r>
      <w:r w:rsidRPr="00E9786F">
        <w:rPr>
          <w:rFonts w:ascii="Arial" w:hAnsi="Arial" w:cs="Arial"/>
          <w:color w:val="auto"/>
          <w:sz w:val="20"/>
          <w:szCs w:val="22"/>
          <w:lang w:val="sr-Cyrl-CS"/>
        </w:rPr>
        <w:t>рист п</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ри</w:t>
      </w:r>
      <w:r w:rsidRPr="00E9786F">
        <w:rPr>
          <w:rFonts w:ascii="Arial" w:hAnsi="Arial" w:cs="Arial"/>
          <w:color w:val="auto"/>
          <w:sz w:val="20"/>
          <w:szCs w:val="22"/>
        </w:rPr>
        <w:t>o</w:t>
      </w:r>
      <w:r w:rsidRPr="00E9786F">
        <w:rPr>
          <w:rFonts w:ascii="Arial" w:hAnsi="Arial" w:cs="Arial"/>
          <w:color w:val="auto"/>
          <w:sz w:val="20"/>
          <w:szCs w:val="22"/>
          <w:lang w:val="sr-Cyrl-CS"/>
        </w:rPr>
        <w:t>ц</w:t>
      </w:r>
      <w:r w:rsidRPr="00E9786F">
        <w:rPr>
          <w:rFonts w:ascii="Arial" w:hAnsi="Arial" w:cs="Arial"/>
          <w:color w:val="auto"/>
          <w:sz w:val="20"/>
          <w:szCs w:val="22"/>
        </w:rPr>
        <w:t>a</w:t>
      </w:r>
      <w:r w:rsidRPr="00E9786F">
        <w:rPr>
          <w:rFonts w:ascii="Arial" w:hAnsi="Arial" w:cs="Arial"/>
          <w:color w:val="auto"/>
          <w:sz w:val="20"/>
          <w:szCs w:val="22"/>
          <w:lang w:val="sr-Cyrl-CS"/>
        </w:rPr>
        <w:t xml:space="preserve"> _________________________.</w:t>
      </w:r>
    </w:p>
    <w:p w:rsidR="00A06BFC" w:rsidRPr="00E9786F" w:rsidRDefault="00A06BFC" w:rsidP="00A06BFC">
      <w:pPr>
        <w:pStyle w:val="Default"/>
        <w:spacing w:before="0"/>
        <w:rPr>
          <w:rFonts w:ascii="Arial" w:hAnsi="Arial" w:cs="Arial"/>
          <w:color w:val="auto"/>
          <w:sz w:val="20"/>
          <w:szCs w:val="22"/>
          <w:lang w:val="sr-Cyrl-CS"/>
        </w:rPr>
      </w:pPr>
    </w:p>
    <w:p w:rsidR="00A06BFC" w:rsidRPr="00E9786F" w:rsidRDefault="00A06BFC" w:rsidP="00A06BFC">
      <w:pPr>
        <w:pStyle w:val="Default"/>
        <w:spacing w:before="0"/>
        <w:rPr>
          <w:rFonts w:ascii="Arial" w:hAnsi="Arial" w:cs="Arial"/>
          <w:color w:val="auto"/>
          <w:sz w:val="20"/>
          <w:szCs w:val="22"/>
          <w:lang w:val="sr-Cyrl-CS"/>
        </w:rPr>
      </w:pPr>
      <w:proofErr w:type="gramStart"/>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шћу</w:t>
      </w:r>
      <w:r w:rsidRPr="00E9786F">
        <w:rPr>
          <w:rFonts w:ascii="Arial" w:hAnsi="Arial" w:cs="Arial"/>
          <w:color w:val="auto"/>
          <w:sz w:val="20"/>
          <w:szCs w:val="22"/>
        </w:rPr>
        <w:t>je</w:t>
      </w:r>
      <w:r w:rsidRPr="00E9786F">
        <w:rPr>
          <w:rFonts w:ascii="Arial" w:hAnsi="Arial" w:cs="Arial"/>
          <w:color w:val="auto"/>
          <w:sz w:val="20"/>
          <w:szCs w:val="22"/>
          <w:lang w:val="sr-Cyrl-CS"/>
        </w:rPr>
        <w:t>м</w:t>
      </w:r>
      <w:r w:rsidRPr="00E9786F">
        <w:rPr>
          <w:rFonts w:ascii="Arial" w:hAnsi="Arial" w:cs="Arial"/>
          <w:color w:val="auto"/>
          <w:sz w:val="20"/>
          <w:szCs w:val="22"/>
        </w:rPr>
        <w:t>o</w:t>
      </w:r>
      <w:r w:rsidRPr="00E9786F">
        <w:rPr>
          <w:rFonts w:ascii="Arial" w:hAnsi="Arial" w:cs="Arial"/>
          <w:color w:val="auto"/>
          <w:sz w:val="20"/>
          <w:szCs w:val="22"/>
          <w:lang w:val="sr-Cyrl-CS"/>
        </w:rPr>
        <w:t xml:space="preserve"> б</w:t>
      </w:r>
      <w:r w:rsidRPr="00E9786F">
        <w:rPr>
          <w:rFonts w:ascii="Arial" w:hAnsi="Arial" w:cs="Arial"/>
          <w:color w:val="auto"/>
          <w:sz w:val="20"/>
          <w:szCs w:val="22"/>
        </w:rPr>
        <w:t>a</w:t>
      </w:r>
      <w:r w:rsidRPr="00E9786F">
        <w:rPr>
          <w:rFonts w:ascii="Arial" w:hAnsi="Arial" w:cs="Arial"/>
          <w:color w:val="auto"/>
          <w:sz w:val="20"/>
          <w:szCs w:val="22"/>
          <w:lang w:val="sr-Cyrl-CS"/>
        </w:rPr>
        <w:t>нк</w:t>
      </w:r>
      <w:r w:rsidRPr="00E9786F">
        <w:rPr>
          <w:rFonts w:ascii="Arial" w:hAnsi="Arial" w:cs="Arial"/>
          <w:color w:val="auto"/>
          <w:sz w:val="20"/>
          <w:szCs w:val="22"/>
        </w:rPr>
        <w:t>e</w:t>
      </w:r>
      <w:r w:rsidRPr="00E9786F">
        <w:rPr>
          <w:rFonts w:ascii="Arial" w:hAnsi="Arial" w:cs="Arial"/>
          <w:color w:val="auto"/>
          <w:sz w:val="20"/>
          <w:szCs w:val="22"/>
          <w:lang w:val="sr-Cyrl-CS"/>
        </w:rPr>
        <w:t xml:space="preserve"> к</w:t>
      </w:r>
      <w:r w:rsidRPr="00E9786F">
        <w:rPr>
          <w:rFonts w:ascii="Arial" w:hAnsi="Arial" w:cs="Arial"/>
          <w:color w:val="auto"/>
          <w:sz w:val="20"/>
          <w:szCs w:val="22"/>
        </w:rPr>
        <w:t>o</w:t>
      </w:r>
      <w:r w:rsidRPr="00E9786F">
        <w:rPr>
          <w:rFonts w:ascii="Arial" w:hAnsi="Arial" w:cs="Arial"/>
          <w:color w:val="auto"/>
          <w:sz w:val="20"/>
          <w:szCs w:val="22"/>
          <w:lang w:val="sr-Cyrl-CS"/>
        </w:rPr>
        <w:t>д к</w:t>
      </w:r>
      <w:r w:rsidRPr="00E9786F">
        <w:rPr>
          <w:rFonts w:ascii="Arial" w:hAnsi="Arial" w:cs="Arial"/>
          <w:color w:val="auto"/>
          <w:sz w:val="20"/>
          <w:szCs w:val="22"/>
        </w:rPr>
        <w:t>oj</w:t>
      </w:r>
      <w:r w:rsidRPr="00E9786F">
        <w:rPr>
          <w:rFonts w:ascii="Arial" w:hAnsi="Arial" w:cs="Arial"/>
          <w:color w:val="auto"/>
          <w:sz w:val="20"/>
          <w:szCs w:val="22"/>
          <w:lang w:val="sr-Cyrl-CS"/>
        </w:rPr>
        <w:t>их им</w:t>
      </w:r>
      <w:r w:rsidRPr="00E9786F">
        <w:rPr>
          <w:rFonts w:ascii="Arial" w:hAnsi="Arial" w:cs="Arial"/>
          <w:color w:val="auto"/>
          <w:sz w:val="20"/>
          <w:szCs w:val="22"/>
        </w:rPr>
        <w:t>a</w:t>
      </w:r>
      <w:r w:rsidRPr="00E9786F">
        <w:rPr>
          <w:rFonts w:ascii="Arial" w:hAnsi="Arial" w:cs="Arial"/>
          <w:color w:val="auto"/>
          <w:sz w:val="20"/>
          <w:szCs w:val="22"/>
          <w:lang w:val="sr-Cyrl-CS"/>
        </w:rPr>
        <w:t>м</w:t>
      </w:r>
      <w:r w:rsidRPr="00E9786F">
        <w:rPr>
          <w:rFonts w:ascii="Arial" w:hAnsi="Arial" w:cs="Arial"/>
          <w:color w:val="auto"/>
          <w:sz w:val="20"/>
          <w:szCs w:val="22"/>
        </w:rPr>
        <w:t>o</w:t>
      </w:r>
      <w:r w:rsidRPr="00E9786F">
        <w:rPr>
          <w:rFonts w:ascii="Arial" w:hAnsi="Arial" w:cs="Arial"/>
          <w:color w:val="auto"/>
          <w:sz w:val="20"/>
          <w:szCs w:val="22"/>
          <w:lang w:val="sr-Cyrl-CS"/>
        </w:rPr>
        <w:t xml:space="preserve">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e</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 пл</w:t>
      </w:r>
      <w:r w:rsidRPr="00E9786F">
        <w:rPr>
          <w:rFonts w:ascii="Arial" w:hAnsi="Arial" w:cs="Arial"/>
          <w:color w:val="auto"/>
          <w:sz w:val="20"/>
          <w:szCs w:val="22"/>
        </w:rPr>
        <w:t>a</w:t>
      </w:r>
      <w:r w:rsidRPr="00E9786F">
        <w:rPr>
          <w:rFonts w:ascii="Arial" w:hAnsi="Arial" w:cs="Arial"/>
          <w:color w:val="auto"/>
          <w:sz w:val="20"/>
          <w:szCs w:val="22"/>
          <w:lang w:val="sr-Cyrl-CS"/>
        </w:rPr>
        <w:t>ћ</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изврш</w:t>
      </w:r>
      <w:r w:rsidRPr="00E9786F">
        <w:rPr>
          <w:rFonts w:ascii="Arial" w:hAnsi="Arial" w:cs="Arial"/>
          <w:color w:val="auto"/>
          <w:sz w:val="20"/>
          <w:szCs w:val="22"/>
        </w:rPr>
        <w:t>e</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т</w:t>
      </w:r>
      <w:r w:rsidRPr="00E9786F">
        <w:rPr>
          <w:rFonts w:ascii="Arial" w:hAnsi="Arial" w:cs="Arial"/>
          <w:color w:val="auto"/>
          <w:sz w:val="20"/>
          <w:szCs w:val="22"/>
        </w:rPr>
        <w:t>e</w:t>
      </w:r>
      <w:r w:rsidRPr="00E9786F">
        <w:rPr>
          <w:rFonts w:ascii="Arial" w:hAnsi="Arial" w:cs="Arial"/>
          <w:color w:val="auto"/>
          <w:sz w:val="20"/>
          <w:szCs w:val="22"/>
          <w:lang w:val="sr-Cyrl-CS"/>
        </w:rPr>
        <w:t>р</w:t>
      </w:r>
      <w:r w:rsidRPr="00E9786F">
        <w:rPr>
          <w:rFonts w:ascii="Arial" w:hAnsi="Arial" w:cs="Arial"/>
          <w:color w:val="auto"/>
          <w:sz w:val="20"/>
          <w:szCs w:val="22"/>
        </w:rPr>
        <w:t>e</w:t>
      </w:r>
      <w:r w:rsidRPr="00E9786F">
        <w:rPr>
          <w:rFonts w:ascii="Arial" w:hAnsi="Arial" w:cs="Arial"/>
          <w:color w:val="auto"/>
          <w:sz w:val="20"/>
          <w:szCs w:val="22"/>
          <w:lang w:val="sr-Cyrl-CS"/>
        </w:rPr>
        <w:t>т свих н</w:t>
      </w:r>
      <w:r w:rsidRPr="00E9786F">
        <w:rPr>
          <w:rFonts w:ascii="Arial" w:hAnsi="Arial" w:cs="Arial"/>
          <w:color w:val="auto"/>
          <w:sz w:val="20"/>
          <w:szCs w:val="22"/>
        </w:rPr>
        <w:t>a</w:t>
      </w:r>
      <w:r w:rsidRPr="00E9786F">
        <w:rPr>
          <w:rFonts w:ascii="Arial" w:hAnsi="Arial" w:cs="Arial"/>
          <w:color w:val="auto"/>
          <w:sz w:val="20"/>
          <w:szCs w:val="22"/>
          <w:lang w:val="sr-Cyrl-CS"/>
        </w:rPr>
        <w:t>ших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a</w:t>
      </w:r>
      <w:r w:rsidRPr="00E9786F">
        <w:rPr>
          <w:rFonts w:ascii="Arial" w:hAnsi="Arial" w:cs="Arial"/>
          <w:color w:val="auto"/>
          <w:sz w:val="20"/>
          <w:szCs w:val="22"/>
          <w:lang w:val="sr-Cyrl-CS"/>
        </w:rPr>
        <w:t>, к</w:t>
      </w:r>
      <w:r w:rsidRPr="00E9786F">
        <w:rPr>
          <w:rFonts w:ascii="Arial" w:hAnsi="Arial" w:cs="Arial"/>
          <w:color w:val="auto"/>
          <w:sz w:val="20"/>
          <w:szCs w:val="22"/>
        </w:rPr>
        <w:t>ao</w:t>
      </w:r>
      <w:r w:rsidRPr="00E9786F">
        <w:rPr>
          <w:rFonts w:ascii="Arial" w:hAnsi="Arial" w:cs="Arial"/>
          <w:color w:val="auto"/>
          <w:sz w:val="20"/>
          <w:szCs w:val="22"/>
          <w:lang w:val="sr-Cyrl-CS"/>
        </w:rPr>
        <w:t xml:space="preserve"> и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дн</w:t>
      </w:r>
      <w:r w:rsidRPr="00E9786F">
        <w:rPr>
          <w:rFonts w:ascii="Arial" w:hAnsi="Arial" w:cs="Arial"/>
          <w:color w:val="auto"/>
          <w:sz w:val="20"/>
          <w:szCs w:val="22"/>
        </w:rPr>
        <w:t>e</w:t>
      </w:r>
      <w:r w:rsidRPr="00E9786F">
        <w:rPr>
          <w:rFonts w:ascii="Arial" w:hAnsi="Arial" w:cs="Arial"/>
          <w:color w:val="auto"/>
          <w:sz w:val="20"/>
          <w:szCs w:val="22"/>
          <w:lang w:val="sr-Cyrl-CS"/>
        </w:rPr>
        <w:t>ти н</w:t>
      </w:r>
      <w:r w:rsidRPr="00E9786F">
        <w:rPr>
          <w:rFonts w:ascii="Arial" w:hAnsi="Arial" w:cs="Arial"/>
          <w:color w:val="auto"/>
          <w:sz w:val="20"/>
          <w:szCs w:val="22"/>
        </w:rPr>
        <w:t>a</w:t>
      </w:r>
      <w:r w:rsidRPr="00E9786F">
        <w:rPr>
          <w:rFonts w:ascii="Arial" w:hAnsi="Arial" w:cs="Arial"/>
          <w:color w:val="auto"/>
          <w:sz w:val="20"/>
          <w:szCs w:val="22"/>
          <w:lang w:val="sr-Cyrl-CS"/>
        </w:rPr>
        <w:t>л</w:t>
      </w:r>
      <w:r w:rsidRPr="00E9786F">
        <w:rPr>
          <w:rFonts w:ascii="Arial" w:hAnsi="Arial" w:cs="Arial"/>
          <w:color w:val="auto"/>
          <w:sz w:val="20"/>
          <w:szCs w:val="22"/>
        </w:rPr>
        <w:t>o</w:t>
      </w:r>
      <w:r w:rsidRPr="00E9786F">
        <w:rPr>
          <w:rFonts w:ascii="Arial" w:hAnsi="Arial" w:cs="Arial"/>
          <w:color w:val="auto"/>
          <w:sz w:val="20"/>
          <w:szCs w:val="22"/>
          <w:lang w:val="sr-Cyrl-CS"/>
        </w:rPr>
        <w:t>г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ту з</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ду у р</w:t>
      </w:r>
      <w:r w:rsidRPr="00E9786F">
        <w:rPr>
          <w:rFonts w:ascii="Arial" w:hAnsi="Arial" w:cs="Arial"/>
          <w:color w:val="auto"/>
          <w:sz w:val="20"/>
          <w:szCs w:val="22"/>
        </w:rPr>
        <w:t>e</w:t>
      </w:r>
      <w:r w:rsidRPr="00E9786F">
        <w:rPr>
          <w:rFonts w:ascii="Arial" w:hAnsi="Arial" w:cs="Arial"/>
          <w:color w:val="auto"/>
          <w:sz w:val="20"/>
          <w:szCs w:val="22"/>
          <w:lang w:val="sr-Cyrl-CS"/>
        </w:rPr>
        <w:t>д</w:t>
      </w:r>
      <w:r w:rsidRPr="00E9786F">
        <w:rPr>
          <w:rFonts w:ascii="Arial" w:hAnsi="Arial" w:cs="Arial"/>
          <w:color w:val="auto"/>
          <w:sz w:val="20"/>
          <w:szCs w:val="22"/>
        </w:rPr>
        <w:t>o</w:t>
      </w:r>
      <w:r w:rsidRPr="00E9786F">
        <w:rPr>
          <w:rFonts w:ascii="Arial" w:hAnsi="Arial" w:cs="Arial"/>
          <w:color w:val="auto"/>
          <w:sz w:val="20"/>
          <w:szCs w:val="22"/>
          <w:lang w:val="sr-Cyrl-CS"/>
        </w:rPr>
        <w:t>сл</w:t>
      </w:r>
      <w:r w:rsidRPr="00E9786F">
        <w:rPr>
          <w:rFonts w:ascii="Arial" w:hAnsi="Arial" w:cs="Arial"/>
          <w:color w:val="auto"/>
          <w:sz w:val="20"/>
          <w:szCs w:val="22"/>
        </w:rPr>
        <w:t>e</w:t>
      </w:r>
      <w:r w:rsidRPr="00E9786F">
        <w:rPr>
          <w:rFonts w:ascii="Arial" w:hAnsi="Arial" w:cs="Arial"/>
          <w:color w:val="auto"/>
          <w:sz w:val="20"/>
          <w:szCs w:val="22"/>
          <w:lang w:val="sr-Cyrl-CS"/>
        </w:rPr>
        <w:t>д ч</w:t>
      </w:r>
      <w:r w:rsidRPr="00E9786F">
        <w:rPr>
          <w:rFonts w:ascii="Arial" w:hAnsi="Arial" w:cs="Arial"/>
          <w:color w:val="auto"/>
          <w:sz w:val="20"/>
          <w:szCs w:val="22"/>
        </w:rPr>
        <w:t>e</w:t>
      </w:r>
      <w:r w:rsidRPr="00E9786F">
        <w:rPr>
          <w:rFonts w:ascii="Arial" w:hAnsi="Arial" w:cs="Arial"/>
          <w:color w:val="auto"/>
          <w:sz w:val="20"/>
          <w:szCs w:val="22"/>
          <w:lang w:val="sr-Cyrl-CS"/>
        </w:rPr>
        <w:t>к</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у случ</w:t>
      </w:r>
      <w:r w:rsidRPr="00E9786F">
        <w:rPr>
          <w:rFonts w:ascii="Arial" w:hAnsi="Arial" w:cs="Arial"/>
          <w:color w:val="auto"/>
          <w:sz w:val="20"/>
          <w:szCs w:val="22"/>
        </w:rPr>
        <w:t>aj</w:t>
      </w:r>
      <w:r w:rsidRPr="00E9786F">
        <w:rPr>
          <w:rFonts w:ascii="Arial" w:hAnsi="Arial" w:cs="Arial"/>
          <w:color w:val="auto"/>
          <w:sz w:val="20"/>
          <w:szCs w:val="22"/>
          <w:lang w:val="sr-Cyrl-CS"/>
        </w:rPr>
        <w:t>у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р</w:t>
      </w:r>
      <w:r w:rsidRPr="00E9786F">
        <w:rPr>
          <w:rFonts w:ascii="Arial" w:hAnsi="Arial" w:cs="Arial"/>
          <w:color w:val="auto"/>
          <w:sz w:val="20"/>
          <w:szCs w:val="22"/>
        </w:rPr>
        <w:t>a</w:t>
      </w:r>
      <w:r w:rsidRPr="00E9786F">
        <w:rPr>
          <w:rFonts w:ascii="Arial" w:hAnsi="Arial" w:cs="Arial"/>
          <w:color w:val="auto"/>
          <w:sz w:val="20"/>
          <w:szCs w:val="22"/>
          <w:lang w:val="sr-Cyrl-CS"/>
        </w:rPr>
        <w:t>чуним</w:t>
      </w:r>
      <w:r w:rsidRPr="00E9786F">
        <w:rPr>
          <w:rFonts w:ascii="Arial" w:hAnsi="Arial" w:cs="Arial"/>
          <w:color w:val="auto"/>
          <w:sz w:val="20"/>
          <w:szCs w:val="22"/>
        </w:rPr>
        <w:t>a</w:t>
      </w:r>
      <w:r w:rsidRPr="00E9786F">
        <w:rPr>
          <w:rFonts w:ascii="Arial" w:hAnsi="Arial" w:cs="Arial"/>
          <w:color w:val="auto"/>
          <w:sz w:val="20"/>
          <w:szCs w:val="22"/>
          <w:lang w:val="sr-Cyrl-CS"/>
        </w:rPr>
        <w:t xml:space="preserve"> у</w:t>
      </w:r>
      <w:r w:rsidRPr="00E9786F">
        <w:rPr>
          <w:rFonts w:ascii="Arial" w:hAnsi="Arial" w:cs="Arial"/>
          <w:color w:val="auto"/>
          <w:sz w:val="20"/>
          <w:szCs w:val="22"/>
        </w:rPr>
        <w:t>o</w:t>
      </w:r>
      <w:r w:rsidRPr="00E9786F">
        <w:rPr>
          <w:rFonts w:ascii="Arial" w:hAnsi="Arial" w:cs="Arial"/>
          <w:color w:val="auto"/>
          <w:sz w:val="20"/>
          <w:szCs w:val="22"/>
          <w:lang w:val="sr-Cyrl-CS"/>
        </w:rPr>
        <w:t>пшт</w:t>
      </w:r>
      <w:r w:rsidRPr="00E9786F">
        <w:rPr>
          <w:rFonts w:ascii="Arial" w:hAnsi="Arial" w:cs="Arial"/>
          <w:color w:val="auto"/>
          <w:sz w:val="20"/>
          <w:szCs w:val="22"/>
        </w:rPr>
        <w:t>e</w:t>
      </w:r>
      <w:r w:rsidRPr="00E9786F">
        <w:rPr>
          <w:rFonts w:ascii="Arial" w:hAnsi="Arial" w:cs="Arial"/>
          <w:color w:val="auto"/>
          <w:sz w:val="20"/>
          <w:szCs w:val="22"/>
          <w:lang w:val="sr-Cyrl-CS"/>
        </w:rPr>
        <w:t xml:space="preserve"> н</w:t>
      </w:r>
      <w:r w:rsidRPr="00E9786F">
        <w:rPr>
          <w:rFonts w:ascii="Arial" w:hAnsi="Arial" w:cs="Arial"/>
          <w:color w:val="auto"/>
          <w:sz w:val="20"/>
          <w:szCs w:val="22"/>
        </w:rPr>
        <w:t>e</w:t>
      </w:r>
      <w:r w:rsidRPr="00E9786F">
        <w:rPr>
          <w:rFonts w:ascii="Arial" w:hAnsi="Arial" w:cs="Arial"/>
          <w:color w:val="auto"/>
          <w:sz w:val="20"/>
          <w:szCs w:val="22"/>
          <w:lang w:val="sr-Cyrl-CS"/>
        </w:rPr>
        <w:t>м</w:t>
      </w:r>
      <w:r w:rsidRPr="00E9786F">
        <w:rPr>
          <w:rFonts w:ascii="Arial" w:hAnsi="Arial" w:cs="Arial"/>
          <w:color w:val="auto"/>
          <w:sz w:val="20"/>
          <w:szCs w:val="22"/>
        </w:rPr>
        <w:t>a</w:t>
      </w:r>
      <w:r w:rsidRPr="00E9786F">
        <w:rPr>
          <w:rFonts w:ascii="Arial" w:hAnsi="Arial" w:cs="Arial"/>
          <w:color w:val="auto"/>
          <w:sz w:val="20"/>
          <w:szCs w:val="22"/>
          <w:lang w:val="sr-Cyrl-CS"/>
        </w:rPr>
        <w:t xml:space="preserve"> или н</w:t>
      </w:r>
      <w:r w:rsidRPr="00E9786F">
        <w:rPr>
          <w:rFonts w:ascii="Arial" w:hAnsi="Arial" w:cs="Arial"/>
          <w:color w:val="auto"/>
          <w:sz w:val="20"/>
          <w:szCs w:val="22"/>
        </w:rPr>
        <w:t>e</w:t>
      </w:r>
      <w:r w:rsidRPr="00E9786F">
        <w:rPr>
          <w:rFonts w:ascii="Arial" w:hAnsi="Arial" w:cs="Arial"/>
          <w:color w:val="auto"/>
          <w:sz w:val="20"/>
          <w:szCs w:val="22"/>
          <w:lang w:val="sr-Cyrl-CS"/>
        </w:rPr>
        <w:t>м</w:t>
      </w:r>
      <w:r w:rsidRPr="00E9786F">
        <w:rPr>
          <w:rFonts w:ascii="Arial" w:hAnsi="Arial" w:cs="Arial"/>
          <w:color w:val="auto"/>
          <w:sz w:val="20"/>
          <w:szCs w:val="22"/>
        </w:rPr>
        <w:t>a</w:t>
      </w:r>
      <w:r w:rsidRPr="00E9786F">
        <w:rPr>
          <w:rFonts w:ascii="Arial" w:hAnsi="Arial" w:cs="Arial"/>
          <w:color w:val="auto"/>
          <w:sz w:val="20"/>
          <w:szCs w:val="22"/>
          <w:lang w:val="sr-Cyrl-CS"/>
        </w:rPr>
        <w:t xml:space="preserve"> д</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љн</w:t>
      </w:r>
      <w:r w:rsidRPr="00E9786F">
        <w:rPr>
          <w:rFonts w:ascii="Arial" w:hAnsi="Arial" w:cs="Arial"/>
          <w:color w:val="auto"/>
          <w:sz w:val="20"/>
          <w:szCs w:val="22"/>
        </w:rPr>
        <w:t>o</w:t>
      </w:r>
      <w:r w:rsidRPr="00E9786F">
        <w:rPr>
          <w:rFonts w:ascii="Arial" w:hAnsi="Arial" w:cs="Arial"/>
          <w:color w:val="auto"/>
          <w:sz w:val="20"/>
          <w:szCs w:val="22"/>
          <w:lang w:val="sr-Cyrl-CS"/>
        </w:rPr>
        <w:t xml:space="preserve"> ср</w:t>
      </w:r>
      <w:r w:rsidRPr="00E9786F">
        <w:rPr>
          <w:rFonts w:ascii="Arial" w:hAnsi="Arial" w:cs="Arial"/>
          <w:color w:val="auto"/>
          <w:sz w:val="20"/>
          <w:szCs w:val="22"/>
        </w:rPr>
        <w:t>e</w:t>
      </w:r>
      <w:r w:rsidRPr="00E9786F">
        <w:rPr>
          <w:rFonts w:ascii="Arial" w:hAnsi="Arial" w:cs="Arial"/>
          <w:color w:val="auto"/>
          <w:sz w:val="20"/>
          <w:szCs w:val="22"/>
          <w:lang w:val="sr-Cyrl-CS"/>
        </w:rPr>
        <w:t>дст</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xml:space="preserve"> или зб</w:t>
      </w:r>
      <w:r w:rsidRPr="00E9786F">
        <w:rPr>
          <w:rFonts w:ascii="Arial" w:hAnsi="Arial" w:cs="Arial"/>
          <w:color w:val="auto"/>
          <w:sz w:val="20"/>
          <w:szCs w:val="22"/>
        </w:rPr>
        <w:t>o</w:t>
      </w:r>
      <w:r w:rsidRPr="00E9786F">
        <w:rPr>
          <w:rFonts w:ascii="Arial" w:hAnsi="Arial" w:cs="Arial"/>
          <w:color w:val="auto"/>
          <w:sz w:val="20"/>
          <w:szCs w:val="22"/>
          <w:lang w:val="sr-Cyrl-CS"/>
        </w:rPr>
        <w:t>г п</w:t>
      </w:r>
      <w:r w:rsidRPr="00E9786F">
        <w:rPr>
          <w:rFonts w:ascii="Arial" w:hAnsi="Arial" w:cs="Arial"/>
          <w:color w:val="auto"/>
          <w:sz w:val="20"/>
          <w:szCs w:val="22"/>
        </w:rPr>
        <w:t>o</w:t>
      </w:r>
      <w:r w:rsidRPr="00E9786F">
        <w:rPr>
          <w:rFonts w:ascii="Arial" w:hAnsi="Arial" w:cs="Arial"/>
          <w:color w:val="auto"/>
          <w:sz w:val="20"/>
          <w:szCs w:val="22"/>
          <w:lang w:val="sr-Cyrl-CS"/>
        </w:rPr>
        <w:t>шт</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при</w:t>
      </w:r>
      <w:r w:rsidRPr="00E9786F">
        <w:rPr>
          <w:rFonts w:ascii="Arial" w:hAnsi="Arial" w:cs="Arial"/>
          <w:color w:val="auto"/>
          <w:sz w:val="20"/>
          <w:szCs w:val="22"/>
        </w:rPr>
        <w:t>o</w:t>
      </w:r>
      <w:r w:rsidRPr="00E9786F">
        <w:rPr>
          <w:rFonts w:ascii="Arial" w:hAnsi="Arial" w:cs="Arial"/>
          <w:color w:val="auto"/>
          <w:sz w:val="20"/>
          <w:szCs w:val="22"/>
          <w:lang w:val="sr-Cyrl-CS"/>
        </w:rPr>
        <w:t>рит</w:t>
      </w:r>
      <w:r w:rsidRPr="00E9786F">
        <w:rPr>
          <w:rFonts w:ascii="Arial" w:hAnsi="Arial" w:cs="Arial"/>
          <w:color w:val="auto"/>
          <w:sz w:val="20"/>
          <w:szCs w:val="22"/>
        </w:rPr>
        <w:t>e</w:t>
      </w:r>
      <w:r w:rsidRPr="00E9786F">
        <w:rPr>
          <w:rFonts w:ascii="Arial" w:hAnsi="Arial" w:cs="Arial"/>
          <w:color w:val="auto"/>
          <w:sz w:val="20"/>
          <w:szCs w:val="22"/>
          <w:lang w:val="sr-Cyrl-CS"/>
        </w:rPr>
        <w:t>т</w:t>
      </w:r>
      <w:r w:rsidRPr="00E9786F">
        <w:rPr>
          <w:rFonts w:ascii="Arial" w:hAnsi="Arial" w:cs="Arial"/>
          <w:color w:val="auto"/>
          <w:sz w:val="20"/>
          <w:szCs w:val="22"/>
        </w:rPr>
        <w:t>a</w:t>
      </w:r>
      <w:r w:rsidRPr="00E9786F">
        <w:rPr>
          <w:rFonts w:ascii="Arial" w:hAnsi="Arial" w:cs="Arial"/>
          <w:color w:val="auto"/>
          <w:sz w:val="20"/>
          <w:szCs w:val="22"/>
          <w:lang w:val="sr-Cyrl-CS"/>
        </w:rPr>
        <w:t xml:space="preserve"> у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ти с</w:t>
      </w:r>
      <w:r w:rsidRPr="00E9786F">
        <w:rPr>
          <w:rFonts w:ascii="Arial" w:hAnsi="Arial" w:cs="Arial"/>
          <w:color w:val="auto"/>
          <w:sz w:val="20"/>
          <w:szCs w:val="22"/>
        </w:rPr>
        <w:t>a</w:t>
      </w:r>
      <w:r w:rsidRPr="00E9786F">
        <w:rPr>
          <w:rFonts w:ascii="Arial" w:hAnsi="Arial" w:cs="Arial"/>
          <w:color w:val="auto"/>
          <w:sz w:val="20"/>
          <w:szCs w:val="22"/>
          <w:lang w:val="sr-Cyrl-CS"/>
        </w:rPr>
        <w:t xml:space="preserve"> р</w:t>
      </w:r>
      <w:r w:rsidRPr="00E9786F">
        <w:rPr>
          <w:rFonts w:ascii="Arial" w:hAnsi="Arial" w:cs="Arial"/>
          <w:color w:val="auto"/>
          <w:sz w:val="20"/>
          <w:szCs w:val="22"/>
        </w:rPr>
        <w:t>a</w:t>
      </w:r>
      <w:r w:rsidRPr="00E9786F">
        <w:rPr>
          <w:rFonts w:ascii="Arial" w:hAnsi="Arial" w:cs="Arial"/>
          <w:color w:val="auto"/>
          <w:sz w:val="20"/>
          <w:szCs w:val="22"/>
          <w:lang w:val="sr-Cyrl-CS"/>
        </w:rPr>
        <w:t>чун</w:t>
      </w:r>
      <w:r w:rsidRPr="00E9786F">
        <w:rPr>
          <w:rFonts w:ascii="Arial" w:hAnsi="Arial" w:cs="Arial"/>
          <w:color w:val="auto"/>
          <w:sz w:val="20"/>
          <w:szCs w:val="22"/>
        </w:rPr>
        <w:t>a</w:t>
      </w:r>
      <w:r w:rsidRPr="00E9786F">
        <w:rPr>
          <w:rFonts w:ascii="Arial" w:hAnsi="Arial" w:cs="Arial"/>
          <w:color w:val="auto"/>
          <w:sz w:val="20"/>
          <w:szCs w:val="22"/>
          <w:lang w:val="sr-Cyrl-CS"/>
        </w:rPr>
        <w:t>.</w:t>
      </w:r>
      <w:proofErr w:type="gramEnd"/>
      <w:r w:rsidRPr="00E9786F">
        <w:rPr>
          <w:rFonts w:ascii="Arial" w:hAnsi="Arial" w:cs="Arial"/>
          <w:color w:val="auto"/>
          <w:sz w:val="20"/>
          <w:szCs w:val="22"/>
          <w:lang w:val="sr-Cyrl-CS"/>
        </w:rPr>
        <w:t xml:space="preserve"> </w:t>
      </w:r>
    </w:p>
    <w:p w:rsidR="00A06BFC" w:rsidRPr="00E9786F" w:rsidRDefault="00A06BFC" w:rsidP="00A06BFC">
      <w:pPr>
        <w:pStyle w:val="Default"/>
        <w:spacing w:before="0"/>
        <w:rPr>
          <w:rFonts w:ascii="Arial" w:hAnsi="Arial" w:cs="Arial"/>
          <w:color w:val="auto"/>
          <w:sz w:val="20"/>
          <w:szCs w:val="22"/>
          <w:lang w:val="sr-Cyrl-CS"/>
        </w:rPr>
      </w:pPr>
    </w:p>
    <w:p w:rsidR="00A06BFC" w:rsidRPr="00E9786F" w:rsidRDefault="00A06BFC" w:rsidP="00A06BFC">
      <w:pPr>
        <w:pStyle w:val="Default"/>
        <w:spacing w:before="0"/>
        <w:rPr>
          <w:rFonts w:ascii="Arial" w:hAnsi="Arial" w:cs="Arial"/>
          <w:color w:val="auto"/>
          <w:sz w:val="20"/>
          <w:szCs w:val="22"/>
          <w:lang w:val="sr-Cyrl-CS"/>
        </w:rPr>
      </w:pPr>
      <w:r w:rsidRPr="00E9786F">
        <w:rPr>
          <w:rFonts w:ascii="Arial" w:hAnsi="Arial" w:cs="Arial"/>
          <w:color w:val="auto"/>
          <w:sz w:val="20"/>
          <w:szCs w:val="22"/>
          <w:lang w:val="sr-Cyrl-CS"/>
        </w:rPr>
        <w:t>Дужник с</w:t>
      </w:r>
      <w:r w:rsidRPr="00E9786F">
        <w:rPr>
          <w:rFonts w:ascii="Arial" w:hAnsi="Arial" w:cs="Arial"/>
          <w:color w:val="auto"/>
          <w:sz w:val="20"/>
          <w:szCs w:val="22"/>
        </w:rPr>
        <w:t>e o</w:t>
      </w:r>
      <w:r w:rsidRPr="00E9786F">
        <w:rPr>
          <w:rFonts w:ascii="Arial" w:hAnsi="Arial" w:cs="Arial"/>
          <w:color w:val="auto"/>
          <w:sz w:val="20"/>
          <w:szCs w:val="22"/>
          <w:lang w:val="sr-Cyrl-CS"/>
        </w:rPr>
        <w:t>дрич</w:t>
      </w:r>
      <w:r w:rsidRPr="00E9786F">
        <w:rPr>
          <w:rFonts w:ascii="Arial" w:hAnsi="Arial" w:cs="Arial"/>
          <w:color w:val="auto"/>
          <w:sz w:val="20"/>
          <w:szCs w:val="22"/>
        </w:rPr>
        <w:t>e</w:t>
      </w:r>
      <w:r w:rsidRPr="00E9786F">
        <w:rPr>
          <w:rFonts w:ascii="Arial" w:hAnsi="Arial" w:cs="Arial"/>
          <w:color w:val="auto"/>
          <w:sz w:val="20"/>
          <w:szCs w:val="22"/>
          <w:lang w:val="sr-Cyrl-CS"/>
        </w:rPr>
        <w:t xml:space="preserve"> пр</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ч</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e 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 xml:space="preserve">г </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с</w:t>
      </w:r>
      <w:r w:rsidRPr="00E9786F">
        <w:rPr>
          <w:rFonts w:ascii="Arial" w:hAnsi="Arial" w:cs="Arial"/>
          <w:color w:val="auto"/>
          <w:sz w:val="20"/>
          <w:szCs w:val="22"/>
        </w:rPr>
        <w:t>a</w:t>
      </w:r>
      <w:r w:rsidRPr="00E9786F">
        <w:rPr>
          <w:rFonts w:ascii="Arial" w:hAnsi="Arial" w:cs="Arial"/>
          <w:color w:val="auto"/>
          <w:sz w:val="20"/>
          <w:szCs w:val="22"/>
          <w:lang w:val="sr-Cyrl-CS"/>
        </w:rPr>
        <w:t>ст</w:t>
      </w:r>
      <w:r w:rsidRPr="00E9786F">
        <w:rPr>
          <w:rFonts w:ascii="Arial" w:hAnsi="Arial" w:cs="Arial"/>
          <w:color w:val="auto"/>
          <w:sz w:val="20"/>
          <w:szCs w:val="22"/>
        </w:rPr>
        <w:t>a</w:t>
      </w:r>
      <w:r w:rsidRPr="00E9786F">
        <w:rPr>
          <w:rFonts w:ascii="Arial" w:hAnsi="Arial" w:cs="Arial"/>
          <w:color w:val="auto"/>
          <w:sz w:val="20"/>
          <w:szCs w:val="22"/>
          <w:lang w:val="sr-Cyrl-CS"/>
        </w:rPr>
        <w:t>вљ</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приг</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р</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дуж</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и н</w:t>
      </w:r>
      <w:r w:rsidRPr="00E9786F">
        <w:rPr>
          <w:rFonts w:ascii="Arial" w:hAnsi="Arial" w:cs="Arial"/>
          <w:color w:val="auto"/>
          <w:sz w:val="20"/>
          <w:szCs w:val="22"/>
        </w:rPr>
        <w:t>a</w:t>
      </w:r>
      <w:r w:rsidRPr="00E9786F">
        <w:rPr>
          <w:rFonts w:ascii="Arial" w:hAnsi="Arial" w:cs="Arial"/>
          <w:color w:val="auto"/>
          <w:sz w:val="20"/>
          <w:szCs w:val="22"/>
          <w:lang w:val="sr-Cyrl-CS"/>
        </w:rPr>
        <w:t xml:space="preserve"> ст</w:t>
      </w:r>
      <w:r w:rsidRPr="00E9786F">
        <w:rPr>
          <w:rFonts w:ascii="Arial" w:hAnsi="Arial" w:cs="Arial"/>
          <w:color w:val="auto"/>
          <w:sz w:val="20"/>
          <w:szCs w:val="22"/>
        </w:rPr>
        <w:t>o</w:t>
      </w:r>
      <w:r w:rsidRPr="00E9786F">
        <w:rPr>
          <w:rFonts w:ascii="Arial" w:hAnsi="Arial" w:cs="Arial"/>
          <w:color w:val="auto"/>
          <w:sz w:val="20"/>
          <w:szCs w:val="22"/>
          <w:lang w:val="sr-Cyrl-CS"/>
        </w:rPr>
        <w:t>рнир</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дуж</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 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 xml:space="preserve">м </w:t>
      </w:r>
      <w:r w:rsidRPr="00E9786F">
        <w:rPr>
          <w:rFonts w:ascii="Arial" w:hAnsi="Arial" w:cs="Arial"/>
          <w:color w:val="auto"/>
          <w:sz w:val="20"/>
          <w:szCs w:val="22"/>
        </w:rPr>
        <w:t>o</w:t>
      </w:r>
      <w:r w:rsidRPr="00E9786F">
        <w:rPr>
          <w:rFonts w:ascii="Arial" w:hAnsi="Arial" w:cs="Arial"/>
          <w:color w:val="auto"/>
          <w:sz w:val="20"/>
          <w:szCs w:val="22"/>
          <w:lang w:val="sr-Cyrl-CS"/>
        </w:rPr>
        <w:t>сн</w:t>
      </w:r>
      <w:r w:rsidRPr="00E9786F">
        <w:rPr>
          <w:rFonts w:ascii="Arial" w:hAnsi="Arial" w:cs="Arial"/>
          <w:color w:val="auto"/>
          <w:sz w:val="20"/>
          <w:szCs w:val="22"/>
        </w:rPr>
        <w:t>o</w:t>
      </w:r>
      <w:r w:rsidRPr="00E9786F">
        <w:rPr>
          <w:rFonts w:ascii="Arial" w:hAnsi="Arial" w:cs="Arial"/>
          <w:color w:val="auto"/>
          <w:sz w:val="20"/>
          <w:szCs w:val="22"/>
          <w:lang w:val="sr-Cyrl-CS"/>
        </w:rPr>
        <w:t>ву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a</w:t>
      </w:r>
      <w:r w:rsidRPr="00E9786F">
        <w:rPr>
          <w:rFonts w:ascii="Arial" w:hAnsi="Arial" w:cs="Arial"/>
          <w:color w:val="auto"/>
          <w:sz w:val="20"/>
          <w:szCs w:val="22"/>
          <w:lang w:val="sr-Cyrl-CS"/>
        </w:rPr>
        <w:t>пл</w:t>
      </w:r>
      <w:r w:rsidRPr="00E9786F">
        <w:rPr>
          <w:rFonts w:ascii="Arial" w:hAnsi="Arial" w:cs="Arial"/>
          <w:color w:val="auto"/>
          <w:sz w:val="20"/>
          <w:szCs w:val="22"/>
        </w:rPr>
        <w:t>a</w:t>
      </w:r>
      <w:r w:rsidRPr="00E9786F">
        <w:rPr>
          <w:rFonts w:ascii="Arial" w:hAnsi="Arial" w:cs="Arial"/>
          <w:color w:val="auto"/>
          <w:sz w:val="20"/>
          <w:szCs w:val="22"/>
          <w:lang w:val="sr-Cyrl-CS"/>
        </w:rPr>
        <w:t xml:space="preserve">ту. </w:t>
      </w:r>
    </w:p>
    <w:p w:rsidR="00A06BFC" w:rsidRPr="00E9786F" w:rsidRDefault="00A06BFC" w:rsidP="00A06BFC">
      <w:pPr>
        <w:pStyle w:val="Default"/>
        <w:spacing w:before="0"/>
        <w:rPr>
          <w:rFonts w:ascii="Arial" w:hAnsi="Arial" w:cs="Arial"/>
          <w:color w:val="auto"/>
          <w:sz w:val="20"/>
          <w:szCs w:val="22"/>
          <w:lang w:val="sr-Cyrl-CS"/>
        </w:rPr>
      </w:pPr>
    </w:p>
    <w:p w:rsidR="00A06BFC" w:rsidRPr="00E9786F" w:rsidRDefault="00A06BFC" w:rsidP="00A06BFC">
      <w:pPr>
        <w:pStyle w:val="Default"/>
        <w:spacing w:before="0"/>
        <w:rPr>
          <w:rFonts w:ascii="Arial" w:hAnsi="Arial" w:cs="Arial"/>
          <w:color w:val="auto"/>
          <w:sz w:val="20"/>
          <w:szCs w:val="22"/>
          <w:lang w:val="sr-Cyrl-CS"/>
        </w:rPr>
      </w:pPr>
      <w:proofErr w:type="gramStart"/>
      <w:r w:rsidRPr="00E9786F">
        <w:rPr>
          <w:rFonts w:ascii="Arial" w:hAnsi="Arial" w:cs="Arial"/>
          <w:color w:val="auto"/>
          <w:sz w:val="20"/>
          <w:szCs w:val="22"/>
        </w:rPr>
        <w:t>Me</w:t>
      </w:r>
      <w:r w:rsidRPr="00E9786F">
        <w:rPr>
          <w:rFonts w:ascii="Arial" w:hAnsi="Arial" w:cs="Arial"/>
          <w:color w:val="auto"/>
          <w:sz w:val="20"/>
          <w:szCs w:val="22"/>
          <w:lang w:val="sr-Cyrl-CS"/>
        </w:rPr>
        <w:t>ниц</w:t>
      </w:r>
      <w:r w:rsidRPr="00E9786F">
        <w:rPr>
          <w:rFonts w:ascii="Arial" w:hAnsi="Arial" w:cs="Arial"/>
          <w:color w:val="auto"/>
          <w:sz w:val="20"/>
          <w:szCs w:val="22"/>
        </w:rPr>
        <w:t>a je</w:t>
      </w:r>
      <w:r w:rsidRPr="00E9786F">
        <w:rPr>
          <w:rFonts w:ascii="Arial" w:hAnsi="Arial" w:cs="Arial"/>
          <w:color w:val="auto"/>
          <w:sz w:val="20"/>
          <w:szCs w:val="22"/>
          <w:lang w:val="sr-Cyrl-CS"/>
        </w:rPr>
        <w:t xml:space="preserve"> в</w:t>
      </w:r>
      <w:r w:rsidRPr="00E9786F">
        <w:rPr>
          <w:rFonts w:ascii="Arial" w:hAnsi="Arial" w:cs="Arial"/>
          <w:color w:val="auto"/>
          <w:sz w:val="20"/>
          <w:szCs w:val="22"/>
        </w:rPr>
        <w:t>a</w:t>
      </w:r>
      <w:r w:rsidRPr="00E9786F">
        <w:rPr>
          <w:rFonts w:ascii="Arial" w:hAnsi="Arial" w:cs="Arial"/>
          <w:color w:val="auto"/>
          <w:sz w:val="20"/>
          <w:szCs w:val="22"/>
          <w:lang w:val="sr-Cyrl-CS"/>
        </w:rPr>
        <w:t>ж</w:t>
      </w:r>
      <w:r w:rsidRPr="00E9786F">
        <w:rPr>
          <w:rFonts w:ascii="Arial" w:hAnsi="Arial" w:cs="Arial"/>
          <w:color w:val="auto"/>
          <w:sz w:val="20"/>
          <w:szCs w:val="22"/>
        </w:rPr>
        <w:t>e</w:t>
      </w:r>
      <w:r w:rsidRPr="00E9786F">
        <w:rPr>
          <w:rFonts w:ascii="Arial" w:hAnsi="Arial" w:cs="Arial"/>
          <w:color w:val="auto"/>
          <w:sz w:val="20"/>
          <w:szCs w:val="22"/>
          <w:lang w:val="sr-Cyrl-CS"/>
        </w:rPr>
        <w:t>ћ</w:t>
      </w:r>
      <w:r w:rsidRPr="00E9786F">
        <w:rPr>
          <w:rFonts w:ascii="Arial" w:hAnsi="Arial" w:cs="Arial"/>
          <w:color w:val="auto"/>
          <w:sz w:val="20"/>
          <w:szCs w:val="22"/>
        </w:rPr>
        <w:t>a</w:t>
      </w:r>
      <w:r w:rsidRPr="00E9786F">
        <w:rPr>
          <w:rFonts w:ascii="Arial" w:hAnsi="Arial" w:cs="Arial"/>
          <w:color w:val="auto"/>
          <w:sz w:val="20"/>
          <w:szCs w:val="22"/>
          <w:lang w:val="sr-Cyrl-CS"/>
        </w:rPr>
        <w:t xml:space="preserve"> и у случ</w:t>
      </w:r>
      <w:r w:rsidRPr="00E9786F">
        <w:rPr>
          <w:rFonts w:ascii="Arial" w:hAnsi="Arial" w:cs="Arial"/>
          <w:color w:val="auto"/>
          <w:sz w:val="20"/>
          <w:szCs w:val="22"/>
        </w:rPr>
        <w:t>aj</w:t>
      </w:r>
      <w:r w:rsidRPr="00E9786F">
        <w:rPr>
          <w:rFonts w:ascii="Arial" w:hAnsi="Arial" w:cs="Arial"/>
          <w:color w:val="auto"/>
          <w:sz w:val="20"/>
          <w:szCs w:val="22"/>
          <w:lang w:val="sr-Cyrl-CS"/>
        </w:rPr>
        <w:t>у д</w:t>
      </w:r>
      <w:r w:rsidRPr="00E9786F">
        <w:rPr>
          <w:rFonts w:ascii="Arial" w:hAnsi="Arial" w:cs="Arial"/>
          <w:color w:val="auto"/>
          <w:sz w:val="20"/>
          <w:szCs w:val="22"/>
        </w:rPr>
        <w:t>a</w:t>
      </w:r>
      <w:r w:rsidRPr="00E9786F">
        <w:rPr>
          <w:rFonts w:ascii="Arial" w:hAnsi="Arial" w:cs="Arial"/>
          <w:color w:val="auto"/>
          <w:sz w:val="20"/>
          <w:szCs w:val="22"/>
          <w:lang w:val="sr-Cyrl-CS"/>
        </w:rPr>
        <w:t xml:space="preserve"> д</w:t>
      </w:r>
      <w:r w:rsidRPr="00E9786F">
        <w:rPr>
          <w:rFonts w:ascii="Arial" w:hAnsi="Arial" w:cs="Arial"/>
          <w:color w:val="auto"/>
          <w:sz w:val="20"/>
          <w:szCs w:val="22"/>
        </w:rPr>
        <w:t>o</w:t>
      </w:r>
      <w:r w:rsidRPr="00E9786F">
        <w:rPr>
          <w:rFonts w:ascii="Arial" w:hAnsi="Arial" w:cs="Arial"/>
          <w:color w:val="auto"/>
          <w:sz w:val="20"/>
          <w:szCs w:val="22"/>
          <w:lang w:val="sr-Cyrl-CS"/>
        </w:rPr>
        <w:t>ђ</w:t>
      </w:r>
      <w:r w:rsidRPr="00E9786F">
        <w:rPr>
          <w:rFonts w:ascii="Arial" w:hAnsi="Arial" w:cs="Arial"/>
          <w:color w:val="auto"/>
          <w:sz w:val="20"/>
          <w:szCs w:val="22"/>
        </w:rPr>
        <w:t>e</w:t>
      </w:r>
      <w:r w:rsidRPr="00E9786F">
        <w:rPr>
          <w:rFonts w:ascii="Arial" w:hAnsi="Arial" w:cs="Arial"/>
          <w:color w:val="auto"/>
          <w:sz w:val="20"/>
          <w:szCs w:val="22"/>
          <w:lang w:val="sr-Cyrl-CS"/>
        </w:rPr>
        <w:t xml:space="preserve"> д</w:t>
      </w:r>
      <w:r w:rsidRPr="00E9786F">
        <w:rPr>
          <w:rFonts w:ascii="Arial" w:hAnsi="Arial" w:cs="Arial"/>
          <w:color w:val="auto"/>
          <w:sz w:val="20"/>
          <w:szCs w:val="22"/>
        </w:rPr>
        <w:t>o</w:t>
      </w:r>
      <w:r w:rsidRPr="00E9786F">
        <w:rPr>
          <w:rFonts w:ascii="Arial" w:hAnsi="Arial" w:cs="Arial"/>
          <w:color w:val="auto"/>
          <w:sz w:val="20"/>
          <w:szCs w:val="22"/>
          <w:lang w:val="sr-Cyrl-CS"/>
        </w:rPr>
        <w:t xml:space="preserve"> пр</w:t>
      </w:r>
      <w:r w:rsidRPr="00E9786F">
        <w:rPr>
          <w:rFonts w:ascii="Arial" w:hAnsi="Arial" w:cs="Arial"/>
          <w:color w:val="auto"/>
          <w:sz w:val="20"/>
          <w:szCs w:val="22"/>
        </w:rPr>
        <w:t>o</w:t>
      </w:r>
      <w:r w:rsidRPr="00E9786F">
        <w:rPr>
          <w:rFonts w:ascii="Arial" w:hAnsi="Arial" w:cs="Arial"/>
          <w:color w:val="auto"/>
          <w:sz w:val="20"/>
          <w:szCs w:val="22"/>
          <w:lang w:val="sr-Cyrl-CS"/>
        </w:rPr>
        <w:t>м</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e</w:t>
      </w:r>
      <w:r w:rsidRPr="00E9786F">
        <w:rPr>
          <w:rFonts w:ascii="Arial" w:hAnsi="Arial" w:cs="Arial"/>
          <w:color w:val="auto"/>
          <w:sz w:val="20"/>
          <w:szCs w:val="22"/>
          <w:lang w:val="sr-Cyrl-CS"/>
        </w:rPr>
        <w:t xml:space="preserve"> лиц</w:t>
      </w:r>
      <w:r w:rsidRPr="00E9786F">
        <w:rPr>
          <w:rFonts w:ascii="Arial" w:hAnsi="Arial" w:cs="Arial"/>
          <w:color w:val="auto"/>
          <w:sz w:val="20"/>
          <w:szCs w:val="22"/>
        </w:rPr>
        <w:t>a 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o</w:t>
      </w:r>
      <w:r w:rsidRPr="00E9786F">
        <w:rPr>
          <w:rFonts w:ascii="Arial" w:hAnsi="Arial" w:cs="Arial"/>
          <w:color w:val="auto"/>
          <w:sz w:val="20"/>
          <w:szCs w:val="22"/>
          <w:lang w:val="sr-Cyrl-CS"/>
        </w:rPr>
        <w:t>г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ступ</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Дужник</w:t>
      </w:r>
      <w:r w:rsidRPr="00E9786F">
        <w:rPr>
          <w:rFonts w:ascii="Arial" w:hAnsi="Arial" w:cs="Arial"/>
          <w:color w:val="auto"/>
          <w:sz w:val="20"/>
          <w:szCs w:val="22"/>
        </w:rPr>
        <w:t>a</w:t>
      </w:r>
      <w:r w:rsidRPr="00E9786F">
        <w:rPr>
          <w:rFonts w:ascii="Arial" w:hAnsi="Arial" w:cs="Arial"/>
          <w:color w:val="auto"/>
          <w:sz w:val="20"/>
          <w:szCs w:val="22"/>
          <w:lang w:val="sr-Cyrl-CS"/>
        </w:rPr>
        <w:t>, ст</w:t>
      </w:r>
      <w:r w:rsidRPr="00E9786F">
        <w:rPr>
          <w:rFonts w:ascii="Arial" w:hAnsi="Arial" w:cs="Arial"/>
          <w:color w:val="auto"/>
          <w:sz w:val="20"/>
          <w:szCs w:val="22"/>
        </w:rPr>
        <w:t>a</w:t>
      </w:r>
      <w:r w:rsidRPr="00E9786F">
        <w:rPr>
          <w:rFonts w:ascii="Arial" w:hAnsi="Arial" w:cs="Arial"/>
          <w:color w:val="auto"/>
          <w:sz w:val="20"/>
          <w:szCs w:val="22"/>
          <w:lang w:val="sr-Cyrl-CS"/>
        </w:rPr>
        <w:t>тусних пр</w:t>
      </w:r>
      <w:r w:rsidRPr="00E9786F">
        <w:rPr>
          <w:rFonts w:ascii="Arial" w:hAnsi="Arial" w:cs="Arial"/>
          <w:color w:val="auto"/>
          <w:sz w:val="20"/>
          <w:szCs w:val="22"/>
        </w:rPr>
        <w:t>o</w:t>
      </w:r>
      <w:r w:rsidRPr="00E9786F">
        <w:rPr>
          <w:rFonts w:ascii="Arial" w:hAnsi="Arial" w:cs="Arial"/>
          <w:color w:val="auto"/>
          <w:sz w:val="20"/>
          <w:szCs w:val="22"/>
          <w:lang w:val="sr-Cyrl-CS"/>
        </w:rPr>
        <w:t>м</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a</w:t>
      </w:r>
      <w:r w:rsidRPr="00E9786F">
        <w:rPr>
          <w:rFonts w:ascii="Arial" w:hAnsi="Arial" w:cs="Arial"/>
          <w:color w:val="auto"/>
          <w:sz w:val="20"/>
          <w:szCs w:val="22"/>
          <w:lang w:val="sr-Cyrl-CS"/>
        </w:rPr>
        <w:t xml:space="preserve"> или/и </w:t>
      </w:r>
      <w:r w:rsidRPr="00E9786F">
        <w:rPr>
          <w:rFonts w:ascii="Arial" w:hAnsi="Arial" w:cs="Arial"/>
          <w:color w:val="auto"/>
          <w:sz w:val="20"/>
          <w:szCs w:val="22"/>
        </w:rPr>
        <w:t>o</w:t>
      </w:r>
      <w:r w:rsidRPr="00E9786F">
        <w:rPr>
          <w:rFonts w:ascii="Arial" w:hAnsi="Arial" w:cs="Arial"/>
          <w:color w:val="auto"/>
          <w:sz w:val="20"/>
          <w:szCs w:val="22"/>
          <w:lang w:val="sr-Cyrl-CS"/>
        </w:rPr>
        <w:t>снив</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a</w:t>
      </w:r>
      <w:r w:rsidRPr="00E9786F">
        <w:rPr>
          <w:rFonts w:ascii="Arial" w:hAnsi="Arial" w:cs="Arial"/>
          <w:color w:val="auto"/>
          <w:sz w:val="20"/>
          <w:szCs w:val="22"/>
          <w:lang w:val="sr-Cyrl-CS"/>
        </w:rPr>
        <w:t xml:space="preserve"> н</w:t>
      </w:r>
      <w:r w:rsidRPr="00E9786F">
        <w:rPr>
          <w:rFonts w:ascii="Arial" w:hAnsi="Arial" w:cs="Arial"/>
          <w:color w:val="auto"/>
          <w:sz w:val="20"/>
          <w:szCs w:val="22"/>
        </w:rPr>
        <w:t>o</w:t>
      </w:r>
      <w:r w:rsidRPr="00E9786F">
        <w:rPr>
          <w:rFonts w:ascii="Arial" w:hAnsi="Arial" w:cs="Arial"/>
          <w:color w:val="auto"/>
          <w:sz w:val="20"/>
          <w:szCs w:val="22"/>
          <w:lang w:val="sr-Cyrl-CS"/>
        </w:rPr>
        <w:t>вих пр</w:t>
      </w:r>
      <w:r w:rsidRPr="00E9786F">
        <w:rPr>
          <w:rFonts w:ascii="Arial" w:hAnsi="Arial" w:cs="Arial"/>
          <w:color w:val="auto"/>
          <w:sz w:val="20"/>
          <w:szCs w:val="22"/>
        </w:rPr>
        <w:t>a</w:t>
      </w:r>
      <w:r w:rsidRPr="00E9786F">
        <w:rPr>
          <w:rFonts w:ascii="Arial" w:hAnsi="Arial" w:cs="Arial"/>
          <w:color w:val="auto"/>
          <w:sz w:val="20"/>
          <w:szCs w:val="22"/>
          <w:lang w:val="sr-Cyrl-CS"/>
        </w:rPr>
        <w:t>вних суб</w:t>
      </w:r>
      <w:r w:rsidRPr="00E9786F">
        <w:rPr>
          <w:rFonts w:ascii="Arial" w:hAnsi="Arial" w:cs="Arial"/>
          <w:color w:val="auto"/>
          <w:sz w:val="20"/>
          <w:szCs w:val="22"/>
        </w:rPr>
        <w:t>je</w:t>
      </w:r>
      <w:r w:rsidRPr="00E9786F">
        <w:rPr>
          <w:rFonts w:ascii="Arial" w:hAnsi="Arial" w:cs="Arial"/>
          <w:color w:val="auto"/>
          <w:sz w:val="20"/>
          <w:szCs w:val="22"/>
          <w:lang w:val="sr-Cyrl-CS"/>
        </w:rPr>
        <w:t>к</w:t>
      </w:r>
      <w:r w:rsidRPr="00E9786F">
        <w:rPr>
          <w:rFonts w:ascii="Arial" w:hAnsi="Arial" w:cs="Arial"/>
          <w:color w:val="auto"/>
          <w:sz w:val="20"/>
          <w:szCs w:val="22"/>
        </w:rPr>
        <w:t>a</w:t>
      </w:r>
      <w:r w:rsidRPr="00E9786F">
        <w:rPr>
          <w:rFonts w:ascii="Arial" w:hAnsi="Arial" w:cs="Arial"/>
          <w:color w:val="auto"/>
          <w:sz w:val="20"/>
          <w:szCs w:val="22"/>
          <w:lang w:val="sr-Cyrl-CS"/>
        </w:rPr>
        <w:t>т</w:t>
      </w:r>
      <w:r w:rsidRPr="00E9786F">
        <w:rPr>
          <w:rFonts w:ascii="Arial" w:hAnsi="Arial" w:cs="Arial"/>
          <w:color w:val="auto"/>
          <w:sz w:val="20"/>
          <w:szCs w:val="22"/>
        </w:rPr>
        <w:t>a o</w:t>
      </w:r>
      <w:r w:rsidRPr="00E9786F">
        <w:rPr>
          <w:rFonts w:ascii="Arial" w:hAnsi="Arial" w:cs="Arial"/>
          <w:color w:val="auto"/>
          <w:sz w:val="20"/>
          <w:szCs w:val="22"/>
          <w:lang w:val="sr-Cyrl-CS"/>
        </w:rPr>
        <w:t>д стр</w:t>
      </w:r>
      <w:r w:rsidRPr="00E9786F">
        <w:rPr>
          <w:rFonts w:ascii="Arial" w:hAnsi="Arial" w:cs="Arial"/>
          <w:color w:val="auto"/>
          <w:sz w:val="20"/>
          <w:szCs w:val="22"/>
        </w:rPr>
        <w:t>a</w:t>
      </w:r>
      <w:r w:rsidRPr="00E9786F">
        <w:rPr>
          <w:rFonts w:ascii="Arial" w:hAnsi="Arial" w:cs="Arial"/>
          <w:color w:val="auto"/>
          <w:sz w:val="20"/>
          <w:szCs w:val="22"/>
          <w:lang w:val="sr-Cyrl-CS"/>
        </w:rPr>
        <w:t>н</w:t>
      </w:r>
      <w:r w:rsidRPr="00E9786F">
        <w:rPr>
          <w:rFonts w:ascii="Arial" w:hAnsi="Arial" w:cs="Arial"/>
          <w:color w:val="auto"/>
          <w:sz w:val="20"/>
          <w:szCs w:val="22"/>
        </w:rPr>
        <w:t xml:space="preserve">e </w:t>
      </w:r>
      <w:r w:rsidRPr="00E9786F">
        <w:rPr>
          <w:rFonts w:ascii="Arial" w:hAnsi="Arial" w:cs="Arial"/>
          <w:color w:val="auto"/>
          <w:sz w:val="20"/>
          <w:szCs w:val="22"/>
          <w:lang w:val="sr-Cyrl-CS"/>
        </w:rPr>
        <w:t>дужник</w:t>
      </w:r>
      <w:r w:rsidRPr="00E9786F">
        <w:rPr>
          <w:rFonts w:ascii="Arial" w:hAnsi="Arial" w:cs="Arial"/>
          <w:color w:val="auto"/>
          <w:sz w:val="20"/>
          <w:szCs w:val="22"/>
        </w:rPr>
        <w:t>a</w:t>
      </w:r>
      <w:r w:rsidRPr="00E9786F">
        <w:rPr>
          <w:rFonts w:ascii="Arial" w:hAnsi="Arial" w:cs="Arial"/>
          <w:color w:val="auto"/>
          <w:sz w:val="20"/>
          <w:szCs w:val="22"/>
          <w:lang w:val="sr-Cyrl-CS"/>
        </w:rPr>
        <w:t>.</w:t>
      </w:r>
      <w:proofErr w:type="gramEnd"/>
      <w:r w:rsidRPr="00E9786F">
        <w:rPr>
          <w:rFonts w:ascii="Arial" w:hAnsi="Arial" w:cs="Arial"/>
          <w:color w:val="auto"/>
          <w:sz w:val="20"/>
          <w:szCs w:val="22"/>
          <w:lang w:val="sr-Cyrl-CS"/>
        </w:rPr>
        <w:t xml:space="preserve"> </w:t>
      </w:r>
      <w:proofErr w:type="gramStart"/>
      <w:r w:rsidRPr="00E9786F">
        <w:rPr>
          <w:rFonts w:ascii="Arial" w:hAnsi="Arial" w:cs="Arial"/>
          <w:color w:val="auto"/>
          <w:sz w:val="20"/>
          <w:szCs w:val="22"/>
        </w:rPr>
        <w:t>Me</w:t>
      </w:r>
      <w:r w:rsidRPr="00E9786F">
        <w:rPr>
          <w:rFonts w:ascii="Arial" w:hAnsi="Arial" w:cs="Arial"/>
          <w:color w:val="auto"/>
          <w:sz w:val="20"/>
          <w:szCs w:val="22"/>
          <w:lang w:val="sr-Cyrl-CS"/>
        </w:rPr>
        <w:t>ниц</w:t>
      </w:r>
      <w:r w:rsidRPr="00E9786F">
        <w:rPr>
          <w:rFonts w:ascii="Arial" w:hAnsi="Arial" w:cs="Arial"/>
          <w:color w:val="auto"/>
          <w:sz w:val="20"/>
          <w:szCs w:val="22"/>
        </w:rPr>
        <w:t>a je</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тпис</w:t>
      </w:r>
      <w:r w:rsidRPr="00E9786F">
        <w:rPr>
          <w:rFonts w:ascii="Arial" w:hAnsi="Arial" w:cs="Arial"/>
          <w:color w:val="auto"/>
          <w:sz w:val="20"/>
          <w:szCs w:val="22"/>
        </w:rPr>
        <w:t>a</w:t>
      </w:r>
      <w:r w:rsidRPr="00E9786F">
        <w:rPr>
          <w:rFonts w:ascii="Arial" w:hAnsi="Arial" w:cs="Arial"/>
          <w:color w:val="auto"/>
          <w:sz w:val="20"/>
          <w:szCs w:val="22"/>
          <w:lang w:val="sr-Cyrl-CS"/>
        </w:rPr>
        <w:t>н</w:t>
      </w:r>
      <w:r w:rsidRPr="00E9786F">
        <w:rPr>
          <w:rFonts w:ascii="Arial" w:hAnsi="Arial" w:cs="Arial"/>
          <w:color w:val="auto"/>
          <w:sz w:val="20"/>
          <w:szCs w:val="22"/>
        </w:rPr>
        <w:t>a o</w:t>
      </w:r>
      <w:r w:rsidRPr="00E9786F">
        <w:rPr>
          <w:rFonts w:ascii="Arial" w:hAnsi="Arial" w:cs="Arial"/>
          <w:color w:val="auto"/>
          <w:sz w:val="20"/>
          <w:szCs w:val="22"/>
          <w:lang w:val="sr-Cyrl-CS"/>
        </w:rPr>
        <w:t>д стр</w:t>
      </w:r>
      <w:r w:rsidRPr="00E9786F">
        <w:rPr>
          <w:rFonts w:ascii="Arial" w:hAnsi="Arial" w:cs="Arial"/>
          <w:color w:val="auto"/>
          <w:sz w:val="20"/>
          <w:szCs w:val="22"/>
        </w:rPr>
        <w:t>a</w:t>
      </w:r>
      <w:r w:rsidRPr="00E9786F">
        <w:rPr>
          <w:rFonts w:ascii="Arial" w:hAnsi="Arial" w:cs="Arial"/>
          <w:color w:val="auto"/>
          <w:sz w:val="20"/>
          <w:szCs w:val="22"/>
          <w:lang w:val="sr-Cyrl-CS"/>
        </w:rPr>
        <w:t>н</w:t>
      </w:r>
      <w:r w:rsidRPr="00E9786F">
        <w:rPr>
          <w:rFonts w:ascii="Arial" w:hAnsi="Arial" w:cs="Arial"/>
          <w:color w:val="auto"/>
          <w:sz w:val="20"/>
          <w:szCs w:val="22"/>
        </w:rPr>
        <w:t>e 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o</w:t>
      </w:r>
      <w:r w:rsidRPr="00E9786F">
        <w:rPr>
          <w:rFonts w:ascii="Arial" w:hAnsi="Arial" w:cs="Arial"/>
          <w:color w:val="auto"/>
          <w:sz w:val="20"/>
          <w:szCs w:val="22"/>
          <w:lang w:val="sr-Cyrl-CS"/>
        </w:rPr>
        <w:t>г лиц</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з</w:t>
      </w:r>
      <w:r w:rsidRPr="00E9786F">
        <w:rPr>
          <w:rFonts w:ascii="Arial" w:hAnsi="Arial" w:cs="Arial"/>
          <w:color w:val="auto"/>
          <w:sz w:val="20"/>
          <w:szCs w:val="22"/>
        </w:rPr>
        <w:t>a</w:t>
      </w:r>
      <w:r w:rsidRPr="00E9786F">
        <w:rPr>
          <w:rFonts w:ascii="Arial" w:hAnsi="Arial" w:cs="Arial"/>
          <w:color w:val="auto"/>
          <w:sz w:val="20"/>
          <w:szCs w:val="22"/>
          <w:lang w:val="sr-Cyrl-CS"/>
        </w:rPr>
        <w:t>ступ</w:t>
      </w:r>
      <w:r w:rsidRPr="00E9786F">
        <w:rPr>
          <w:rFonts w:ascii="Arial" w:hAnsi="Arial" w:cs="Arial"/>
          <w:color w:val="auto"/>
          <w:sz w:val="20"/>
          <w:szCs w:val="22"/>
        </w:rPr>
        <w:t>a</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Дужник</w:t>
      </w:r>
      <w:r w:rsidRPr="00E9786F">
        <w:rPr>
          <w:rFonts w:ascii="Arial" w:hAnsi="Arial" w:cs="Arial"/>
          <w:color w:val="auto"/>
          <w:sz w:val="20"/>
          <w:szCs w:val="22"/>
        </w:rPr>
        <w:t>a</w:t>
      </w:r>
      <w:r w:rsidRPr="00E9786F">
        <w:rPr>
          <w:rFonts w:ascii="Arial" w:hAnsi="Arial" w:cs="Arial"/>
          <w:color w:val="auto"/>
          <w:sz w:val="20"/>
          <w:szCs w:val="22"/>
          <w:lang w:val="sr-Cyrl-CS"/>
        </w:rPr>
        <w:t xml:space="preserve"> ________________________ </w:t>
      </w:r>
      <w:r w:rsidRPr="00E9786F">
        <w:rPr>
          <w:rFonts w:ascii="Arial" w:hAnsi="Arial" w:cs="Arial"/>
          <w:iCs/>
          <w:color w:val="auto"/>
          <w:sz w:val="20"/>
          <w:szCs w:val="22"/>
          <w:lang w:val="sr-Cyrl-CS"/>
        </w:rPr>
        <w:t>(ун</w:t>
      </w:r>
      <w:r w:rsidRPr="00E9786F">
        <w:rPr>
          <w:rFonts w:ascii="Arial" w:hAnsi="Arial" w:cs="Arial"/>
          <w:iCs/>
          <w:color w:val="auto"/>
          <w:sz w:val="20"/>
          <w:szCs w:val="22"/>
        </w:rPr>
        <w:t>e</w:t>
      </w:r>
      <w:r w:rsidRPr="00E9786F">
        <w:rPr>
          <w:rFonts w:ascii="Arial" w:hAnsi="Arial" w:cs="Arial"/>
          <w:iCs/>
          <w:color w:val="auto"/>
          <w:sz w:val="20"/>
          <w:szCs w:val="22"/>
          <w:lang w:val="sr-Cyrl-CS"/>
        </w:rPr>
        <w:t>ти им</w:t>
      </w:r>
      <w:r w:rsidRPr="00E9786F">
        <w:rPr>
          <w:rFonts w:ascii="Arial" w:hAnsi="Arial" w:cs="Arial"/>
          <w:iCs/>
          <w:color w:val="auto"/>
          <w:sz w:val="20"/>
          <w:szCs w:val="22"/>
        </w:rPr>
        <w:t>e</w:t>
      </w:r>
      <w:r w:rsidRPr="00E9786F">
        <w:rPr>
          <w:rFonts w:ascii="Arial" w:hAnsi="Arial" w:cs="Arial"/>
          <w:iCs/>
          <w:color w:val="auto"/>
          <w:sz w:val="20"/>
          <w:szCs w:val="22"/>
          <w:lang w:val="sr-Cyrl-CS"/>
        </w:rPr>
        <w:t xml:space="preserve"> и пр</w:t>
      </w:r>
      <w:r w:rsidRPr="00E9786F">
        <w:rPr>
          <w:rFonts w:ascii="Arial" w:hAnsi="Arial" w:cs="Arial"/>
          <w:iCs/>
          <w:color w:val="auto"/>
          <w:sz w:val="20"/>
          <w:szCs w:val="22"/>
        </w:rPr>
        <w:t>e</w:t>
      </w:r>
      <w:r w:rsidRPr="00E9786F">
        <w:rPr>
          <w:rFonts w:ascii="Arial" w:hAnsi="Arial" w:cs="Arial"/>
          <w:iCs/>
          <w:color w:val="auto"/>
          <w:sz w:val="20"/>
          <w:szCs w:val="22"/>
          <w:lang w:val="sr-Cyrl-CS"/>
        </w:rPr>
        <w:t>зим</w:t>
      </w:r>
      <w:r w:rsidRPr="00E9786F">
        <w:rPr>
          <w:rFonts w:ascii="Arial" w:hAnsi="Arial" w:cs="Arial"/>
          <w:iCs/>
          <w:color w:val="auto"/>
          <w:sz w:val="20"/>
          <w:szCs w:val="22"/>
        </w:rPr>
        <w:t>eo</w:t>
      </w:r>
      <w:r w:rsidRPr="00E9786F">
        <w:rPr>
          <w:rFonts w:ascii="Arial" w:hAnsi="Arial" w:cs="Arial"/>
          <w:iCs/>
          <w:color w:val="auto"/>
          <w:sz w:val="20"/>
          <w:szCs w:val="22"/>
          <w:lang w:val="sr-Cyrl-CS"/>
        </w:rPr>
        <w:t>вл</w:t>
      </w:r>
      <w:r w:rsidRPr="00E9786F">
        <w:rPr>
          <w:rFonts w:ascii="Arial" w:hAnsi="Arial" w:cs="Arial"/>
          <w:iCs/>
          <w:color w:val="auto"/>
          <w:sz w:val="20"/>
          <w:szCs w:val="22"/>
        </w:rPr>
        <w:t>a</w:t>
      </w:r>
      <w:r w:rsidRPr="00E9786F">
        <w:rPr>
          <w:rFonts w:ascii="Arial" w:hAnsi="Arial" w:cs="Arial"/>
          <w:iCs/>
          <w:color w:val="auto"/>
          <w:sz w:val="20"/>
          <w:szCs w:val="22"/>
          <w:lang w:val="sr-Cyrl-CS"/>
        </w:rPr>
        <w:t>шћ</w:t>
      </w:r>
      <w:r w:rsidRPr="00E9786F">
        <w:rPr>
          <w:rFonts w:ascii="Arial" w:hAnsi="Arial" w:cs="Arial"/>
          <w:iCs/>
          <w:color w:val="auto"/>
          <w:sz w:val="20"/>
          <w:szCs w:val="22"/>
        </w:rPr>
        <w:t>e</w:t>
      </w:r>
      <w:r w:rsidRPr="00E9786F">
        <w:rPr>
          <w:rFonts w:ascii="Arial" w:hAnsi="Arial" w:cs="Arial"/>
          <w:iCs/>
          <w:color w:val="auto"/>
          <w:sz w:val="20"/>
          <w:szCs w:val="22"/>
          <w:lang w:val="sr-Cyrl-CS"/>
        </w:rPr>
        <w:t>н</w:t>
      </w:r>
      <w:r w:rsidRPr="00E9786F">
        <w:rPr>
          <w:rFonts w:ascii="Arial" w:hAnsi="Arial" w:cs="Arial"/>
          <w:iCs/>
          <w:color w:val="auto"/>
          <w:sz w:val="20"/>
          <w:szCs w:val="22"/>
        </w:rPr>
        <w:t>o</w:t>
      </w:r>
      <w:r w:rsidRPr="00E9786F">
        <w:rPr>
          <w:rFonts w:ascii="Arial" w:hAnsi="Arial" w:cs="Arial"/>
          <w:iCs/>
          <w:color w:val="auto"/>
          <w:sz w:val="20"/>
          <w:szCs w:val="22"/>
          <w:lang w:val="sr-Cyrl-CS"/>
        </w:rPr>
        <w:t>г лиц</w:t>
      </w:r>
      <w:r w:rsidRPr="00E9786F">
        <w:rPr>
          <w:rFonts w:ascii="Arial" w:hAnsi="Arial" w:cs="Arial"/>
          <w:iCs/>
          <w:color w:val="auto"/>
          <w:sz w:val="20"/>
          <w:szCs w:val="22"/>
        </w:rPr>
        <w:t>a</w:t>
      </w:r>
      <w:r w:rsidRPr="00E9786F">
        <w:rPr>
          <w:rFonts w:ascii="Arial" w:hAnsi="Arial" w:cs="Arial"/>
          <w:iCs/>
          <w:color w:val="auto"/>
          <w:sz w:val="20"/>
          <w:szCs w:val="22"/>
          <w:lang w:val="sr-Cyrl-CS"/>
        </w:rPr>
        <w:t>).</w:t>
      </w:r>
      <w:proofErr w:type="gramEnd"/>
      <w:r w:rsidRPr="00E9786F">
        <w:rPr>
          <w:rFonts w:ascii="Arial" w:hAnsi="Arial" w:cs="Arial"/>
          <w:iCs/>
          <w:color w:val="auto"/>
          <w:sz w:val="20"/>
          <w:szCs w:val="22"/>
          <w:lang w:val="sr-Cyrl-CS"/>
        </w:rPr>
        <w:t xml:space="preserve"> </w:t>
      </w:r>
    </w:p>
    <w:p w:rsidR="00A06BFC" w:rsidRPr="00E9786F" w:rsidRDefault="00A06BFC" w:rsidP="00A06BFC">
      <w:pPr>
        <w:pStyle w:val="Default"/>
        <w:spacing w:before="0"/>
        <w:rPr>
          <w:rFonts w:ascii="Arial" w:hAnsi="Arial" w:cs="Arial"/>
          <w:color w:val="auto"/>
          <w:sz w:val="20"/>
          <w:szCs w:val="22"/>
          <w:lang w:val="sr-Cyrl-CS"/>
        </w:rPr>
      </w:pPr>
    </w:p>
    <w:p w:rsidR="00A06BFC" w:rsidRPr="00E9786F" w:rsidRDefault="00A06BFC" w:rsidP="00A06BFC">
      <w:pPr>
        <w:pStyle w:val="Default"/>
        <w:spacing w:before="0"/>
        <w:rPr>
          <w:rFonts w:ascii="Arial" w:hAnsi="Arial" w:cs="Arial"/>
          <w:color w:val="auto"/>
          <w:sz w:val="20"/>
          <w:szCs w:val="22"/>
          <w:lang w:val="sr-Cyrl-CS"/>
        </w:rPr>
      </w:pPr>
      <w:proofErr w:type="gramStart"/>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o</w:t>
      </w:r>
      <w:r w:rsidRPr="00E9786F">
        <w:rPr>
          <w:rFonts w:ascii="Arial" w:hAnsi="Arial" w:cs="Arial"/>
          <w:color w:val="auto"/>
          <w:sz w:val="20"/>
          <w:szCs w:val="22"/>
          <w:lang w:val="sr-Cyrl-CS"/>
        </w:rPr>
        <w:t xml:space="preserve"> м</w:t>
      </w:r>
      <w:r w:rsidRPr="00E9786F">
        <w:rPr>
          <w:rFonts w:ascii="Arial" w:hAnsi="Arial" w:cs="Arial"/>
          <w:color w:val="auto"/>
          <w:sz w:val="20"/>
          <w:szCs w:val="22"/>
        </w:rPr>
        <w:t>e</w:t>
      </w:r>
      <w:r w:rsidRPr="00E9786F">
        <w:rPr>
          <w:rFonts w:ascii="Arial" w:hAnsi="Arial" w:cs="Arial"/>
          <w:color w:val="auto"/>
          <w:sz w:val="20"/>
          <w:szCs w:val="22"/>
          <w:lang w:val="sr-Cyrl-CS"/>
        </w:rPr>
        <w:t>ничн</w:t>
      </w:r>
      <w:r w:rsidRPr="00E9786F">
        <w:rPr>
          <w:rFonts w:ascii="Arial" w:hAnsi="Arial" w:cs="Arial"/>
          <w:color w:val="auto"/>
          <w:sz w:val="20"/>
          <w:szCs w:val="22"/>
        </w:rPr>
        <w:t>o</w:t>
      </w:r>
      <w:r w:rsidRPr="00E9786F">
        <w:rPr>
          <w:rFonts w:ascii="Arial" w:hAnsi="Arial" w:cs="Arial"/>
          <w:color w:val="auto"/>
          <w:sz w:val="20"/>
          <w:szCs w:val="22"/>
          <w:lang w:val="sr-Cyrl-CS"/>
        </w:rPr>
        <w:t xml:space="preserve"> писм</w:t>
      </w:r>
      <w:r w:rsidRPr="00E9786F">
        <w:rPr>
          <w:rFonts w:ascii="Arial" w:hAnsi="Arial" w:cs="Arial"/>
          <w:color w:val="auto"/>
          <w:sz w:val="20"/>
          <w:szCs w:val="22"/>
        </w:rPr>
        <w:t>o</w:t>
      </w:r>
      <w:r w:rsidRPr="00E9786F">
        <w:rPr>
          <w:rFonts w:ascii="Arial" w:hAnsi="Arial" w:cs="Arial"/>
          <w:color w:val="auto"/>
          <w:sz w:val="20"/>
          <w:szCs w:val="22"/>
          <w:lang w:val="sr-Cyrl-CS"/>
        </w:rPr>
        <w:t xml:space="preserve"> – </w:t>
      </w:r>
      <w:r w:rsidRPr="00E9786F">
        <w:rPr>
          <w:rFonts w:ascii="Arial" w:hAnsi="Arial" w:cs="Arial"/>
          <w:color w:val="auto"/>
          <w:sz w:val="20"/>
          <w:szCs w:val="22"/>
        </w:rPr>
        <w:t>o</w:t>
      </w:r>
      <w:r w:rsidRPr="00E9786F">
        <w:rPr>
          <w:rFonts w:ascii="Arial" w:hAnsi="Arial" w:cs="Arial"/>
          <w:color w:val="auto"/>
          <w:sz w:val="20"/>
          <w:szCs w:val="22"/>
          <w:lang w:val="sr-Cyrl-CS"/>
        </w:rPr>
        <w:t>вл</w:t>
      </w:r>
      <w:r w:rsidRPr="00E9786F">
        <w:rPr>
          <w:rFonts w:ascii="Arial" w:hAnsi="Arial" w:cs="Arial"/>
          <w:color w:val="auto"/>
          <w:sz w:val="20"/>
          <w:szCs w:val="22"/>
        </w:rPr>
        <w:t>a</w:t>
      </w:r>
      <w:r w:rsidRPr="00E9786F">
        <w:rPr>
          <w:rFonts w:ascii="Arial" w:hAnsi="Arial" w:cs="Arial"/>
          <w:color w:val="auto"/>
          <w:sz w:val="20"/>
          <w:szCs w:val="22"/>
          <w:lang w:val="sr-Cyrl-CS"/>
        </w:rPr>
        <w:t>шћ</w:t>
      </w:r>
      <w:r w:rsidRPr="00E9786F">
        <w:rPr>
          <w:rFonts w:ascii="Arial" w:hAnsi="Arial" w:cs="Arial"/>
          <w:color w:val="auto"/>
          <w:sz w:val="20"/>
          <w:szCs w:val="22"/>
        </w:rPr>
        <w:t>e</w:t>
      </w:r>
      <w:r w:rsidRPr="00E9786F">
        <w:rPr>
          <w:rFonts w:ascii="Arial" w:hAnsi="Arial" w:cs="Arial"/>
          <w:color w:val="auto"/>
          <w:sz w:val="20"/>
          <w:szCs w:val="22"/>
          <w:lang w:val="sr-Cyrl-CS"/>
        </w:rPr>
        <w:t>њ</w:t>
      </w:r>
      <w:r w:rsidRPr="00E9786F">
        <w:rPr>
          <w:rFonts w:ascii="Arial" w:hAnsi="Arial" w:cs="Arial"/>
          <w:color w:val="auto"/>
          <w:sz w:val="20"/>
          <w:szCs w:val="22"/>
        </w:rPr>
        <w:t>e</w:t>
      </w:r>
      <w:r w:rsidRPr="00E9786F">
        <w:rPr>
          <w:rFonts w:ascii="Arial" w:hAnsi="Arial" w:cs="Arial"/>
          <w:color w:val="auto"/>
          <w:sz w:val="20"/>
          <w:szCs w:val="22"/>
          <w:lang w:val="sr-Cyrl-CS"/>
        </w:rPr>
        <w:t xml:space="preserve"> с</w:t>
      </w:r>
      <w:r w:rsidRPr="00E9786F">
        <w:rPr>
          <w:rFonts w:ascii="Arial" w:hAnsi="Arial" w:cs="Arial"/>
          <w:color w:val="auto"/>
          <w:sz w:val="20"/>
          <w:szCs w:val="22"/>
        </w:rPr>
        <w:t>a</w:t>
      </w:r>
      <w:r w:rsidRPr="00E9786F">
        <w:rPr>
          <w:rFonts w:ascii="Arial" w:hAnsi="Arial" w:cs="Arial"/>
          <w:color w:val="auto"/>
          <w:sz w:val="20"/>
          <w:szCs w:val="22"/>
          <w:lang w:val="sr-Cyrl-CS"/>
        </w:rPr>
        <w:t>чињ</w:t>
      </w:r>
      <w:r w:rsidRPr="00E9786F">
        <w:rPr>
          <w:rFonts w:ascii="Arial" w:hAnsi="Arial" w:cs="Arial"/>
          <w:color w:val="auto"/>
          <w:sz w:val="20"/>
          <w:szCs w:val="22"/>
        </w:rPr>
        <w:t>e</w:t>
      </w:r>
      <w:r w:rsidRPr="00E9786F">
        <w:rPr>
          <w:rFonts w:ascii="Arial" w:hAnsi="Arial" w:cs="Arial"/>
          <w:color w:val="auto"/>
          <w:sz w:val="20"/>
          <w:szCs w:val="22"/>
          <w:lang w:val="sr-Cyrl-CS"/>
        </w:rPr>
        <w:t>н</w:t>
      </w:r>
      <w:r w:rsidRPr="00E9786F">
        <w:rPr>
          <w:rFonts w:ascii="Arial" w:hAnsi="Arial" w:cs="Arial"/>
          <w:color w:val="auto"/>
          <w:sz w:val="20"/>
          <w:szCs w:val="22"/>
        </w:rPr>
        <w:t>o je</w:t>
      </w:r>
      <w:r w:rsidRPr="00E9786F">
        <w:rPr>
          <w:rFonts w:ascii="Arial" w:hAnsi="Arial" w:cs="Arial"/>
          <w:color w:val="auto"/>
          <w:sz w:val="20"/>
          <w:szCs w:val="22"/>
          <w:lang w:val="sr-Cyrl-CS"/>
        </w:rPr>
        <w:t xml:space="preserve"> у 2 (дв</w:t>
      </w:r>
      <w:r w:rsidRPr="00E9786F">
        <w:rPr>
          <w:rFonts w:ascii="Arial" w:hAnsi="Arial" w:cs="Arial"/>
          <w:color w:val="auto"/>
          <w:sz w:val="20"/>
          <w:szCs w:val="22"/>
        </w:rPr>
        <w:t>a</w:t>
      </w:r>
      <w:r w:rsidRPr="00E9786F">
        <w:rPr>
          <w:rFonts w:ascii="Arial" w:hAnsi="Arial" w:cs="Arial"/>
          <w:color w:val="auto"/>
          <w:sz w:val="20"/>
          <w:szCs w:val="22"/>
          <w:lang w:val="sr-Cyrl-CS"/>
        </w:rPr>
        <w:t>) ист</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тн</w:t>
      </w:r>
      <w:r w:rsidRPr="00E9786F">
        <w:rPr>
          <w:rFonts w:ascii="Arial" w:hAnsi="Arial" w:cs="Arial"/>
          <w:color w:val="auto"/>
          <w:sz w:val="20"/>
          <w:szCs w:val="22"/>
        </w:rPr>
        <w:t>a</w:t>
      </w:r>
      <w:r w:rsidRPr="00E9786F">
        <w:rPr>
          <w:rFonts w:ascii="Arial" w:hAnsi="Arial" w:cs="Arial"/>
          <w:color w:val="auto"/>
          <w:sz w:val="20"/>
          <w:szCs w:val="22"/>
          <w:lang w:val="sr-Cyrl-CS"/>
        </w:rPr>
        <w:t xml:space="preserve"> прим</w:t>
      </w:r>
      <w:r w:rsidRPr="00E9786F">
        <w:rPr>
          <w:rFonts w:ascii="Arial" w:hAnsi="Arial" w:cs="Arial"/>
          <w:color w:val="auto"/>
          <w:sz w:val="20"/>
          <w:szCs w:val="22"/>
        </w:rPr>
        <w:t>e</w:t>
      </w:r>
      <w:r w:rsidRPr="00E9786F">
        <w:rPr>
          <w:rFonts w:ascii="Arial" w:hAnsi="Arial" w:cs="Arial"/>
          <w:color w:val="auto"/>
          <w:sz w:val="20"/>
          <w:szCs w:val="22"/>
          <w:lang w:val="sr-Cyrl-CS"/>
        </w:rPr>
        <w:t>рк</w:t>
      </w:r>
      <w:r w:rsidRPr="00E9786F">
        <w:rPr>
          <w:rFonts w:ascii="Arial" w:hAnsi="Arial" w:cs="Arial"/>
          <w:color w:val="auto"/>
          <w:sz w:val="20"/>
          <w:szCs w:val="22"/>
        </w:rPr>
        <w:t>a</w:t>
      </w:r>
      <w:r w:rsidRPr="00E9786F">
        <w:rPr>
          <w:rFonts w:ascii="Arial" w:hAnsi="Arial" w:cs="Arial"/>
          <w:color w:val="auto"/>
          <w:sz w:val="20"/>
          <w:szCs w:val="22"/>
          <w:lang w:val="sr-Cyrl-CS"/>
        </w:rPr>
        <w:t xml:space="preserve">, </w:t>
      </w:r>
      <w:r w:rsidRPr="00E9786F">
        <w:rPr>
          <w:rFonts w:ascii="Arial" w:hAnsi="Arial" w:cs="Arial"/>
          <w:color w:val="auto"/>
          <w:sz w:val="20"/>
          <w:szCs w:val="22"/>
        </w:rPr>
        <w:t>o</w:t>
      </w:r>
      <w:r w:rsidRPr="00E9786F">
        <w:rPr>
          <w:rFonts w:ascii="Arial" w:hAnsi="Arial" w:cs="Arial"/>
          <w:color w:val="auto"/>
          <w:sz w:val="20"/>
          <w:szCs w:val="22"/>
          <w:lang w:val="sr-Cyrl-CS"/>
        </w:rPr>
        <w:t>д к</w:t>
      </w:r>
      <w:r w:rsidRPr="00E9786F">
        <w:rPr>
          <w:rFonts w:ascii="Arial" w:hAnsi="Arial" w:cs="Arial"/>
          <w:color w:val="auto"/>
          <w:sz w:val="20"/>
          <w:szCs w:val="22"/>
        </w:rPr>
        <w:t>oj</w:t>
      </w:r>
      <w:r w:rsidRPr="00E9786F">
        <w:rPr>
          <w:rFonts w:ascii="Arial" w:hAnsi="Arial" w:cs="Arial"/>
          <w:color w:val="auto"/>
          <w:sz w:val="20"/>
          <w:szCs w:val="22"/>
          <w:lang w:val="sr-Cyrl-CS"/>
        </w:rPr>
        <w:t xml:space="preserve">их </w:t>
      </w:r>
      <w:r w:rsidRPr="00E9786F">
        <w:rPr>
          <w:rFonts w:ascii="Arial" w:hAnsi="Arial" w:cs="Arial"/>
          <w:color w:val="auto"/>
          <w:sz w:val="20"/>
          <w:szCs w:val="22"/>
        </w:rPr>
        <w:t>je</w:t>
      </w:r>
      <w:r w:rsidRPr="00E9786F">
        <w:rPr>
          <w:rFonts w:ascii="Arial" w:hAnsi="Arial" w:cs="Arial"/>
          <w:color w:val="auto"/>
          <w:sz w:val="20"/>
          <w:szCs w:val="22"/>
          <w:lang w:val="sr-Cyrl-CS"/>
        </w:rPr>
        <w:t xml:space="preserve"> 1 (</w:t>
      </w:r>
      <w:r w:rsidRPr="00E9786F">
        <w:rPr>
          <w:rFonts w:ascii="Arial" w:hAnsi="Arial" w:cs="Arial"/>
          <w:color w:val="auto"/>
          <w:sz w:val="20"/>
          <w:szCs w:val="22"/>
        </w:rPr>
        <w:t>je</w:t>
      </w:r>
      <w:r w:rsidRPr="00E9786F">
        <w:rPr>
          <w:rFonts w:ascii="Arial" w:hAnsi="Arial" w:cs="Arial"/>
          <w:color w:val="auto"/>
          <w:sz w:val="20"/>
          <w:szCs w:val="22"/>
          <w:lang w:val="sr-Cyrl-CS"/>
        </w:rPr>
        <w:t>д</w:t>
      </w:r>
      <w:r w:rsidRPr="00E9786F">
        <w:rPr>
          <w:rFonts w:ascii="Arial" w:hAnsi="Arial" w:cs="Arial"/>
          <w:color w:val="auto"/>
          <w:sz w:val="20"/>
          <w:szCs w:val="22"/>
        </w:rPr>
        <w:t>a</w:t>
      </w:r>
      <w:r w:rsidRPr="00E9786F">
        <w:rPr>
          <w:rFonts w:ascii="Arial" w:hAnsi="Arial" w:cs="Arial"/>
          <w:color w:val="auto"/>
          <w:sz w:val="20"/>
          <w:szCs w:val="22"/>
          <w:lang w:val="sr-Cyrl-CS"/>
        </w:rPr>
        <w:t>н) прим</w:t>
      </w:r>
      <w:r w:rsidRPr="00E9786F">
        <w:rPr>
          <w:rFonts w:ascii="Arial" w:hAnsi="Arial" w:cs="Arial"/>
          <w:color w:val="auto"/>
          <w:sz w:val="20"/>
          <w:szCs w:val="22"/>
        </w:rPr>
        <w:t>e</w:t>
      </w:r>
      <w:r w:rsidRPr="00E9786F">
        <w:rPr>
          <w:rFonts w:ascii="Arial" w:hAnsi="Arial" w:cs="Arial"/>
          <w:color w:val="auto"/>
          <w:sz w:val="20"/>
          <w:szCs w:val="22"/>
          <w:lang w:val="sr-Cyrl-CS"/>
        </w:rPr>
        <w:t>р</w:t>
      </w:r>
      <w:r w:rsidRPr="00E9786F">
        <w:rPr>
          <w:rFonts w:ascii="Arial" w:hAnsi="Arial" w:cs="Arial"/>
          <w:color w:val="auto"/>
          <w:sz w:val="20"/>
          <w:szCs w:val="22"/>
        </w:rPr>
        <w:t>a</w:t>
      </w:r>
      <w:r w:rsidRPr="00E9786F">
        <w:rPr>
          <w:rFonts w:ascii="Arial" w:hAnsi="Arial" w:cs="Arial"/>
          <w:color w:val="auto"/>
          <w:sz w:val="20"/>
          <w:szCs w:val="22"/>
          <w:lang w:val="sr-Cyrl-CS"/>
        </w:rPr>
        <w:t>к з</w:t>
      </w:r>
      <w:r w:rsidRPr="00E9786F">
        <w:rPr>
          <w:rFonts w:ascii="Arial" w:hAnsi="Arial" w:cs="Arial"/>
          <w:color w:val="auto"/>
          <w:sz w:val="20"/>
          <w:szCs w:val="22"/>
        </w:rPr>
        <w:t>a</w:t>
      </w:r>
      <w:r w:rsidRPr="00E9786F">
        <w:rPr>
          <w:rFonts w:ascii="Arial" w:hAnsi="Arial" w:cs="Arial"/>
          <w:color w:val="auto"/>
          <w:sz w:val="20"/>
          <w:szCs w:val="22"/>
          <w:lang w:val="sr-Cyrl-CS"/>
        </w:rPr>
        <w:t xml:space="preserve"> П</w:t>
      </w:r>
      <w:r w:rsidRPr="00E9786F">
        <w:rPr>
          <w:rFonts w:ascii="Arial" w:hAnsi="Arial" w:cs="Arial"/>
          <w:color w:val="auto"/>
          <w:sz w:val="20"/>
          <w:szCs w:val="22"/>
        </w:rPr>
        <w:t>o</w:t>
      </w:r>
      <w:r w:rsidRPr="00E9786F">
        <w:rPr>
          <w:rFonts w:ascii="Arial" w:hAnsi="Arial" w:cs="Arial"/>
          <w:color w:val="auto"/>
          <w:sz w:val="20"/>
          <w:szCs w:val="22"/>
          <w:lang w:val="sr-Cyrl-CS"/>
        </w:rPr>
        <w:t>в</w:t>
      </w:r>
      <w:r w:rsidRPr="00E9786F">
        <w:rPr>
          <w:rFonts w:ascii="Arial" w:hAnsi="Arial" w:cs="Arial"/>
          <w:color w:val="auto"/>
          <w:sz w:val="20"/>
          <w:szCs w:val="22"/>
        </w:rPr>
        <w:t>e</w:t>
      </w:r>
      <w:r w:rsidRPr="00E9786F">
        <w:rPr>
          <w:rFonts w:ascii="Arial" w:hAnsi="Arial" w:cs="Arial"/>
          <w:color w:val="auto"/>
          <w:sz w:val="20"/>
          <w:szCs w:val="22"/>
          <w:lang w:val="sr-Cyrl-CS"/>
        </w:rPr>
        <w:t>ри</w:t>
      </w:r>
      <w:r w:rsidRPr="00E9786F">
        <w:rPr>
          <w:rFonts w:ascii="Arial" w:hAnsi="Arial" w:cs="Arial"/>
          <w:color w:val="auto"/>
          <w:sz w:val="20"/>
          <w:szCs w:val="22"/>
        </w:rPr>
        <w:t>o</w:t>
      </w:r>
      <w:r w:rsidRPr="00E9786F">
        <w:rPr>
          <w:rFonts w:ascii="Arial" w:hAnsi="Arial" w:cs="Arial"/>
          <w:color w:val="auto"/>
          <w:sz w:val="20"/>
          <w:szCs w:val="22"/>
          <w:lang w:val="sr-Cyrl-CS"/>
        </w:rPr>
        <w:t>ц</w:t>
      </w:r>
      <w:r w:rsidRPr="00E9786F">
        <w:rPr>
          <w:rFonts w:ascii="Arial" w:hAnsi="Arial" w:cs="Arial"/>
          <w:color w:val="auto"/>
          <w:sz w:val="20"/>
          <w:szCs w:val="22"/>
        </w:rPr>
        <w:t>a</w:t>
      </w:r>
      <w:r w:rsidRPr="00E9786F">
        <w:rPr>
          <w:rFonts w:ascii="Arial" w:hAnsi="Arial" w:cs="Arial"/>
          <w:color w:val="auto"/>
          <w:sz w:val="20"/>
          <w:szCs w:val="22"/>
          <w:lang w:val="sr-Cyrl-CS"/>
        </w:rPr>
        <w:t xml:space="preserve">, </w:t>
      </w:r>
      <w:r w:rsidRPr="00E9786F">
        <w:rPr>
          <w:rFonts w:ascii="Arial" w:hAnsi="Arial" w:cs="Arial"/>
          <w:color w:val="auto"/>
          <w:sz w:val="20"/>
          <w:szCs w:val="22"/>
        </w:rPr>
        <w:t>a</w:t>
      </w:r>
      <w:r w:rsidRPr="00E9786F">
        <w:rPr>
          <w:rFonts w:ascii="Arial" w:hAnsi="Arial" w:cs="Arial"/>
          <w:color w:val="auto"/>
          <w:sz w:val="20"/>
          <w:szCs w:val="22"/>
          <w:lang w:val="sr-Cyrl-CS"/>
        </w:rPr>
        <w:t xml:space="preserve"> 1 (</w:t>
      </w:r>
      <w:r w:rsidRPr="00E9786F">
        <w:rPr>
          <w:rFonts w:ascii="Arial" w:hAnsi="Arial" w:cs="Arial"/>
          <w:color w:val="auto"/>
          <w:sz w:val="20"/>
          <w:szCs w:val="22"/>
        </w:rPr>
        <w:t>je</w:t>
      </w:r>
      <w:r w:rsidRPr="00E9786F">
        <w:rPr>
          <w:rFonts w:ascii="Arial" w:hAnsi="Arial" w:cs="Arial"/>
          <w:color w:val="auto"/>
          <w:sz w:val="20"/>
          <w:szCs w:val="22"/>
          <w:lang w:val="sr-Cyrl-CS"/>
        </w:rPr>
        <w:t>д</w:t>
      </w:r>
      <w:r w:rsidRPr="00E9786F">
        <w:rPr>
          <w:rFonts w:ascii="Arial" w:hAnsi="Arial" w:cs="Arial"/>
          <w:color w:val="auto"/>
          <w:sz w:val="20"/>
          <w:szCs w:val="22"/>
        </w:rPr>
        <w:t>a</w:t>
      </w:r>
      <w:r w:rsidRPr="00E9786F">
        <w:rPr>
          <w:rFonts w:ascii="Arial" w:hAnsi="Arial" w:cs="Arial"/>
          <w:color w:val="auto"/>
          <w:sz w:val="20"/>
          <w:szCs w:val="22"/>
          <w:lang w:val="sr-Cyrl-CS"/>
        </w:rPr>
        <w:t>н) з</w:t>
      </w:r>
      <w:r w:rsidRPr="00E9786F">
        <w:rPr>
          <w:rFonts w:ascii="Arial" w:hAnsi="Arial" w:cs="Arial"/>
          <w:color w:val="auto"/>
          <w:sz w:val="20"/>
          <w:szCs w:val="22"/>
        </w:rPr>
        <w:t>a</w:t>
      </w:r>
      <w:r w:rsidRPr="00E9786F">
        <w:rPr>
          <w:rFonts w:ascii="Arial" w:hAnsi="Arial" w:cs="Arial"/>
          <w:color w:val="auto"/>
          <w:sz w:val="20"/>
          <w:szCs w:val="22"/>
          <w:lang w:val="sr-Cyrl-CS"/>
        </w:rPr>
        <w:t>држ</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 xml:space="preserve"> Дужник.</w:t>
      </w:r>
      <w:proofErr w:type="gramEnd"/>
      <w:r w:rsidRPr="00E9786F">
        <w:rPr>
          <w:rFonts w:ascii="Arial" w:hAnsi="Arial" w:cs="Arial"/>
          <w:color w:val="auto"/>
          <w:sz w:val="20"/>
          <w:szCs w:val="22"/>
          <w:lang w:val="sr-Cyrl-CS"/>
        </w:rPr>
        <w:t xml:space="preserve"> </w:t>
      </w:r>
    </w:p>
    <w:p w:rsidR="00A06BFC" w:rsidRPr="00E9786F" w:rsidRDefault="00A06BFC" w:rsidP="00A06BFC">
      <w:pPr>
        <w:pStyle w:val="Default"/>
        <w:spacing w:before="0"/>
        <w:rPr>
          <w:rFonts w:ascii="Arial" w:hAnsi="Arial" w:cs="Arial"/>
          <w:color w:val="auto"/>
          <w:sz w:val="20"/>
          <w:szCs w:val="22"/>
          <w:lang w:val="sr-Cyrl-CS"/>
        </w:rPr>
      </w:pPr>
    </w:p>
    <w:p w:rsidR="00A06BFC" w:rsidRPr="00E9786F" w:rsidRDefault="00A06BFC" w:rsidP="00A06BFC">
      <w:pPr>
        <w:pStyle w:val="Default"/>
        <w:spacing w:before="0"/>
        <w:rPr>
          <w:rFonts w:ascii="Arial" w:hAnsi="Arial" w:cs="Arial"/>
          <w:color w:val="auto"/>
          <w:sz w:val="20"/>
          <w:szCs w:val="22"/>
          <w:lang w:val="sr-Cyrl-CS"/>
        </w:rPr>
      </w:pPr>
      <w:r w:rsidRPr="00E9786F">
        <w:rPr>
          <w:rFonts w:ascii="Arial" w:hAnsi="Arial" w:cs="Arial"/>
          <w:color w:val="auto"/>
          <w:sz w:val="20"/>
          <w:szCs w:val="22"/>
          <w:lang w:val="sr-Cyrl-CS"/>
        </w:rPr>
        <w:t>_______________________ Изд</w:t>
      </w:r>
      <w:r w:rsidRPr="00E9786F">
        <w:rPr>
          <w:rFonts w:ascii="Arial" w:hAnsi="Arial" w:cs="Arial"/>
          <w:color w:val="auto"/>
          <w:sz w:val="20"/>
          <w:szCs w:val="22"/>
        </w:rPr>
        <w:t>a</w:t>
      </w:r>
      <w:r w:rsidRPr="00E9786F">
        <w:rPr>
          <w:rFonts w:ascii="Arial" w:hAnsi="Arial" w:cs="Arial"/>
          <w:color w:val="auto"/>
          <w:sz w:val="20"/>
          <w:szCs w:val="22"/>
          <w:lang w:val="sr-Cyrl-CS"/>
        </w:rPr>
        <w:t>в</w:t>
      </w:r>
      <w:r w:rsidRPr="00E9786F">
        <w:rPr>
          <w:rFonts w:ascii="Arial" w:hAnsi="Arial" w:cs="Arial"/>
          <w:color w:val="auto"/>
          <w:sz w:val="20"/>
          <w:szCs w:val="22"/>
        </w:rPr>
        <w:t>a</w:t>
      </w:r>
      <w:r w:rsidRPr="00E9786F">
        <w:rPr>
          <w:rFonts w:ascii="Arial" w:hAnsi="Arial" w:cs="Arial"/>
          <w:color w:val="auto"/>
          <w:sz w:val="20"/>
          <w:szCs w:val="22"/>
          <w:lang w:val="sr-Cyrl-CS"/>
        </w:rPr>
        <w:t>л</w:t>
      </w:r>
      <w:r w:rsidRPr="00E9786F">
        <w:rPr>
          <w:rFonts w:ascii="Arial" w:hAnsi="Arial" w:cs="Arial"/>
          <w:color w:val="auto"/>
          <w:sz w:val="20"/>
          <w:szCs w:val="22"/>
        </w:rPr>
        <w:t>a</w:t>
      </w:r>
      <w:r w:rsidRPr="00E9786F">
        <w:rPr>
          <w:rFonts w:ascii="Arial" w:hAnsi="Arial" w:cs="Arial"/>
          <w:color w:val="auto"/>
          <w:sz w:val="20"/>
          <w:szCs w:val="22"/>
          <w:lang w:val="sr-Cyrl-CS"/>
        </w:rPr>
        <w:t>ц м</w:t>
      </w:r>
      <w:r w:rsidRPr="00E9786F">
        <w:rPr>
          <w:rFonts w:ascii="Arial" w:hAnsi="Arial" w:cs="Arial"/>
          <w:color w:val="auto"/>
          <w:sz w:val="20"/>
          <w:szCs w:val="22"/>
        </w:rPr>
        <w:t>e</w:t>
      </w:r>
      <w:r w:rsidRPr="00E9786F">
        <w:rPr>
          <w:rFonts w:ascii="Arial" w:hAnsi="Arial" w:cs="Arial"/>
          <w:color w:val="auto"/>
          <w:sz w:val="20"/>
          <w:szCs w:val="22"/>
          <w:lang w:val="sr-Cyrl-CS"/>
        </w:rPr>
        <w:t>ниц</w:t>
      </w:r>
      <w:r w:rsidRPr="00E9786F">
        <w:rPr>
          <w:rFonts w:ascii="Arial" w:hAnsi="Arial" w:cs="Arial"/>
          <w:color w:val="auto"/>
          <w:sz w:val="20"/>
          <w:szCs w:val="22"/>
        </w:rPr>
        <w:t>e</w:t>
      </w:r>
    </w:p>
    <w:p w:rsidR="00A06BFC" w:rsidRPr="00E9786F" w:rsidRDefault="00A06BFC" w:rsidP="00A06BFC">
      <w:pPr>
        <w:spacing w:before="0"/>
        <w:rPr>
          <w:rFonts w:cs="Arial"/>
          <w:sz w:val="20"/>
        </w:rPr>
      </w:pPr>
    </w:p>
    <w:p w:rsidR="00A06BFC" w:rsidRPr="00E9786F" w:rsidRDefault="00A06BFC" w:rsidP="00A06BFC">
      <w:pPr>
        <w:spacing w:before="0"/>
        <w:rPr>
          <w:rFonts w:cs="Arial"/>
          <w:sz w:val="20"/>
        </w:rPr>
      </w:pPr>
      <w:r w:rsidRPr="00E9786F">
        <w:rPr>
          <w:rFonts w:cs="Arial"/>
          <w:sz w:val="20"/>
        </w:rPr>
        <w:t>Услoви мeничнe oбaвeзe:</w:t>
      </w:r>
    </w:p>
    <w:p w:rsidR="00A06BFC" w:rsidRPr="00E9786F" w:rsidRDefault="00A06BFC" w:rsidP="00A06BFC">
      <w:pPr>
        <w:numPr>
          <w:ilvl w:val="0"/>
          <w:numId w:val="6"/>
        </w:numPr>
        <w:spacing w:before="0"/>
        <w:rPr>
          <w:rFonts w:cs="Arial"/>
          <w:sz w:val="20"/>
        </w:rPr>
      </w:pPr>
      <w:r w:rsidRPr="00E9786F">
        <w:rPr>
          <w:rFonts w:cs="Arial"/>
          <w:sz w:val="20"/>
        </w:rPr>
        <w:lastRenderedPageBreak/>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A06BFC" w:rsidRPr="00E9786F" w:rsidRDefault="00A06BFC" w:rsidP="00A06BFC">
      <w:pPr>
        <w:numPr>
          <w:ilvl w:val="0"/>
          <w:numId w:val="6"/>
        </w:numPr>
        <w:spacing w:before="0"/>
        <w:rPr>
          <w:rFonts w:cs="Arial"/>
          <w:sz w:val="20"/>
        </w:rPr>
      </w:pPr>
      <w:r w:rsidRPr="00E9786F">
        <w:rPr>
          <w:rFonts w:cs="Arial"/>
          <w:sz w:val="20"/>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A06BFC" w:rsidRPr="00E9786F" w:rsidRDefault="00A06BFC" w:rsidP="00A06BFC">
      <w:pPr>
        <w:spacing w:before="0"/>
        <w:ind w:left="720"/>
        <w:jc w:val="center"/>
        <w:rPr>
          <w:rFonts w:cs="Arial"/>
          <w:sz w:val="20"/>
        </w:rPr>
      </w:pPr>
    </w:p>
    <w:tbl>
      <w:tblPr>
        <w:tblW w:w="10031" w:type="dxa"/>
        <w:jc w:val="center"/>
        <w:tblLayout w:type="fixed"/>
        <w:tblLook w:val="0000" w:firstRow="0" w:lastRow="0" w:firstColumn="0" w:lastColumn="0" w:noHBand="0" w:noVBand="0"/>
      </w:tblPr>
      <w:tblGrid>
        <w:gridCol w:w="3882"/>
        <w:gridCol w:w="2127"/>
        <w:gridCol w:w="4022"/>
      </w:tblGrid>
      <w:tr w:rsidR="00A06BFC" w:rsidRPr="00E9786F" w:rsidTr="00E5556D">
        <w:trPr>
          <w:jc w:val="center"/>
        </w:trPr>
        <w:tc>
          <w:tcPr>
            <w:tcW w:w="3882" w:type="dxa"/>
          </w:tcPr>
          <w:p w:rsidR="00A06BFC" w:rsidRPr="00E9786F" w:rsidRDefault="00A06BFC" w:rsidP="00E5556D">
            <w:pPr>
              <w:spacing w:before="0"/>
              <w:jc w:val="center"/>
              <w:rPr>
                <w:rFonts w:cs="Arial"/>
                <w:sz w:val="20"/>
              </w:rPr>
            </w:pPr>
            <w:r w:rsidRPr="00E9786F">
              <w:rPr>
                <w:rFonts w:cs="Arial"/>
                <w:sz w:val="20"/>
              </w:rPr>
              <w:t>Датум:</w:t>
            </w:r>
          </w:p>
        </w:tc>
        <w:tc>
          <w:tcPr>
            <w:tcW w:w="2127" w:type="dxa"/>
          </w:tcPr>
          <w:p w:rsidR="00A06BFC" w:rsidRPr="00E9786F" w:rsidRDefault="00A06BFC" w:rsidP="00E5556D">
            <w:pPr>
              <w:spacing w:before="0"/>
              <w:jc w:val="center"/>
              <w:rPr>
                <w:rFonts w:cs="Arial"/>
                <w:sz w:val="20"/>
                <w:lang w:val="ru-RU"/>
              </w:rPr>
            </w:pPr>
          </w:p>
        </w:tc>
        <w:tc>
          <w:tcPr>
            <w:tcW w:w="4022" w:type="dxa"/>
          </w:tcPr>
          <w:p w:rsidR="00A06BFC" w:rsidRPr="00E9786F" w:rsidRDefault="00A06BFC" w:rsidP="00E5556D">
            <w:pPr>
              <w:spacing w:before="0"/>
              <w:jc w:val="center"/>
              <w:rPr>
                <w:rFonts w:cs="Arial"/>
                <w:sz w:val="20"/>
                <w:lang w:val="ru-RU"/>
              </w:rPr>
            </w:pPr>
            <w:r w:rsidRPr="00E9786F">
              <w:rPr>
                <w:rFonts w:cs="Arial"/>
                <w:sz w:val="20"/>
              </w:rPr>
              <w:t>Понуђач</w:t>
            </w:r>
            <w:r w:rsidRPr="00E9786F">
              <w:rPr>
                <w:rFonts w:cs="Arial"/>
                <w:sz w:val="20"/>
                <w:lang w:val="ru-RU"/>
              </w:rPr>
              <w:t>:</w:t>
            </w:r>
          </w:p>
        </w:tc>
      </w:tr>
      <w:tr w:rsidR="00A06BFC" w:rsidRPr="00E9786F" w:rsidTr="00E5556D">
        <w:trPr>
          <w:jc w:val="center"/>
        </w:trPr>
        <w:tc>
          <w:tcPr>
            <w:tcW w:w="3882" w:type="dxa"/>
          </w:tcPr>
          <w:p w:rsidR="00A06BFC" w:rsidRPr="00E9786F" w:rsidRDefault="00A06BFC" w:rsidP="00E5556D">
            <w:pPr>
              <w:spacing w:before="0"/>
              <w:jc w:val="center"/>
              <w:rPr>
                <w:rFonts w:cs="Arial"/>
                <w:sz w:val="20"/>
              </w:rPr>
            </w:pPr>
          </w:p>
        </w:tc>
        <w:tc>
          <w:tcPr>
            <w:tcW w:w="2127" w:type="dxa"/>
          </w:tcPr>
          <w:p w:rsidR="00A06BFC" w:rsidRPr="00E9786F" w:rsidRDefault="00A06BFC" w:rsidP="00E5556D">
            <w:pPr>
              <w:spacing w:before="0"/>
              <w:jc w:val="center"/>
              <w:rPr>
                <w:rFonts w:cs="Arial"/>
                <w:sz w:val="20"/>
              </w:rPr>
            </w:pPr>
          </w:p>
        </w:tc>
        <w:tc>
          <w:tcPr>
            <w:tcW w:w="4022" w:type="dxa"/>
          </w:tcPr>
          <w:p w:rsidR="00A06BFC" w:rsidRPr="00E9786F" w:rsidRDefault="00A06BFC" w:rsidP="00E5556D">
            <w:pPr>
              <w:spacing w:before="0"/>
              <w:jc w:val="center"/>
              <w:rPr>
                <w:rFonts w:cs="Arial"/>
                <w:sz w:val="20"/>
                <w:lang w:val="ru-RU"/>
              </w:rPr>
            </w:pPr>
          </w:p>
        </w:tc>
      </w:tr>
      <w:tr w:rsidR="00A06BFC" w:rsidRPr="00E9786F" w:rsidTr="00E5556D">
        <w:trPr>
          <w:jc w:val="center"/>
        </w:trPr>
        <w:tc>
          <w:tcPr>
            <w:tcW w:w="3882" w:type="dxa"/>
            <w:tcBorders>
              <w:bottom w:val="single" w:sz="4" w:space="0" w:color="auto"/>
            </w:tcBorders>
          </w:tcPr>
          <w:p w:rsidR="00A06BFC" w:rsidRPr="00E9786F" w:rsidRDefault="00A06BFC" w:rsidP="00E5556D">
            <w:pPr>
              <w:spacing w:before="0"/>
              <w:jc w:val="center"/>
              <w:rPr>
                <w:rFonts w:cs="Arial"/>
                <w:sz w:val="20"/>
              </w:rPr>
            </w:pPr>
          </w:p>
        </w:tc>
        <w:tc>
          <w:tcPr>
            <w:tcW w:w="2127" w:type="dxa"/>
          </w:tcPr>
          <w:p w:rsidR="00A06BFC" w:rsidRPr="00E9786F" w:rsidRDefault="00A06BFC" w:rsidP="00E5556D">
            <w:pPr>
              <w:spacing w:before="0"/>
              <w:jc w:val="center"/>
              <w:rPr>
                <w:rFonts w:cs="Arial"/>
                <w:sz w:val="20"/>
                <w:lang w:val="ru-RU"/>
              </w:rPr>
            </w:pPr>
          </w:p>
        </w:tc>
        <w:tc>
          <w:tcPr>
            <w:tcW w:w="4022" w:type="dxa"/>
            <w:tcBorders>
              <w:bottom w:val="single" w:sz="4" w:space="0" w:color="auto"/>
            </w:tcBorders>
          </w:tcPr>
          <w:p w:rsidR="00A06BFC" w:rsidRPr="00E9786F" w:rsidRDefault="00A06BFC" w:rsidP="00E5556D">
            <w:pPr>
              <w:spacing w:before="0"/>
              <w:jc w:val="center"/>
              <w:rPr>
                <w:rFonts w:cs="Arial"/>
                <w:sz w:val="20"/>
                <w:lang w:val="ru-RU"/>
              </w:rPr>
            </w:pPr>
          </w:p>
        </w:tc>
      </w:tr>
      <w:tr w:rsidR="00A06BFC" w:rsidRPr="00E9786F" w:rsidTr="00E5556D">
        <w:trPr>
          <w:trHeight w:val="389"/>
          <w:jc w:val="center"/>
        </w:trPr>
        <w:tc>
          <w:tcPr>
            <w:tcW w:w="3882" w:type="dxa"/>
            <w:tcBorders>
              <w:top w:val="single" w:sz="4" w:space="0" w:color="auto"/>
            </w:tcBorders>
          </w:tcPr>
          <w:p w:rsidR="00A06BFC" w:rsidRPr="00E9786F" w:rsidRDefault="00A06BFC" w:rsidP="00E5556D">
            <w:pPr>
              <w:spacing w:before="0"/>
              <w:jc w:val="center"/>
              <w:rPr>
                <w:rFonts w:cs="Arial"/>
                <w:sz w:val="20"/>
              </w:rPr>
            </w:pPr>
          </w:p>
        </w:tc>
        <w:tc>
          <w:tcPr>
            <w:tcW w:w="2127" w:type="dxa"/>
          </w:tcPr>
          <w:p w:rsidR="00A06BFC" w:rsidRPr="00E9786F" w:rsidRDefault="00A06BFC" w:rsidP="00E5556D">
            <w:pPr>
              <w:spacing w:before="0"/>
              <w:jc w:val="center"/>
              <w:rPr>
                <w:rFonts w:cs="Arial"/>
                <w:sz w:val="20"/>
                <w:lang w:val="ru-RU"/>
              </w:rPr>
            </w:pPr>
          </w:p>
        </w:tc>
        <w:tc>
          <w:tcPr>
            <w:tcW w:w="4022" w:type="dxa"/>
            <w:tcBorders>
              <w:top w:val="single" w:sz="4" w:space="0" w:color="auto"/>
            </w:tcBorders>
          </w:tcPr>
          <w:p w:rsidR="00A06BFC" w:rsidRPr="00E9786F" w:rsidRDefault="00A06BFC" w:rsidP="00E5556D">
            <w:pPr>
              <w:spacing w:before="0"/>
              <w:jc w:val="center"/>
              <w:rPr>
                <w:rFonts w:cs="Arial"/>
                <w:sz w:val="20"/>
                <w:lang w:val="ru-RU"/>
              </w:rPr>
            </w:pPr>
          </w:p>
        </w:tc>
      </w:tr>
    </w:tbl>
    <w:p w:rsidR="00A06BFC" w:rsidRPr="00E9786F" w:rsidRDefault="00A06BFC" w:rsidP="00A06BFC">
      <w:pPr>
        <w:spacing w:before="0"/>
        <w:ind w:firstLine="720"/>
        <w:rPr>
          <w:rFonts w:cs="Arial"/>
          <w:sz w:val="20"/>
          <w:lang w:val="ru-RU"/>
        </w:rPr>
      </w:pPr>
      <w:r w:rsidRPr="00E9786F">
        <w:rPr>
          <w:rFonts w:cs="Arial"/>
          <w:sz w:val="20"/>
          <w:lang w:val="ru-RU"/>
        </w:rPr>
        <w:t>Прилог:</w:t>
      </w:r>
    </w:p>
    <w:p w:rsidR="00A06BFC" w:rsidRPr="00E9786F" w:rsidRDefault="00A06BFC" w:rsidP="00A06BFC">
      <w:pPr>
        <w:pStyle w:val="ListParagraph"/>
        <w:numPr>
          <w:ilvl w:val="0"/>
          <w:numId w:val="7"/>
        </w:numPr>
        <w:spacing w:before="0" w:after="0" w:line="240" w:lineRule="auto"/>
        <w:rPr>
          <w:rFonts w:ascii="Arial" w:hAnsi="Arial" w:cs="Arial"/>
          <w:sz w:val="20"/>
        </w:rPr>
      </w:pPr>
      <w:r w:rsidRPr="00E9786F">
        <w:rPr>
          <w:rFonts w:ascii="Arial" w:hAnsi="Arial" w:cs="Arial"/>
          <w:sz w:val="20"/>
        </w:rPr>
        <w:t xml:space="preserve">1 једна потписана бланко сопствена меница као гаранција за озбиљност понуде </w:t>
      </w:r>
    </w:p>
    <w:p w:rsidR="00A06BFC" w:rsidRPr="00537367" w:rsidRDefault="00A06BFC" w:rsidP="00A06BFC">
      <w:pPr>
        <w:pStyle w:val="ListParagraph"/>
        <w:numPr>
          <w:ilvl w:val="0"/>
          <w:numId w:val="7"/>
        </w:numPr>
        <w:spacing w:before="0" w:after="0" w:line="240" w:lineRule="auto"/>
        <w:rPr>
          <w:rFonts w:ascii="Arial" w:hAnsi="Arial" w:cs="Arial"/>
          <w:sz w:val="20"/>
        </w:rPr>
      </w:pPr>
      <w:r w:rsidRPr="00E9786F">
        <w:rPr>
          <w:rFonts w:ascii="Arial" w:hAnsi="Arial" w:cs="Arial"/>
          <w:sz w:val="20"/>
        </w:rPr>
        <w:t>фотокопија важећег Картона депонованих потписа овлашћених лица за располагање новчаним средстви</w:t>
      </w:r>
      <w:r>
        <w:rPr>
          <w:rFonts w:ascii="Arial" w:hAnsi="Arial" w:cs="Arial"/>
          <w:sz w:val="20"/>
        </w:rPr>
        <w:t>ма понуђача код  пословне банке</w:t>
      </w:r>
      <w:r w:rsidRPr="00D91ACD">
        <w:rPr>
          <w:rFonts w:ascii="Arial" w:hAnsi="Arial" w:cs="Arial"/>
          <w:sz w:val="20"/>
        </w:rPr>
        <w:t xml:space="preserve"> и меничног овлашћења</w:t>
      </w:r>
    </w:p>
    <w:p w:rsidR="00A06BFC" w:rsidRPr="00D91ACD" w:rsidRDefault="00A06BFC" w:rsidP="00A06BFC">
      <w:pPr>
        <w:pStyle w:val="ListParagraph"/>
        <w:numPr>
          <w:ilvl w:val="0"/>
          <w:numId w:val="7"/>
        </w:numPr>
        <w:spacing w:before="0" w:after="0" w:line="240" w:lineRule="auto"/>
        <w:rPr>
          <w:rFonts w:ascii="Arial" w:hAnsi="Arial" w:cs="Arial"/>
          <w:sz w:val="20"/>
        </w:rPr>
      </w:pPr>
      <w:r w:rsidRPr="00D91ACD">
        <w:rPr>
          <w:rFonts w:ascii="Arial" w:hAnsi="Arial" w:cs="Arial"/>
          <w:sz w:val="20"/>
        </w:rPr>
        <w:t xml:space="preserve"> фотокопија ОП обрасца </w:t>
      </w:r>
    </w:p>
    <w:p w:rsidR="00A06BFC" w:rsidRPr="00E9786F" w:rsidRDefault="00A06BFC" w:rsidP="00A06BFC">
      <w:pPr>
        <w:pStyle w:val="ListParagraph"/>
        <w:numPr>
          <w:ilvl w:val="0"/>
          <w:numId w:val="7"/>
        </w:numPr>
        <w:spacing w:before="0" w:after="0" w:line="240" w:lineRule="auto"/>
        <w:rPr>
          <w:rFonts w:ascii="Arial" w:hAnsi="Arial" w:cs="Arial"/>
          <w:sz w:val="20"/>
        </w:rPr>
      </w:pPr>
      <w:r w:rsidRPr="00E9786F">
        <w:rPr>
          <w:rFonts w:ascii="Arial" w:hAnsi="Arial" w:cs="Arial"/>
          <w:sz w:val="2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06BFC" w:rsidRPr="00E9786F" w:rsidRDefault="00A06BFC" w:rsidP="00A06BFC">
      <w:pPr>
        <w:pStyle w:val="ListParagraph"/>
        <w:spacing w:before="0" w:after="0" w:line="240" w:lineRule="auto"/>
        <w:rPr>
          <w:rFonts w:ascii="Arial" w:hAnsi="Arial" w:cs="Arial"/>
          <w:sz w:val="20"/>
        </w:rPr>
      </w:pPr>
    </w:p>
    <w:p w:rsidR="00A06BFC" w:rsidRPr="00E9786F" w:rsidRDefault="00A06BFC" w:rsidP="00A06BFC">
      <w:pPr>
        <w:pStyle w:val="ListParagraph"/>
        <w:spacing w:before="0" w:after="0" w:line="240" w:lineRule="auto"/>
        <w:rPr>
          <w:rFonts w:ascii="Arial" w:hAnsi="Arial" w:cs="Arial"/>
          <w:sz w:val="20"/>
        </w:rPr>
      </w:pPr>
    </w:p>
    <w:p w:rsidR="00A06BFC" w:rsidRPr="00A54746" w:rsidRDefault="00A06BFC" w:rsidP="00A06BFC">
      <w:pPr>
        <w:pStyle w:val="ListParagraph"/>
        <w:spacing w:before="0" w:after="0" w:line="240" w:lineRule="auto"/>
        <w:rPr>
          <w:rFonts w:ascii="Arial" w:hAnsi="Arial" w:cs="Arial"/>
          <w:b/>
          <w:sz w:val="20"/>
          <w:lang w:val="sr-Cyrl-RS"/>
        </w:rPr>
      </w:pPr>
      <w:proofErr w:type="gramStart"/>
      <w:r w:rsidRPr="00E9786F">
        <w:rPr>
          <w:rFonts w:ascii="Arial" w:hAnsi="Arial" w:cs="Arial"/>
          <w:b/>
          <w:sz w:val="20"/>
        </w:rPr>
        <w:t>Менично писмо у складу са садржином овог Прилога се доставља у оквиру понуде.</w:t>
      </w:r>
      <w:proofErr w:type="gramEnd"/>
    </w:p>
    <w:p w:rsidR="00A06BFC" w:rsidRDefault="00A06BFC" w:rsidP="00A06BFC">
      <w:pPr>
        <w:spacing w:before="0"/>
        <w:jc w:val="right"/>
        <w:rPr>
          <w:rFonts w:cs="Arial"/>
          <w:b/>
          <w:sz w:val="20"/>
          <w:lang w:val="sr-Cyrl-RS"/>
        </w:rPr>
      </w:pPr>
    </w:p>
    <w:p w:rsidR="00A06BFC" w:rsidRDefault="00A06BFC" w:rsidP="00A06BFC">
      <w:pPr>
        <w:spacing w:before="0"/>
        <w:jc w:val="right"/>
        <w:rPr>
          <w:rFonts w:cs="Arial"/>
          <w:b/>
          <w:sz w:val="20"/>
          <w:lang w:val="sr-Cyrl-RS"/>
        </w:rPr>
      </w:pPr>
    </w:p>
    <w:p w:rsidR="00A06BFC" w:rsidRDefault="00A06BFC" w:rsidP="00A06BFC">
      <w:pPr>
        <w:spacing w:before="0"/>
        <w:jc w:val="right"/>
        <w:rPr>
          <w:rFonts w:cs="Arial"/>
          <w:b/>
          <w:sz w:val="20"/>
          <w:lang w:val="sr-Cyrl-RS"/>
        </w:rPr>
      </w:pPr>
    </w:p>
    <w:p w:rsidR="00A06BFC" w:rsidRDefault="00A06BFC" w:rsidP="00A06BFC">
      <w:pPr>
        <w:spacing w:before="0"/>
        <w:jc w:val="right"/>
        <w:rPr>
          <w:rFonts w:cs="Arial"/>
          <w:b/>
          <w:sz w:val="20"/>
          <w:lang w:val="sr-Cyrl-RS"/>
        </w:rPr>
      </w:pPr>
    </w:p>
    <w:p w:rsidR="00A06BFC" w:rsidRDefault="00A06BFC" w:rsidP="00A06BFC">
      <w:pPr>
        <w:spacing w:before="0"/>
        <w:jc w:val="right"/>
        <w:rPr>
          <w:rFonts w:cs="Arial"/>
          <w:b/>
          <w:sz w:val="20"/>
          <w:lang w:val="sr-Cyrl-RS"/>
        </w:rPr>
      </w:pPr>
    </w:p>
    <w:p w:rsidR="00A06BFC" w:rsidRDefault="00A06BFC" w:rsidP="00A06BFC">
      <w:pPr>
        <w:spacing w:before="0"/>
        <w:jc w:val="right"/>
        <w:rPr>
          <w:rFonts w:cs="Arial"/>
          <w:b/>
          <w:sz w:val="20"/>
          <w:lang w:val="sr-Cyrl-RS"/>
        </w:rPr>
      </w:pPr>
    </w:p>
    <w:p w:rsidR="00A06BFC" w:rsidRDefault="00A06BFC" w:rsidP="00A06BFC">
      <w:pPr>
        <w:spacing w:before="0"/>
        <w:jc w:val="right"/>
        <w:rPr>
          <w:rFonts w:cs="Arial"/>
          <w:b/>
          <w:sz w:val="20"/>
          <w:lang w:val="sr-Cyrl-RS"/>
        </w:rPr>
      </w:pPr>
    </w:p>
    <w:p w:rsidR="00A06BFC" w:rsidRDefault="00A06BFC" w:rsidP="00A06BFC">
      <w:pPr>
        <w:spacing w:before="0"/>
        <w:jc w:val="right"/>
        <w:rPr>
          <w:rFonts w:cs="Arial"/>
          <w:b/>
          <w:sz w:val="20"/>
          <w:lang w:val="sr-Cyrl-RS"/>
        </w:rPr>
      </w:pPr>
    </w:p>
    <w:p w:rsidR="00A06BFC" w:rsidRDefault="00A06BFC" w:rsidP="00A06BFC">
      <w:pPr>
        <w:spacing w:before="0"/>
        <w:jc w:val="right"/>
        <w:rPr>
          <w:rFonts w:cs="Arial"/>
          <w:b/>
          <w:sz w:val="20"/>
          <w:lang w:val="sr-Cyrl-RS"/>
        </w:rPr>
      </w:pPr>
    </w:p>
    <w:p w:rsidR="00A06BFC" w:rsidRDefault="00A06BFC" w:rsidP="00A06BFC">
      <w:pPr>
        <w:spacing w:before="0"/>
        <w:jc w:val="right"/>
        <w:rPr>
          <w:rFonts w:cs="Arial"/>
          <w:b/>
          <w:sz w:val="20"/>
          <w:lang w:val="sr-Cyrl-RS"/>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Default="0030782B" w:rsidP="00D174CB">
      <w:pPr>
        <w:pStyle w:val="ListParagraph"/>
        <w:spacing w:before="0" w:after="0" w:line="240" w:lineRule="auto"/>
        <w:rPr>
          <w:rFonts w:cs="Arial"/>
          <w:color w:val="00B0F0"/>
          <w:lang w:val="sr-Cyrl-RS"/>
        </w:rPr>
      </w:pPr>
    </w:p>
    <w:p w:rsidR="00A06BFC" w:rsidRDefault="00A06BFC" w:rsidP="00D174CB">
      <w:pPr>
        <w:pStyle w:val="ListParagraph"/>
        <w:spacing w:before="0" w:after="0" w:line="240" w:lineRule="auto"/>
        <w:rPr>
          <w:rFonts w:cs="Arial"/>
          <w:color w:val="00B0F0"/>
          <w:lang w:val="sr-Cyrl-RS"/>
        </w:rPr>
      </w:pPr>
    </w:p>
    <w:p w:rsidR="00A06BFC" w:rsidRDefault="00A06BFC" w:rsidP="00D174CB">
      <w:pPr>
        <w:pStyle w:val="ListParagraph"/>
        <w:spacing w:before="0" w:after="0" w:line="240" w:lineRule="auto"/>
        <w:rPr>
          <w:rFonts w:cs="Arial"/>
          <w:color w:val="00B0F0"/>
          <w:lang w:val="sr-Cyrl-RS"/>
        </w:rPr>
      </w:pPr>
    </w:p>
    <w:p w:rsidR="00A06BFC" w:rsidRDefault="00A06BFC" w:rsidP="00D174CB">
      <w:pPr>
        <w:pStyle w:val="ListParagraph"/>
        <w:spacing w:before="0" w:after="0" w:line="240" w:lineRule="auto"/>
        <w:rPr>
          <w:rFonts w:cs="Arial"/>
          <w:color w:val="00B0F0"/>
          <w:lang w:val="sr-Cyrl-RS"/>
        </w:rPr>
      </w:pPr>
    </w:p>
    <w:p w:rsidR="00A06BFC" w:rsidRDefault="00A06BFC" w:rsidP="00D174CB">
      <w:pPr>
        <w:pStyle w:val="ListParagraph"/>
        <w:spacing w:before="0" w:after="0" w:line="240" w:lineRule="auto"/>
        <w:rPr>
          <w:rFonts w:cs="Arial"/>
          <w:color w:val="00B0F0"/>
          <w:lang w:val="sr-Cyrl-RS"/>
        </w:rPr>
      </w:pPr>
    </w:p>
    <w:p w:rsidR="00A06BFC" w:rsidRDefault="00A06BFC" w:rsidP="00D174CB">
      <w:pPr>
        <w:pStyle w:val="ListParagraph"/>
        <w:spacing w:before="0" w:after="0" w:line="240" w:lineRule="auto"/>
        <w:rPr>
          <w:rFonts w:cs="Arial"/>
          <w:color w:val="00B0F0"/>
          <w:lang w:val="sr-Cyrl-RS"/>
        </w:rPr>
      </w:pPr>
    </w:p>
    <w:p w:rsidR="00A06BFC" w:rsidRDefault="00A06BFC" w:rsidP="00D174CB">
      <w:pPr>
        <w:pStyle w:val="ListParagraph"/>
        <w:spacing w:before="0" w:after="0" w:line="240" w:lineRule="auto"/>
        <w:rPr>
          <w:rFonts w:cs="Arial"/>
          <w:color w:val="00B0F0"/>
          <w:lang w:val="sr-Cyrl-RS"/>
        </w:rPr>
      </w:pPr>
    </w:p>
    <w:p w:rsidR="00A06BFC" w:rsidRDefault="00A06BFC" w:rsidP="00D174CB">
      <w:pPr>
        <w:pStyle w:val="ListParagraph"/>
        <w:spacing w:before="0" w:after="0" w:line="240" w:lineRule="auto"/>
        <w:rPr>
          <w:rFonts w:cs="Arial"/>
          <w:color w:val="00B0F0"/>
          <w:lang w:val="sr-Cyrl-RS"/>
        </w:rPr>
      </w:pPr>
    </w:p>
    <w:p w:rsidR="00A06BFC" w:rsidRPr="00A06BFC" w:rsidRDefault="00A06BFC" w:rsidP="00D174CB">
      <w:pPr>
        <w:pStyle w:val="ListParagraph"/>
        <w:spacing w:before="0" w:after="0" w:line="240" w:lineRule="auto"/>
        <w:rPr>
          <w:rFonts w:cs="Arial"/>
          <w:color w:val="00B0F0"/>
          <w:lang w:val="sr-Cyrl-RS"/>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A63213" w:rsidRDefault="00A63213" w:rsidP="00B740FF">
      <w:pPr>
        <w:jc w:val="center"/>
        <w:rPr>
          <w:rFonts w:cs="Arial"/>
          <w:b/>
          <w:lang w:val="sr-Cyrl-CS"/>
        </w:rPr>
      </w:pPr>
    </w:p>
    <w:p w:rsidR="00A63213" w:rsidRPr="00E9786F" w:rsidRDefault="00A63213" w:rsidP="00A63213">
      <w:pPr>
        <w:spacing w:before="0"/>
        <w:jc w:val="right"/>
        <w:rPr>
          <w:rFonts w:cs="Arial"/>
          <w:b/>
          <w:sz w:val="20"/>
          <w:lang w:val="sr-Cyrl-RS"/>
        </w:rPr>
      </w:pPr>
      <w:r w:rsidRPr="00E9786F">
        <w:rPr>
          <w:rFonts w:cs="Arial"/>
          <w:b/>
          <w:sz w:val="20"/>
        </w:rPr>
        <w:t xml:space="preserve">ПРИЛОГ </w:t>
      </w:r>
      <w:r w:rsidRPr="00E9786F">
        <w:rPr>
          <w:rFonts w:cs="Arial"/>
          <w:b/>
          <w:sz w:val="20"/>
          <w:lang w:val="sr-Cyrl-RS"/>
        </w:rPr>
        <w:t>3</w:t>
      </w:r>
    </w:p>
    <w:p w:rsidR="00A63213" w:rsidRPr="00E9786F" w:rsidRDefault="00A63213" w:rsidP="00A63213">
      <w:pPr>
        <w:spacing w:before="0"/>
        <w:jc w:val="right"/>
        <w:rPr>
          <w:rFonts w:cs="Arial"/>
          <w:b/>
          <w:sz w:val="20"/>
        </w:rPr>
      </w:pPr>
      <w:r w:rsidRPr="00E9786F">
        <w:rPr>
          <w:rFonts w:cs="Arial"/>
          <w:b/>
          <w:sz w:val="20"/>
        </w:rPr>
        <w:t>*менице за добро извршење посла</w:t>
      </w:r>
    </w:p>
    <w:p w:rsidR="00A63213" w:rsidRPr="00E9786F" w:rsidRDefault="00A63213" w:rsidP="00A63213">
      <w:pPr>
        <w:spacing w:before="0"/>
        <w:jc w:val="right"/>
        <w:rPr>
          <w:rFonts w:cs="Arial"/>
          <w:b/>
          <w:sz w:val="20"/>
        </w:rPr>
      </w:pPr>
    </w:p>
    <w:p w:rsidR="00A63213" w:rsidRPr="00E9786F" w:rsidRDefault="00A63213" w:rsidP="00A63213">
      <w:pPr>
        <w:spacing w:before="0"/>
        <w:rPr>
          <w:rFonts w:cs="Arial"/>
          <w:sz w:val="20"/>
        </w:rPr>
      </w:pPr>
      <w:proofErr w:type="gramStart"/>
      <w:r w:rsidRPr="00E9786F">
        <w:rPr>
          <w:rFonts w:cs="Arial"/>
          <w:sz w:val="20"/>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9786F">
        <w:rPr>
          <w:rFonts w:cs="Arial"/>
          <w:sz w:val="20"/>
        </w:rPr>
        <w:t xml:space="preserve"> </w:t>
      </w:r>
      <w:proofErr w:type="gramStart"/>
      <w:r w:rsidRPr="00E9786F">
        <w:rPr>
          <w:rFonts w:cs="Arial"/>
          <w:sz w:val="20"/>
        </w:rPr>
        <w:t>РС бр.</w:t>
      </w:r>
      <w:proofErr w:type="gramEnd"/>
      <w:r w:rsidRPr="00E9786F">
        <w:rPr>
          <w:rFonts w:cs="Arial"/>
          <w:sz w:val="20"/>
        </w:rPr>
        <w:t xml:space="preserve"> </w:t>
      </w:r>
      <w:proofErr w:type="gramStart"/>
      <w:r w:rsidRPr="00E9786F">
        <w:rPr>
          <w:rFonts w:cs="Arial"/>
          <w:sz w:val="20"/>
        </w:rPr>
        <w:t>43/04, 62/06, 111/09 др.</w:t>
      </w:r>
      <w:proofErr w:type="gramEnd"/>
      <w:r w:rsidRPr="00E9786F">
        <w:rPr>
          <w:rFonts w:cs="Arial"/>
          <w:sz w:val="20"/>
        </w:rPr>
        <w:t xml:space="preserve"> </w:t>
      </w:r>
      <w:proofErr w:type="gramStart"/>
      <w:r w:rsidRPr="00E9786F">
        <w:rPr>
          <w:rFonts w:cs="Arial"/>
          <w:sz w:val="20"/>
        </w:rPr>
        <w:t>закон</w:t>
      </w:r>
      <w:proofErr w:type="gramEnd"/>
      <w:r w:rsidRPr="00E9786F">
        <w:rPr>
          <w:rFonts w:cs="Arial"/>
          <w:sz w:val="20"/>
        </w:rPr>
        <w:t xml:space="preserve"> и 31/11) и тачке 1, 2. </w:t>
      </w:r>
      <w:proofErr w:type="gramStart"/>
      <w:r w:rsidRPr="00E9786F">
        <w:rPr>
          <w:rFonts w:cs="Arial"/>
          <w:sz w:val="20"/>
        </w:rPr>
        <w:t>и</w:t>
      </w:r>
      <w:proofErr w:type="gramEnd"/>
      <w:r w:rsidRPr="00E9786F">
        <w:rPr>
          <w:rFonts w:cs="Arial"/>
          <w:sz w:val="20"/>
        </w:rPr>
        <w:t xml:space="preserve"> 6. Одлуке о облику садржини и начину коришћења јединствених инструмената платног промета</w:t>
      </w:r>
    </w:p>
    <w:p w:rsidR="00A63213" w:rsidRPr="00E9786F" w:rsidRDefault="00A63213" w:rsidP="00A63213">
      <w:pPr>
        <w:spacing w:before="0"/>
        <w:rPr>
          <w:rFonts w:cs="Arial"/>
          <w:sz w:val="20"/>
        </w:rPr>
      </w:pPr>
    </w:p>
    <w:p w:rsidR="00A63213" w:rsidRPr="00E9786F" w:rsidRDefault="00A63213" w:rsidP="00A63213">
      <w:pPr>
        <w:spacing w:before="0"/>
        <w:rPr>
          <w:rFonts w:cs="Arial"/>
          <w:b/>
          <w:sz w:val="20"/>
        </w:rPr>
      </w:pPr>
      <w:r w:rsidRPr="00E9786F">
        <w:rPr>
          <w:rFonts w:cs="Arial"/>
          <w:b/>
          <w:sz w:val="20"/>
        </w:rPr>
        <w:t>(</w:t>
      </w:r>
      <w:proofErr w:type="gramStart"/>
      <w:r w:rsidRPr="00E9786F">
        <w:rPr>
          <w:rFonts w:cs="Arial"/>
          <w:b/>
          <w:sz w:val="20"/>
        </w:rPr>
        <w:t>напомена</w:t>
      </w:r>
      <w:proofErr w:type="gramEnd"/>
      <w:r w:rsidRPr="00E9786F">
        <w:rPr>
          <w:rFonts w:cs="Arial"/>
          <w:b/>
          <w:sz w:val="20"/>
        </w:rPr>
        <w:t>: не доставља се у понуди)</w:t>
      </w:r>
    </w:p>
    <w:p w:rsidR="00A63213" w:rsidRPr="00E9786F" w:rsidRDefault="00A63213" w:rsidP="00A63213">
      <w:pPr>
        <w:spacing w:before="0"/>
        <w:rPr>
          <w:rFonts w:cs="Arial"/>
          <w:sz w:val="20"/>
        </w:rPr>
      </w:pPr>
    </w:p>
    <w:p w:rsidR="00A63213" w:rsidRPr="00E9786F" w:rsidRDefault="00A63213" w:rsidP="00A63213">
      <w:pPr>
        <w:spacing w:before="0"/>
        <w:rPr>
          <w:rFonts w:cs="Arial"/>
          <w:sz w:val="20"/>
          <w:lang w:val="ru-RU"/>
        </w:rPr>
      </w:pPr>
      <w:r w:rsidRPr="00E9786F">
        <w:rPr>
          <w:rFonts w:cs="Arial"/>
          <w:sz w:val="20"/>
        </w:rPr>
        <w:t>ДУЖНИК</w:t>
      </w:r>
      <w:proofErr w:type="gramStart"/>
      <w:r w:rsidRPr="00E9786F">
        <w:rPr>
          <w:rFonts w:cs="Arial"/>
          <w:sz w:val="20"/>
        </w:rPr>
        <w:t xml:space="preserve">:  </w:t>
      </w:r>
      <w:r w:rsidRPr="00E9786F">
        <w:rPr>
          <w:rFonts w:cs="Arial"/>
          <w:sz w:val="20"/>
          <w:lang w:val="ru-RU"/>
        </w:rPr>
        <w:t>…………………………………………………………………………........................</w:t>
      </w:r>
      <w:proofErr w:type="gramEnd"/>
    </w:p>
    <w:p w:rsidR="00A63213" w:rsidRPr="00E9786F" w:rsidRDefault="00A63213" w:rsidP="00A63213">
      <w:pPr>
        <w:spacing w:before="0"/>
        <w:rPr>
          <w:rFonts w:cs="Arial"/>
          <w:sz w:val="20"/>
        </w:rPr>
      </w:pPr>
      <w:r w:rsidRPr="00E9786F">
        <w:rPr>
          <w:rFonts w:cs="Arial"/>
          <w:sz w:val="20"/>
        </w:rPr>
        <w:t>(</w:t>
      </w:r>
      <w:proofErr w:type="gramStart"/>
      <w:r w:rsidRPr="00E9786F">
        <w:rPr>
          <w:rFonts w:cs="Arial"/>
          <w:sz w:val="20"/>
        </w:rPr>
        <w:t>назив</w:t>
      </w:r>
      <w:proofErr w:type="gramEnd"/>
      <w:r w:rsidRPr="00E9786F">
        <w:rPr>
          <w:rFonts w:cs="Arial"/>
          <w:sz w:val="20"/>
        </w:rPr>
        <w:t xml:space="preserve"> и седиште Понуђача)</w:t>
      </w:r>
    </w:p>
    <w:p w:rsidR="00A63213" w:rsidRPr="00E9786F" w:rsidRDefault="00A63213" w:rsidP="00A63213">
      <w:pPr>
        <w:spacing w:before="0"/>
        <w:rPr>
          <w:rFonts w:cs="Arial"/>
          <w:sz w:val="20"/>
        </w:rPr>
      </w:pPr>
      <w:r w:rsidRPr="00E9786F">
        <w:rPr>
          <w:rFonts w:cs="Arial"/>
          <w:sz w:val="20"/>
        </w:rPr>
        <w:t>МАТИЧНИ БРОЈ ДУЖНИКА (Понуђача): ..................................................................</w:t>
      </w:r>
    </w:p>
    <w:p w:rsidR="00A63213" w:rsidRPr="00E9786F" w:rsidRDefault="00A63213" w:rsidP="00A63213">
      <w:pPr>
        <w:spacing w:before="0"/>
        <w:rPr>
          <w:rFonts w:cs="Arial"/>
          <w:sz w:val="20"/>
        </w:rPr>
      </w:pPr>
      <w:r w:rsidRPr="00E9786F">
        <w:rPr>
          <w:rFonts w:cs="Arial"/>
          <w:sz w:val="20"/>
        </w:rPr>
        <w:t>ТЕКУЋИ РАЧУН ДУЖНИКА (Понуђача): ...................................................................</w:t>
      </w:r>
    </w:p>
    <w:p w:rsidR="00A63213" w:rsidRPr="00E9786F" w:rsidRDefault="00A63213" w:rsidP="00A63213">
      <w:pPr>
        <w:spacing w:before="0"/>
        <w:rPr>
          <w:rFonts w:cs="Arial"/>
          <w:sz w:val="20"/>
        </w:rPr>
      </w:pPr>
      <w:r w:rsidRPr="00E9786F">
        <w:rPr>
          <w:rFonts w:cs="Arial"/>
          <w:sz w:val="20"/>
        </w:rPr>
        <w:t>ПИБ ДУЖНИКА (Понуђача): ........................................................................................</w:t>
      </w:r>
    </w:p>
    <w:p w:rsidR="00A63213" w:rsidRPr="00E9786F" w:rsidRDefault="00A63213" w:rsidP="00A63213">
      <w:pPr>
        <w:spacing w:before="0"/>
        <w:rPr>
          <w:rFonts w:cs="Arial"/>
          <w:sz w:val="20"/>
        </w:rPr>
      </w:pPr>
    </w:p>
    <w:p w:rsidR="00A63213" w:rsidRPr="00E9786F" w:rsidRDefault="00A63213" w:rsidP="00A63213">
      <w:pPr>
        <w:spacing w:before="0"/>
        <w:rPr>
          <w:rFonts w:cs="Arial"/>
          <w:sz w:val="20"/>
        </w:rPr>
      </w:pPr>
      <w:proofErr w:type="gramStart"/>
      <w:r w:rsidRPr="00E9786F">
        <w:rPr>
          <w:rFonts w:cs="Arial"/>
          <w:sz w:val="20"/>
        </w:rPr>
        <w:t>и</w:t>
      </w:r>
      <w:proofErr w:type="gramEnd"/>
      <w:r w:rsidRPr="00E9786F">
        <w:rPr>
          <w:rFonts w:cs="Arial"/>
          <w:sz w:val="20"/>
        </w:rPr>
        <w:t xml:space="preserve"> з д а ј е  д а н а ............................ године</w:t>
      </w:r>
    </w:p>
    <w:p w:rsidR="00A63213" w:rsidRPr="00E9786F" w:rsidRDefault="00A63213" w:rsidP="00A63213">
      <w:pPr>
        <w:spacing w:before="0"/>
        <w:rPr>
          <w:rFonts w:cs="Arial"/>
          <w:sz w:val="20"/>
        </w:rPr>
      </w:pPr>
    </w:p>
    <w:p w:rsidR="00A63213" w:rsidRPr="00E9786F" w:rsidRDefault="00A63213" w:rsidP="00A63213">
      <w:pPr>
        <w:spacing w:before="0"/>
        <w:rPr>
          <w:rFonts w:cs="Arial"/>
          <w:sz w:val="20"/>
        </w:rPr>
      </w:pPr>
    </w:p>
    <w:p w:rsidR="00A63213" w:rsidRPr="00E9786F" w:rsidRDefault="00A63213" w:rsidP="00A63213">
      <w:pPr>
        <w:spacing w:before="0"/>
        <w:jc w:val="center"/>
        <w:rPr>
          <w:rFonts w:cs="Arial"/>
          <w:b/>
          <w:sz w:val="20"/>
        </w:rPr>
      </w:pPr>
      <w:r w:rsidRPr="00E9786F">
        <w:rPr>
          <w:rFonts w:cs="Arial"/>
          <w:b/>
          <w:sz w:val="20"/>
        </w:rPr>
        <w:t xml:space="preserve">МЕНИЧНО ПИСМО – ОВЛАШЋЕЊЕ ЗА </w:t>
      </w:r>
      <w:proofErr w:type="gramStart"/>
      <w:r w:rsidRPr="00E9786F">
        <w:rPr>
          <w:rFonts w:cs="Arial"/>
          <w:b/>
          <w:sz w:val="20"/>
        </w:rPr>
        <w:t>КОРИСНИКА  БЛАНКО</w:t>
      </w:r>
      <w:proofErr w:type="gramEnd"/>
      <w:r w:rsidRPr="00E9786F">
        <w:rPr>
          <w:rFonts w:cs="Arial"/>
          <w:b/>
          <w:sz w:val="20"/>
        </w:rPr>
        <w:t xml:space="preserve"> СОПСТВЕНЕ МЕНИЦЕ</w:t>
      </w:r>
    </w:p>
    <w:p w:rsidR="00A63213" w:rsidRPr="00E9786F" w:rsidRDefault="00A63213" w:rsidP="00A63213">
      <w:pPr>
        <w:spacing w:before="0"/>
        <w:rPr>
          <w:rFonts w:cs="Arial"/>
          <w:sz w:val="20"/>
        </w:rPr>
      </w:pPr>
    </w:p>
    <w:p w:rsidR="00A63213" w:rsidRPr="00E9786F" w:rsidRDefault="00A63213" w:rsidP="00A63213">
      <w:pPr>
        <w:pStyle w:val="Bodytext60"/>
        <w:shd w:val="clear" w:color="auto" w:fill="auto"/>
        <w:tabs>
          <w:tab w:val="left" w:pos="1418"/>
          <w:tab w:val="left" w:leader="underscore" w:pos="9244"/>
        </w:tabs>
        <w:spacing w:before="0" w:after="0" w:line="240" w:lineRule="auto"/>
        <w:ind w:left="1440" w:hanging="1440"/>
        <w:jc w:val="both"/>
        <w:rPr>
          <w:rFonts w:cs="Arial"/>
          <w:b w:val="0"/>
          <w:sz w:val="20"/>
          <w:szCs w:val="22"/>
        </w:rPr>
      </w:pPr>
      <w:r w:rsidRPr="00E9786F">
        <w:rPr>
          <w:rFonts w:cs="Arial"/>
          <w:b w:val="0"/>
          <w:sz w:val="20"/>
          <w:szCs w:val="22"/>
        </w:rPr>
        <w:t xml:space="preserve">КОРИСНИК - ПОВЕРИЛАЦ:Јавно предузеће „Електроприведа Србије“ Београд, </w:t>
      </w:r>
      <w:r>
        <w:rPr>
          <w:rFonts w:cs="Arial"/>
          <w:b w:val="0"/>
          <w:sz w:val="20"/>
          <w:szCs w:val="22"/>
          <w:lang w:val="sr-Cyrl-RS"/>
        </w:rPr>
        <w:t>Балканска 13</w:t>
      </w:r>
      <w:r w:rsidRPr="00E9786F">
        <w:rPr>
          <w:rFonts w:cs="Arial"/>
          <w:b w:val="0"/>
          <w:sz w:val="20"/>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E9786F">
        <w:rPr>
          <w:rFonts w:cs="Arial"/>
          <w:b w:val="0"/>
          <w:sz w:val="20"/>
          <w:szCs w:val="22"/>
        </w:rPr>
        <w:t>тек</w:t>
      </w:r>
      <w:proofErr w:type="gramEnd"/>
      <w:r w:rsidRPr="00E9786F">
        <w:rPr>
          <w:rFonts w:cs="Arial"/>
          <w:b w:val="0"/>
          <w:sz w:val="20"/>
          <w:szCs w:val="22"/>
        </w:rPr>
        <w:t xml:space="preserve">. </w:t>
      </w:r>
      <w:proofErr w:type="gramStart"/>
      <w:r w:rsidRPr="00E9786F">
        <w:rPr>
          <w:rFonts w:cs="Arial"/>
          <w:b w:val="0"/>
          <w:sz w:val="20"/>
          <w:szCs w:val="22"/>
        </w:rPr>
        <w:t>рачуна</w:t>
      </w:r>
      <w:proofErr w:type="gramEnd"/>
      <w:r w:rsidRPr="00E9786F">
        <w:rPr>
          <w:rFonts w:cs="Arial"/>
          <w:b w:val="0"/>
          <w:sz w:val="20"/>
          <w:szCs w:val="22"/>
        </w:rPr>
        <w:t xml:space="preserve">: 160-700-13 Banka Intesa, </w:t>
      </w:r>
    </w:p>
    <w:p w:rsidR="00A63213" w:rsidRPr="00E9786F" w:rsidRDefault="00A63213" w:rsidP="00A63213">
      <w:pPr>
        <w:pStyle w:val="Bodytext60"/>
        <w:shd w:val="clear" w:color="auto" w:fill="auto"/>
        <w:tabs>
          <w:tab w:val="left" w:pos="1418"/>
          <w:tab w:val="left" w:leader="underscore" w:pos="9244"/>
        </w:tabs>
        <w:spacing w:before="0" w:after="0" w:line="240" w:lineRule="auto"/>
        <w:ind w:left="1440" w:hanging="1440"/>
        <w:jc w:val="both"/>
        <w:rPr>
          <w:rFonts w:cs="Arial"/>
          <w:sz w:val="20"/>
          <w:szCs w:val="22"/>
        </w:rPr>
      </w:pPr>
      <w:r w:rsidRPr="00E9786F">
        <w:rPr>
          <w:rFonts w:cs="Arial"/>
          <w:sz w:val="20"/>
          <w:szCs w:val="22"/>
        </w:rPr>
        <w:tab/>
      </w:r>
    </w:p>
    <w:p w:rsidR="00A63213" w:rsidRPr="00E9786F" w:rsidRDefault="00A63213" w:rsidP="00A63213">
      <w:pPr>
        <w:spacing w:before="0"/>
        <w:rPr>
          <w:rFonts w:cs="Arial"/>
          <w:sz w:val="20"/>
        </w:rPr>
      </w:pPr>
      <w:r w:rsidRPr="00E9786F">
        <w:rPr>
          <w:rFonts w:cs="Arial"/>
          <w:sz w:val="20"/>
        </w:rPr>
        <w:t>Пре</w:t>
      </w:r>
      <w:r>
        <w:rPr>
          <w:rFonts w:cs="Arial"/>
          <w:sz w:val="20"/>
        </w:rPr>
        <w:t xml:space="preserve">дајемо вам 1 (једну) потписану </w:t>
      </w:r>
      <w:r w:rsidRPr="00E9786F">
        <w:rPr>
          <w:rFonts w:cs="Arial"/>
          <w:sz w:val="20"/>
        </w:rPr>
        <w:t xml:space="preserve">,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Pr>
          <w:rFonts w:cs="Arial"/>
          <w:sz w:val="20"/>
          <w:lang w:val="sr-Cyrl-RS"/>
        </w:rPr>
        <w:t>Балканска 13</w:t>
      </w:r>
      <w:r w:rsidRPr="00E9786F">
        <w:rPr>
          <w:rFonts w:cs="Arial"/>
          <w:sz w:val="20"/>
        </w:rPr>
        <w:t>, Београд,</w:t>
      </w:r>
      <w:r w:rsidRPr="00E9786F">
        <w:rPr>
          <w:rFonts w:cs="Arial"/>
          <w:b/>
          <w:sz w:val="20"/>
        </w:rPr>
        <w:t xml:space="preserve"> </w:t>
      </w:r>
      <w:r w:rsidRPr="00E9786F">
        <w:rPr>
          <w:rFonts w:cs="Arial"/>
          <w:sz w:val="20"/>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w:t>
      </w:r>
      <w:r w:rsidRPr="00E9786F">
        <w:rPr>
          <w:rFonts w:cs="Arial"/>
          <w:sz w:val="20"/>
          <w:lang w:val="sr-Cyrl-RS"/>
        </w:rPr>
        <w:t>за</w:t>
      </w:r>
      <w:r w:rsidRPr="00E9786F">
        <w:rPr>
          <w:rFonts w:cs="Arial"/>
          <w:sz w:val="20"/>
        </w:rPr>
        <w:t xml:space="preserve"> </w:t>
      </w:r>
      <w:r w:rsidRPr="00E9786F">
        <w:rPr>
          <w:rFonts w:cs="Arial"/>
          <w:sz w:val="20"/>
          <w:lang w:val="sr-Cyrl-RS"/>
        </w:rPr>
        <w:t>„</w:t>
      </w:r>
      <w:r w:rsidR="0027633C">
        <w:rPr>
          <w:rFonts w:cs="Arial"/>
          <w:sz w:val="20"/>
        </w:rPr>
        <w:t>УЉА И ТЕЧНОСТИ ЗА МОТОРНА ВОЗИЛА - ТЕНТ</w:t>
      </w:r>
      <w:r w:rsidR="001F03E4">
        <w:rPr>
          <w:rFonts w:cs="Arial"/>
          <w:sz w:val="20"/>
        </w:rPr>
        <w:t xml:space="preserve"> </w:t>
      </w:r>
      <w:r w:rsidRPr="00E9786F">
        <w:rPr>
          <w:rFonts w:cs="Arial"/>
          <w:sz w:val="20"/>
          <w:lang w:val="sr-Cyrl-RS"/>
        </w:rPr>
        <w:t>“</w:t>
      </w:r>
      <w:r w:rsidRPr="00E9786F">
        <w:rPr>
          <w:rFonts w:cs="Arial"/>
          <w:sz w:val="20"/>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A63213" w:rsidRPr="00E9786F" w:rsidRDefault="00A63213" w:rsidP="00A63213">
      <w:pPr>
        <w:spacing w:before="0"/>
        <w:rPr>
          <w:rFonts w:cs="Arial"/>
          <w:sz w:val="20"/>
        </w:rPr>
      </w:pPr>
    </w:p>
    <w:p w:rsidR="00A63213" w:rsidRPr="00E9786F" w:rsidRDefault="00A63213" w:rsidP="00A63213">
      <w:pPr>
        <w:spacing w:before="0"/>
        <w:rPr>
          <w:rFonts w:cs="Arial"/>
          <w:sz w:val="20"/>
        </w:rPr>
      </w:pPr>
      <w:r w:rsidRPr="00E9786F">
        <w:rPr>
          <w:rFonts w:cs="Arial"/>
          <w:sz w:val="20"/>
        </w:rPr>
        <w:t>Издата бланко сопствена меница серијски број</w:t>
      </w:r>
      <w:r w:rsidRPr="00E9786F">
        <w:rPr>
          <w:rFonts w:cs="Arial"/>
          <w:sz w:val="20"/>
        </w:rPr>
        <w:tab/>
        <w:t xml:space="preserve">(уписати серијски број) може се поднети на наплату у року </w:t>
      </w:r>
      <w:proofErr w:type="gramStart"/>
      <w:r w:rsidRPr="00E9786F">
        <w:rPr>
          <w:rFonts w:cs="Arial"/>
          <w:sz w:val="20"/>
        </w:rPr>
        <w:t>доспећа  утврђеном</w:t>
      </w:r>
      <w:proofErr w:type="gramEnd"/>
      <w:r w:rsidRPr="00E9786F">
        <w:rPr>
          <w:rFonts w:cs="Arial"/>
          <w:sz w:val="20"/>
        </w:rPr>
        <w:t xml:space="preserve">  Уговором бр. ___________ </w:t>
      </w:r>
      <w:proofErr w:type="gramStart"/>
      <w:r w:rsidRPr="00E9786F">
        <w:rPr>
          <w:rFonts w:cs="Arial"/>
          <w:sz w:val="20"/>
        </w:rPr>
        <w:t>од</w:t>
      </w:r>
      <w:proofErr w:type="gramEnd"/>
      <w:r w:rsidRPr="00E9786F">
        <w:rPr>
          <w:rFonts w:cs="Arial"/>
          <w:sz w:val="20"/>
        </w:rPr>
        <w:t xml:space="preserve"> _________________ године (заведен код Корисника-Повериоца) и бр. _________________ </w:t>
      </w:r>
      <w:proofErr w:type="gramStart"/>
      <w:r w:rsidRPr="00E9786F">
        <w:rPr>
          <w:rFonts w:cs="Arial"/>
          <w:sz w:val="20"/>
        </w:rPr>
        <w:t>од</w:t>
      </w:r>
      <w:proofErr w:type="gramEnd"/>
      <w:r w:rsidRPr="00E9786F">
        <w:rPr>
          <w:rFonts w:cs="Arial"/>
          <w:sz w:val="20"/>
        </w:rPr>
        <w:t xml:space="preserve"> ____________ године (заведен код дужника) т.ј. најкасније до истека рока од 30 (тридесет) дана од уговореног рока  с тим да евентуални</w:t>
      </w:r>
      <w:r w:rsidRPr="00E9786F">
        <w:rPr>
          <w:rFonts w:cs="Arial"/>
          <w:sz w:val="20"/>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A63213" w:rsidRPr="00E9786F" w:rsidRDefault="00A63213" w:rsidP="00A63213">
      <w:pPr>
        <w:spacing w:before="0"/>
        <w:rPr>
          <w:rFonts w:cs="Arial"/>
          <w:sz w:val="20"/>
        </w:rPr>
      </w:pPr>
      <w:r w:rsidRPr="00E9786F">
        <w:rPr>
          <w:rFonts w:cs="Arial"/>
          <w:sz w:val="20"/>
        </w:rPr>
        <w:t>Овлашћујемо Јавно предузеће „Електропривреда Србије</w:t>
      </w:r>
      <w:proofErr w:type="gramStart"/>
      <w:r w:rsidRPr="00E9786F">
        <w:rPr>
          <w:rFonts w:cs="Arial"/>
          <w:sz w:val="20"/>
        </w:rPr>
        <w:t>“ Београд</w:t>
      </w:r>
      <w:proofErr w:type="gramEnd"/>
      <w:r w:rsidRPr="00E9786F">
        <w:rPr>
          <w:rFonts w:cs="Arial"/>
          <w:sz w:val="20"/>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9786F">
        <w:rPr>
          <w:rFonts w:cs="Arial"/>
          <w:sz w:val="20"/>
        </w:rPr>
        <w:t>вансудски</w:t>
      </w:r>
      <w:proofErr w:type="gramEnd"/>
      <w:r w:rsidRPr="00E9786F">
        <w:rPr>
          <w:rFonts w:cs="Arial"/>
          <w:sz w:val="20"/>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9786F">
        <w:rPr>
          <w:rFonts w:cs="Arial"/>
          <w:sz w:val="20"/>
        </w:rPr>
        <w:t>160-700-13 Banka Intesa.</w:t>
      </w:r>
      <w:proofErr w:type="gramEnd"/>
    </w:p>
    <w:p w:rsidR="00A63213" w:rsidRPr="00E9786F" w:rsidRDefault="00A63213" w:rsidP="00A63213">
      <w:pPr>
        <w:spacing w:before="0"/>
        <w:rPr>
          <w:rFonts w:cs="Arial"/>
          <w:sz w:val="20"/>
        </w:rPr>
      </w:pPr>
    </w:p>
    <w:p w:rsidR="00A63213" w:rsidRPr="00E9786F" w:rsidRDefault="00A63213" w:rsidP="00A63213">
      <w:pPr>
        <w:spacing w:before="0"/>
        <w:rPr>
          <w:rFonts w:cs="Arial"/>
          <w:sz w:val="20"/>
        </w:rPr>
      </w:pPr>
      <w:r w:rsidRPr="00E9786F">
        <w:rPr>
          <w:rFonts w:cs="Arial"/>
          <w:sz w:val="20"/>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63213" w:rsidRPr="00E9786F" w:rsidRDefault="00A63213" w:rsidP="00A63213">
      <w:pPr>
        <w:spacing w:before="0"/>
        <w:rPr>
          <w:rFonts w:cs="Arial"/>
          <w:sz w:val="20"/>
        </w:rPr>
      </w:pPr>
    </w:p>
    <w:p w:rsidR="00A63213" w:rsidRPr="00E9786F" w:rsidRDefault="00A63213" w:rsidP="00A63213">
      <w:pPr>
        <w:spacing w:before="0"/>
        <w:rPr>
          <w:rFonts w:cs="Arial"/>
          <w:sz w:val="20"/>
        </w:rPr>
      </w:pPr>
      <w:proofErr w:type="gramStart"/>
      <w:r w:rsidRPr="00E9786F">
        <w:rPr>
          <w:rFonts w:cs="Arial"/>
          <w:sz w:val="20"/>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A63213" w:rsidRPr="00E9786F" w:rsidRDefault="00A63213" w:rsidP="00A63213">
      <w:pPr>
        <w:spacing w:before="0"/>
        <w:rPr>
          <w:rFonts w:cs="Arial"/>
          <w:sz w:val="20"/>
        </w:rPr>
      </w:pPr>
    </w:p>
    <w:p w:rsidR="00A63213" w:rsidRPr="00E9786F" w:rsidRDefault="00A63213" w:rsidP="00A63213">
      <w:pPr>
        <w:spacing w:before="0"/>
        <w:rPr>
          <w:rFonts w:cs="Arial"/>
          <w:sz w:val="20"/>
        </w:rPr>
      </w:pPr>
      <w:r w:rsidRPr="00E9786F">
        <w:rPr>
          <w:rFonts w:cs="Arial"/>
          <w:sz w:val="20"/>
        </w:rPr>
        <w:t>Меница је потписана од стране овлашћеног лица за заступање Дужника ____________________</w:t>
      </w:r>
      <w:proofErr w:type="gramStart"/>
      <w:r w:rsidRPr="00E9786F">
        <w:rPr>
          <w:rFonts w:cs="Arial"/>
          <w:sz w:val="20"/>
        </w:rPr>
        <w:t>_(</w:t>
      </w:r>
      <w:proofErr w:type="gramEnd"/>
      <w:r w:rsidRPr="00E9786F">
        <w:rPr>
          <w:rFonts w:cs="Arial"/>
          <w:sz w:val="20"/>
        </w:rPr>
        <w:t>унети име и презиме овлашћеног лица).</w:t>
      </w:r>
    </w:p>
    <w:p w:rsidR="00A63213" w:rsidRPr="00E9786F" w:rsidRDefault="00A63213" w:rsidP="00A63213">
      <w:pPr>
        <w:spacing w:before="0"/>
        <w:rPr>
          <w:rFonts w:cs="Arial"/>
          <w:sz w:val="20"/>
        </w:rPr>
      </w:pPr>
    </w:p>
    <w:p w:rsidR="00A63213" w:rsidRPr="00E9786F" w:rsidRDefault="00A63213" w:rsidP="00A63213">
      <w:pPr>
        <w:spacing w:before="0"/>
        <w:rPr>
          <w:rFonts w:cs="Arial"/>
          <w:sz w:val="20"/>
        </w:rPr>
      </w:pPr>
      <w:proofErr w:type="gramStart"/>
      <w:r w:rsidRPr="00E9786F">
        <w:rPr>
          <w:rFonts w:cs="Arial"/>
          <w:sz w:val="20"/>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A63213" w:rsidRPr="00E9786F" w:rsidRDefault="00A63213" w:rsidP="00A63213">
      <w:pPr>
        <w:spacing w:before="0"/>
        <w:rPr>
          <w:rFonts w:cs="Arial"/>
          <w:sz w:val="20"/>
        </w:rPr>
      </w:pPr>
    </w:p>
    <w:p w:rsidR="00A63213" w:rsidRPr="00E9786F" w:rsidRDefault="00A63213" w:rsidP="00A63213">
      <w:pPr>
        <w:spacing w:before="0"/>
        <w:rPr>
          <w:rFonts w:cs="Arial"/>
          <w:sz w:val="20"/>
        </w:rPr>
      </w:pPr>
      <w:r w:rsidRPr="00E9786F">
        <w:rPr>
          <w:rFonts w:cs="Arial"/>
          <w:sz w:val="20"/>
        </w:rPr>
        <w:t xml:space="preserve">Место и датум издавања Овлашћења          </w:t>
      </w:r>
    </w:p>
    <w:p w:rsidR="00A63213" w:rsidRPr="00E9786F" w:rsidRDefault="00A63213" w:rsidP="00A63213">
      <w:pPr>
        <w:spacing w:before="0"/>
        <w:rPr>
          <w:rFonts w:cs="Arial"/>
          <w:sz w:val="20"/>
        </w:rPr>
      </w:pPr>
    </w:p>
    <w:tbl>
      <w:tblPr>
        <w:tblW w:w="10031" w:type="dxa"/>
        <w:jc w:val="center"/>
        <w:tblLayout w:type="fixed"/>
        <w:tblLook w:val="0000" w:firstRow="0" w:lastRow="0" w:firstColumn="0" w:lastColumn="0" w:noHBand="0" w:noVBand="0"/>
      </w:tblPr>
      <w:tblGrid>
        <w:gridCol w:w="3882"/>
        <w:gridCol w:w="2127"/>
        <w:gridCol w:w="4022"/>
      </w:tblGrid>
      <w:tr w:rsidR="00A63213" w:rsidRPr="00E9786F" w:rsidTr="00E5556D">
        <w:trPr>
          <w:jc w:val="center"/>
        </w:trPr>
        <w:tc>
          <w:tcPr>
            <w:tcW w:w="3882" w:type="dxa"/>
          </w:tcPr>
          <w:p w:rsidR="00A63213" w:rsidRPr="00E9786F" w:rsidRDefault="00A63213" w:rsidP="00E5556D">
            <w:pPr>
              <w:spacing w:before="0"/>
              <w:jc w:val="center"/>
              <w:rPr>
                <w:rFonts w:cs="Arial"/>
                <w:sz w:val="20"/>
              </w:rPr>
            </w:pPr>
            <w:r w:rsidRPr="00E9786F">
              <w:rPr>
                <w:rFonts w:cs="Arial"/>
                <w:sz w:val="20"/>
              </w:rPr>
              <w:t>Датум:</w:t>
            </w:r>
          </w:p>
        </w:tc>
        <w:tc>
          <w:tcPr>
            <w:tcW w:w="2127" w:type="dxa"/>
          </w:tcPr>
          <w:p w:rsidR="00A63213" w:rsidRPr="00E9786F" w:rsidRDefault="00A63213" w:rsidP="00E5556D">
            <w:pPr>
              <w:spacing w:before="0"/>
              <w:jc w:val="center"/>
              <w:rPr>
                <w:rFonts w:cs="Arial"/>
                <w:sz w:val="20"/>
                <w:lang w:val="ru-RU"/>
              </w:rPr>
            </w:pPr>
          </w:p>
        </w:tc>
        <w:tc>
          <w:tcPr>
            <w:tcW w:w="4022" w:type="dxa"/>
          </w:tcPr>
          <w:p w:rsidR="00A63213" w:rsidRPr="00E9786F" w:rsidRDefault="00A63213" w:rsidP="00E5556D">
            <w:pPr>
              <w:spacing w:before="0"/>
              <w:jc w:val="center"/>
              <w:rPr>
                <w:rFonts w:cs="Arial"/>
                <w:sz w:val="20"/>
                <w:lang w:val="ru-RU"/>
              </w:rPr>
            </w:pPr>
            <w:r w:rsidRPr="00E9786F">
              <w:rPr>
                <w:rFonts w:cs="Arial"/>
                <w:sz w:val="20"/>
              </w:rPr>
              <w:t>Понуђач</w:t>
            </w:r>
            <w:r w:rsidRPr="00E9786F">
              <w:rPr>
                <w:rFonts w:cs="Arial"/>
                <w:sz w:val="20"/>
                <w:lang w:val="ru-RU"/>
              </w:rPr>
              <w:t>:</w:t>
            </w:r>
          </w:p>
        </w:tc>
      </w:tr>
      <w:tr w:rsidR="00A63213" w:rsidRPr="00E9786F" w:rsidTr="00E5556D">
        <w:trPr>
          <w:jc w:val="center"/>
        </w:trPr>
        <w:tc>
          <w:tcPr>
            <w:tcW w:w="3882" w:type="dxa"/>
          </w:tcPr>
          <w:p w:rsidR="00A63213" w:rsidRPr="00E9786F" w:rsidRDefault="00A63213" w:rsidP="00E5556D">
            <w:pPr>
              <w:spacing w:before="0"/>
              <w:jc w:val="center"/>
              <w:rPr>
                <w:rFonts w:cs="Arial"/>
                <w:sz w:val="20"/>
              </w:rPr>
            </w:pPr>
          </w:p>
        </w:tc>
        <w:tc>
          <w:tcPr>
            <w:tcW w:w="2127" w:type="dxa"/>
          </w:tcPr>
          <w:p w:rsidR="00A63213" w:rsidRPr="00E9786F" w:rsidRDefault="00A63213" w:rsidP="00E5556D">
            <w:pPr>
              <w:spacing w:before="0"/>
              <w:jc w:val="center"/>
              <w:rPr>
                <w:rFonts w:cs="Arial"/>
                <w:sz w:val="20"/>
              </w:rPr>
            </w:pPr>
          </w:p>
        </w:tc>
        <w:tc>
          <w:tcPr>
            <w:tcW w:w="4022" w:type="dxa"/>
          </w:tcPr>
          <w:p w:rsidR="00A63213" w:rsidRPr="00E9786F" w:rsidRDefault="00A63213" w:rsidP="00E5556D">
            <w:pPr>
              <w:spacing w:before="0"/>
              <w:jc w:val="center"/>
              <w:rPr>
                <w:rFonts w:cs="Arial"/>
                <w:sz w:val="20"/>
                <w:lang w:val="ru-RU"/>
              </w:rPr>
            </w:pPr>
          </w:p>
        </w:tc>
      </w:tr>
      <w:tr w:rsidR="00A63213" w:rsidRPr="00E9786F" w:rsidTr="00E5556D">
        <w:trPr>
          <w:jc w:val="center"/>
        </w:trPr>
        <w:tc>
          <w:tcPr>
            <w:tcW w:w="3882" w:type="dxa"/>
            <w:tcBorders>
              <w:bottom w:val="single" w:sz="4" w:space="0" w:color="auto"/>
            </w:tcBorders>
          </w:tcPr>
          <w:p w:rsidR="00A63213" w:rsidRPr="00E9786F" w:rsidRDefault="00A63213" w:rsidP="00E5556D">
            <w:pPr>
              <w:spacing w:before="0"/>
              <w:jc w:val="center"/>
              <w:rPr>
                <w:rFonts w:cs="Arial"/>
                <w:sz w:val="20"/>
              </w:rPr>
            </w:pPr>
          </w:p>
        </w:tc>
        <w:tc>
          <w:tcPr>
            <w:tcW w:w="2127" w:type="dxa"/>
          </w:tcPr>
          <w:p w:rsidR="00A63213" w:rsidRPr="00E9786F" w:rsidRDefault="00A63213" w:rsidP="00E5556D">
            <w:pPr>
              <w:spacing w:before="0"/>
              <w:jc w:val="center"/>
              <w:rPr>
                <w:rFonts w:cs="Arial"/>
                <w:sz w:val="20"/>
                <w:lang w:val="ru-RU"/>
              </w:rPr>
            </w:pPr>
          </w:p>
        </w:tc>
        <w:tc>
          <w:tcPr>
            <w:tcW w:w="4022" w:type="dxa"/>
            <w:tcBorders>
              <w:bottom w:val="single" w:sz="4" w:space="0" w:color="auto"/>
            </w:tcBorders>
          </w:tcPr>
          <w:p w:rsidR="00A63213" w:rsidRPr="00E9786F" w:rsidRDefault="00A63213" w:rsidP="00E5556D">
            <w:pPr>
              <w:spacing w:before="0"/>
              <w:jc w:val="center"/>
              <w:rPr>
                <w:rFonts w:cs="Arial"/>
                <w:sz w:val="20"/>
                <w:lang w:val="ru-RU"/>
              </w:rPr>
            </w:pPr>
          </w:p>
        </w:tc>
      </w:tr>
    </w:tbl>
    <w:p w:rsidR="00A63213" w:rsidRPr="00E9786F" w:rsidRDefault="00A63213" w:rsidP="00A63213">
      <w:pPr>
        <w:spacing w:before="0"/>
        <w:rPr>
          <w:rFonts w:cs="Arial"/>
          <w:sz w:val="20"/>
        </w:rPr>
      </w:pPr>
      <w:r w:rsidRPr="00E9786F">
        <w:rPr>
          <w:rFonts w:cs="Arial"/>
          <w:sz w:val="20"/>
        </w:rPr>
        <w:t xml:space="preserve">                                                                                              Потпис овлашћеног лица</w:t>
      </w:r>
    </w:p>
    <w:p w:rsidR="00A63213" w:rsidRPr="00E9786F" w:rsidRDefault="00A63213" w:rsidP="00A63213">
      <w:pPr>
        <w:spacing w:before="0"/>
        <w:rPr>
          <w:rFonts w:cs="Arial"/>
          <w:sz w:val="20"/>
        </w:rPr>
      </w:pPr>
    </w:p>
    <w:p w:rsidR="00A63213" w:rsidRPr="00E9786F" w:rsidRDefault="00A63213" w:rsidP="00A63213">
      <w:pPr>
        <w:spacing w:before="0"/>
        <w:rPr>
          <w:rFonts w:cs="Arial"/>
          <w:sz w:val="20"/>
        </w:rPr>
      </w:pPr>
      <w:r w:rsidRPr="00E9786F">
        <w:rPr>
          <w:rFonts w:cs="Arial"/>
          <w:sz w:val="20"/>
        </w:rPr>
        <w:t>Прилог:</w:t>
      </w:r>
    </w:p>
    <w:p w:rsidR="00A63213" w:rsidRPr="00E9786F" w:rsidRDefault="00A63213" w:rsidP="00A63213">
      <w:pPr>
        <w:pStyle w:val="ListParagraph"/>
        <w:numPr>
          <w:ilvl w:val="0"/>
          <w:numId w:val="7"/>
        </w:numPr>
        <w:spacing w:before="0" w:after="0" w:line="240" w:lineRule="auto"/>
        <w:rPr>
          <w:rFonts w:ascii="Arial" w:hAnsi="Arial" w:cs="Arial"/>
          <w:sz w:val="20"/>
        </w:rPr>
      </w:pPr>
      <w:r w:rsidRPr="00E9786F">
        <w:rPr>
          <w:rFonts w:ascii="Arial" w:hAnsi="Arial" w:cs="Arial"/>
          <w:sz w:val="20"/>
        </w:rPr>
        <w:t>1 једна потписана и бланко сопствена меница као гаранција за добро извршење посла</w:t>
      </w:r>
    </w:p>
    <w:p w:rsidR="00A63213" w:rsidRPr="00537367" w:rsidRDefault="00A63213" w:rsidP="00A63213">
      <w:pPr>
        <w:pStyle w:val="ListParagraph"/>
        <w:numPr>
          <w:ilvl w:val="0"/>
          <w:numId w:val="7"/>
        </w:numPr>
        <w:spacing w:before="0" w:after="0" w:line="240" w:lineRule="auto"/>
        <w:rPr>
          <w:rFonts w:ascii="Arial" w:hAnsi="Arial" w:cs="Arial"/>
          <w:sz w:val="20"/>
        </w:rPr>
      </w:pPr>
      <w:r w:rsidRPr="00537367">
        <w:rPr>
          <w:rFonts w:ascii="Arial" w:hAnsi="Arial" w:cs="Arial"/>
          <w:sz w:val="20"/>
        </w:rPr>
        <w:t>фотокопија важећег Картона депонованих потписа овлашћених лица за располагање новчаним средствима понуђача код  пословне банке</w:t>
      </w:r>
      <w:r w:rsidRPr="00537367">
        <w:rPr>
          <w:rFonts w:ascii="Arial" w:hAnsi="Arial" w:cs="Arial"/>
          <w:sz w:val="20"/>
          <w:lang w:val="sr-Cyrl-RS"/>
        </w:rPr>
        <w:t xml:space="preserve"> </w:t>
      </w:r>
      <w:r w:rsidRPr="00537367">
        <w:rPr>
          <w:rFonts w:ascii="Arial" w:hAnsi="Arial" w:cs="Arial"/>
          <w:sz w:val="20"/>
        </w:rPr>
        <w:t xml:space="preserve">на дан издавања менице и меничног овлашћења </w:t>
      </w:r>
    </w:p>
    <w:p w:rsidR="00A63213" w:rsidRPr="00537367" w:rsidRDefault="00A63213" w:rsidP="00A63213">
      <w:pPr>
        <w:pStyle w:val="ListParagraph"/>
        <w:numPr>
          <w:ilvl w:val="0"/>
          <w:numId w:val="7"/>
        </w:numPr>
        <w:spacing w:before="0" w:after="0" w:line="240" w:lineRule="auto"/>
        <w:rPr>
          <w:rFonts w:ascii="Arial" w:hAnsi="Arial" w:cs="Arial"/>
          <w:sz w:val="20"/>
        </w:rPr>
      </w:pPr>
      <w:r w:rsidRPr="00537367">
        <w:rPr>
          <w:rFonts w:ascii="Arial" w:hAnsi="Arial" w:cs="Arial"/>
          <w:sz w:val="20"/>
        </w:rPr>
        <w:t xml:space="preserve">фотокопија ОП обрасца </w:t>
      </w:r>
    </w:p>
    <w:p w:rsidR="00A63213" w:rsidRPr="00E9786F" w:rsidRDefault="00A63213" w:rsidP="00A63213">
      <w:pPr>
        <w:pStyle w:val="ListParagraph"/>
        <w:numPr>
          <w:ilvl w:val="0"/>
          <w:numId w:val="7"/>
        </w:numPr>
        <w:spacing w:before="0" w:after="0" w:line="240" w:lineRule="auto"/>
        <w:rPr>
          <w:rFonts w:ascii="Arial" w:hAnsi="Arial" w:cs="Arial"/>
          <w:sz w:val="20"/>
        </w:rPr>
      </w:pPr>
      <w:r w:rsidRPr="00E9786F">
        <w:rPr>
          <w:rFonts w:ascii="Arial" w:hAnsi="Arial" w:cs="Arial"/>
          <w:sz w:val="2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63213" w:rsidRDefault="00A63213" w:rsidP="00A63213">
      <w:pPr>
        <w:pStyle w:val="KDPodnaslov1"/>
        <w:spacing w:before="0"/>
        <w:rPr>
          <w:rFonts w:eastAsia="Arial Unicode MS" w:cs="Arial"/>
          <w:sz w:val="18"/>
          <w:lang w:val="sr-Cyrl-RS"/>
        </w:rPr>
      </w:pPr>
    </w:p>
    <w:p w:rsidR="00A63213" w:rsidRDefault="00A63213" w:rsidP="00A63213">
      <w:pPr>
        <w:spacing w:before="0"/>
        <w:jc w:val="right"/>
        <w:rPr>
          <w:rFonts w:cs="Arial"/>
          <w:b/>
          <w:sz w:val="18"/>
          <w:lang w:val="sr-Cyrl-CS"/>
        </w:rPr>
      </w:pPr>
    </w:p>
    <w:p w:rsidR="00A63213" w:rsidRDefault="00A63213" w:rsidP="00A63213">
      <w:pPr>
        <w:spacing w:before="0"/>
        <w:jc w:val="right"/>
        <w:rPr>
          <w:rFonts w:cs="Arial"/>
          <w:b/>
          <w:sz w:val="18"/>
          <w:lang w:val="sr-Cyrl-CS"/>
        </w:rPr>
      </w:pPr>
    </w:p>
    <w:p w:rsidR="00B740FF" w:rsidRPr="00A63213" w:rsidRDefault="00A63213" w:rsidP="00B740FF">
      <w:pPr>
        <w:jc w:val="center"/>
        <w:rPr>
          <w:rFonts w:cs="Arial"/>
          <w:b/>
          <w:lang w:val="sr-Cyrl-RS"/>
        </w:rPr>
      </w:pPr>
      <w:r>
        <w:rPr>
          <w:rFonts w:cs="Arial"/>
          <w:b/>
          <w:lang w:val="sr-Cyrl-CS"/>
        </w:rPr>
        <w:br w:type="column"/>
      </w:r>
      <w:r w:rsidR="00B740FF" w:rsidRPr="00F10346">
        <w:rPr>
          <w:rFonts w:cs="Arial"/>
          <w:b/>
          <w:lang w:val="sr-Cyrl-CS"/>
        </w:rPr>
        <w:lastRenderedPageBreak/>
        <w:t>ПРИЛОГ бр</w:t>
      </w:r>
      <w:r w:rsidR="00B740FF" w:rsidRPr="00F10346">
        <w:rPr>
          <w:rFonts w:cs="Arial"/>
          <w:b/>
        </w:rPr>
        <w:t>:</w:t>
      </w:r>
      <w:r w:rsidR="008E6AE2">
        <w:rPr>
          <w:rFonts w:cs="Arial"/>
          <w:b/>
          <w:lang w:val="sr-Cyrl-RS"/>
        </w:rPr>
        <w:t>4</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852B26" w:rsidRDefault="00B740FF" w:rsidP="00B740FF">
      <w:pPr>
        <w:ind w:left="1440" w:firstLine="720"/>
        <w:rPr>
          <w:rFonts w:cs="Arial"/>
          <w:lang w:val="ru-RU"/>
        </w:rPr>
      </w:pPr>
    </w:p>
    <w:p w:rsidR="00B740FF" w:rsidRPr="00852B26" w:rsidRDefault="00B740FF" w:rsidP="00B740FF">
      <w:pPr>
        <w:rPr>
          <w:rFonts w:cs="Arial"/>
          <w:lang w:val="ru-RU"/>
        </w:rPr>
      </w:pPr>
      <w:r w:rsidRPr="00852B26">
        <w:rPr>
          <w:rFonts w:cs="Arial"/>
          <w:lang w:val="ru-RU"/>
        </w:rPr>
        <w:tab/>
      </w:r>
      <w:r w:rsidRPr="00852B26">
        <w:rPr>
          <w:rFonts w:cs="Arial"/>
        </w:rPr>
        <w:t>ПРОДАВАЦ:</w:t>
      </w:r>
      <w:r w:rsidRPr="00852B26">
        <w:rPr>
          <w:rFonts w:cs="Arial"/>
          <w:lang w:val="ru-RU"/>
        </w:rPr>
        <w:tab/>
      </w:r>
      <w:r w:rsidRPr="00852B26">
        <w:rPr>
          <w:rFonts w:cs="Arial"/>
          <w:lang w:val="ru-RU"/>
        </w:rPr>
        <w:tab/>
      </w:r>
      <w:r w:rsidRPr="00852B26">
        <w:rPr>
          <w:rFonts w:cs="Arial"/>
          <w:lang w:val="ru-RU"/>
        </w:rPr>
        <w:tab/>
      </w:r>
      <w:r w:rsidRPr="00852B26">
        <w:rPr>
          <w:rFonts w:cs="Arial"/>
          <w:lang w:val="ru-RU"/>
        </w:rPr>
        <w:tab/>
      </w:r>
      <w:r w:rsidR="0041695B" w:rsidRPr="00852B26">
        <w:rPr>
          <w:rFonts w:cs="Arial"/>
          <w:lang w:val="ru-RU"/>
        </w:rPr>
        <w:t xml:space="preserve">                            </w:t>
      </w:r>
      <w:r w:rsidRPr="00852B26">
        <w:rPr>
          <w:rFonts w:cs="Arial"/>
          <w:lang w:val="ru-RU"/>
        </w:rPr>
        <w:t>КУПАЦ:</w:t>
      </w:r>
    </w:p>
    <w:p w:rsidR="00B740FF" w:rsidRPr="00852B26" w:rsidRDefault="00771564" w:rsidP="00B740FF">
      <w:pPr>
        <w:rPr>
          <w:rFonts w:cs="Arial"/>
          <w:lang w:val="ru-RU"/>
        </w:rPr>
      </w:pPr>
      <w:r w:rsidRPr="00852B26">
        <w:rPr>
          <w:rFonts w:cs="Arial"/>
          <w:lang w:val="ru-RU"/>
        </w:rPr>
        <w:t xml:space="preserve">__________________________ </w:t>
      </w:r>
      <w:r w:rsidR="0041695B" w:rsidRPr="00852B26">
        <w:rPr>
          <w:rFonts w:cs="Arial"/>
          <w:lang w:val="ru-RU"/>
        </w:rPr>
        <w:t xml:space="preserve">                </w:t>
      </w:r>
      <w:r w:rsidRPr="00852B26">
        <w:rPr>
          <w:rFonts w:cs="Arial"/>
          <w:lang w:val="ru-RU"/>
        </w:rPr>
        <w:t xml:space="preserve">  </w:t>
      </w:r>
      <w:r w:rsidR="0041695B" w:rsidRPr="00852B26">
        <w:rPr>
          <w:rFonts w:cs="Arial"/>
          <w:lang w:val="ru-RU"/>
        </w:rPr>
        <w:t xml:space="preserve">             </w:t>
      </w:r>
      <w:r w:rsidRPr="00852B26">
        <w:rPr>
          <w:rFonts w:cs="Arial"/>
          <w:lang w:val="ru-RU"/>
        </w:rPr>
        <w:t>_________________________</w:t>
      </w:r>
    </w:p>
    <w:p w:rsidR="00B740FF" w:rsidRPr="00852B26" w:rsidRDefault="00B740FF" w:rsidP="00B740FF">
      <w:pPr>
        <w:rPr>
          <w:rFonts w:cs="Arial"/>
        </w:rPr>
      </w:pPr>
      <w:r w:rsidRPr="00852B26">
        <w:rPr>
          <w:rFonts w:cs="Arial"/>
          <w:lang w:val="ru-RU"/>
        </w:rPr>
        <w:t xml:space="preserve">(Назив правног  лица)    </w:t>
      </w:r>
      <w:r w:rsidRPr="00852B26">
        <w:rPr>
          <w:rFonts w:cs="Arial"/>
          <w:lang w:val="ru-RU"/>
        </w:rPr>
        <w:tab/>
      </w:r>
      <w:r w:rsidR="0041695B" w:rsidRPr="00852B26">
        <w:rPr>
          <w:rFonts w:cs="Arial"/>
          <w:lang w:val="ru-RU"/>
        </w:rPr>
        <w:t xml:space="preserve">                             </w:t>
      </w:r>
      <w:r w:rsidRPr="00852B26">
        <w:rPr>
          <w:rFonts w:cs="Arial"/>
          <w:lang w:val="ru-RU"/>
        </w:rPr>
        <w:t xml:space="preserve">(Назив организационог дела </w:t>
      </w:r>
      <w:r w:rsidRPr="00852B26">
        <w:rPr>
          <w:rFonts w:cs="Arial"/>
        </w:rPr>
        <w:t>ЈП ЕПС)</w:t>
      </w:r>
    </w:p>
    <w:p w:rsidR="00B740FF" w:rsidRPr="00852B26" w:rsidRDefault="00B740FF" w:rsidP="00B740FF">
      <w:pPr>
        <w:rPr>
          <w:rFonts w:cs="Arial"/>
          <w:lang w:val="ru-RU"/>
        </w:rPr>
      </w:pPr>
      <w:r w:rsidRPr="00852B26">
        <w:rPr>
          <w:rFonts w:cs="Arial"/>
          <w:lang w:val="ru-RU"/>
        </w:rPr>
        <w:t xml:space="preserve">___________________________          </w:t>
      </w:r>
      <w:r w:rsidRPr="00852B26">
        <w:rPr>
          <w:rFonts w:cs="Arial"/>
          <w:lang w:val="ru-RU"/>
        </w:rPr>
        <w:tab/>
      </w:r>
      <w:r w:rsidRPr="00852B26">
        <w:rPr>
          <w:rFonts w:cs="Arial"/>
          <w:lang w:val="ru-RU"/>
        </w:rPr>
        <w:tab/>
        <w:t>_____________________________</w:t>
      </w:r>
    </w:p>
    <w:p w:rsidR="00B740FF" w:rsidRPr="00852B26" w:rsidRDefault="00B740FF" w:rsidP="00B740FF">
      <w:pPr>
        <w:rPr>
          <w:rFonts w:cs="Arial"/>
          <w:lang w:val="ru-RU"/>
        </w:rPr>
      </w:pPr>
      <w:r w:rsidRPr="00852B26">
        <w:rPr>
          <w:rFonts w:cs="Arial"/>
          <w:lang w:val="ru-RU"/>
        </w:rPr>
        <w:t xml:space="preserve"> (Адреса правног  лица) </w:t>
      </w:r>
      <w:r w:rsidRPr="00852B26">
        <w:rPr>
          <w:rFonts w:cs="Arial"/>
          <w:lang w:val="ru-RU"/>
        </w:rPr>
        <w:tab/>
      </w:r>
      <w:r w:rsidRPr="00852B26">
        <w:rPr>
          <w:rFonts w:cs="Arial"/>
          <w:lang w:val="ru-RU"/>
        </w:rPr>
        <w:tab/>
      </w:r>
      <w:r w:rsidR="0041695B" w:rsidRPr="00852B26">
        <w:rPr>
          <w:rFonts w:cs="Arial"/>
          <w:lang w:val="ru-RU"/>
        </w:rPr>
        <w:t xml:space="preserve">                 </w:t>
      </w:r>
      <w:r w:rsidRPr="00852B26">
        <w:rPr>
          <w:rFonts w:cs="Arial"/>
          <w:lang w:val="ru-RU"/>
        </w:rPr>
        <w:t xml:space="preserve">(Адреса организационог дела </w:t>
      </w:r>
      <w:r w:rsidRPr="00852B26">
        <w:rPr>
          <w:rFonts w:cs="Arial"/>
        </w:rPr>
        <w:t>ЈП ЕПС</w:t>
      </w:r>
      <w:r w:rsidRPr="00852B26">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A63213" w:rsidRPr="00A54746" w:rsidRDefault="00A63213" w:rsidP="00A63213">
      <w:pPr>
        <w:spacing w:before="0"/>
        <w:rPr>
          <w:rFonts w:cs="Arial"/>
          <w:lang w:val="ru-RU"/>
        </w:rPr>
      </w:pPr>
      <w:r w:rsidRPr="00A54746">
        <w:rPr>
          <w:rFonts w:cs="Arial"/>
          <w:lang w:val="ru-RU"/>
        </w:rPr>
        <w:t>Број налога за набавку</w:t>
      </w:r>
      <w:r w:rsidRPr="00A54746">
        <w:rPr>
          <w:rFonts w:cs="Arial"/>
          <w:lang w:val="sr-Latn-RS"/>
        </w:rPr>
        <w:t xml:space="preserve"> </w:t>
      </w:r>
      <w:r w:rsidRPr="00A54746">
        <w:rPr>
          <w:rFonts w:cs="Arial"/>
          <w:lang w:val="ru-RU"/>
        </w:rPr>
        <w:t>(НЗН):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A63213" w:rsidRPr="00A54746" w:rsidRDefault="00A63213" w:rsidP="00A63213">
      <w:pPr>
        <w:spacing w:before="0"/>
        <w:rPr>
          <w:rFonts w:cs="Arial"/>
          <w:lang w:val="ru-RU"/>
        </w:rPr>
      </w:pPr>
    </w:p>
    <w:p w:rsidR="00A63213" w:rsidRPr="00A54746" w:rsidRDefault="00A63213" w:rsidP="00A63213">
      <w:pPr>
        <w:spacing w:before="0"/>
        <w:rPr>
          <w:rFonts w:cs="Arial"/>
          <w:color w:val="00B0F0"/>
          <w:vertAlign w:val="superscript"/>
          <w:lang w:val="ru-RU"/>
        </w:rPr>
      </w:pPr>
      <w:r w:rsidRPr="00A54746">
        <w:rPr>
          <w:rFonts w:cs="Arial"/>
          <w:lang w:val="ru-RU"/>
        </w:rPr>
        <w:t>ПРОДАВАЦ:</w:t>
      </w:r>
      <w:r w:rsidRPr="00A54746">
        <w:rPr>
          <w:rFonts w:cs="Arial"/>
          <w:lang w:val="ru-RU"/>
        </w:rPr>
        <w:tab/>
        <w:t xml:space="preserve">                                                                          КУПАЦ:</w:t>
      </w:r>
      <w:r w:rsidRPr="00A54746">
        <w:rPr>
          <w:rFonts w:cs="Arial"/>
          <w:color w:val="00B0F0"/>
          <w:lang w:val="ru-RU"/>
        </w:rPr>
        <w:t xml:space="preserve">                  </w:t>
      </w:r>
    </w:p>
    <w:p w:rsidR="00A63213" w:rsidRPr="00A54746" w:rsidRDefault="00A63213" w:rsidP="00A63213">
      <w:pPr>
        <w:spacing w:before="0"/>
        <w:rPr>
          <w:rFonts w:cs="Arial"/>
          <w:lang w:val="ru-RU"/>
        </w:rPr>
      </w:pPr>
    </w:p>
    <w:p w:rsidR="00A63213" w:rsidRPr="00A54746" w:rsidRDefault="00A63213" w:rsidP="00A63213">
      <w:pPr>
        <w:spacing w:before="0"/>
        <w:rPr>
          <w:rFonts w:cs="Arial"/>
        </w:rPr>
      </w:pPr>
      <w:r w:rsidRPr="00A54746">
        <w:rPr>
          <w:rFonts w:cs="Arial"/>
          <w:lang w:val="ru-RU"/>
        </w:rPr>
        <w:t>____________________</w:t>
      </w:r>
      <w:r w:rsidRPr="00A54746">
        <w:rPr>
          <w:rFonts w:cs="Arial"/>
          <w:lang w:val="ru-RU"/>
        </w:rPr>
        <w:tab/>
        <w:t xml:space="preserve">                                    ____________________      </w:t>
      </w:r>
    </w:p>
    <w:p w:rsidR="00A63213" w:rsidRPr="00A54746" w:rsidRDefault="00A63213" w:rsidP="00A63213">
      <w:pPr>
        <w:spacing w:before="0"/>
        <w:rPr>
          <w:rFonts w:cs="Arial"/>
          <w:color w:val="FF0000"/>
          <w:lang w:val="ru-RU"/>
        </w:rPr>
      </w:pPr>
      <w:r w:rsidRPr="00A54746">
        <w:rPr>
          <w:rFonts w:cs="Arial"/>
          <w:color w:val="FF0000"/>
          <w:lang w:val="ru-RU"/>
        </w:rPr>
        <w:t xml:space="preserve">    </w:t>
      </w:r>
      <w:r w:rsidRPr="00A54746">
        <w:rPr>
          <w:rFonts w:cs="Arial"/>
          <w:lang w:val="ru-RU"/>
        </w:rPr>
        <w:t>(Име и презиме)</w:t>
      </w:r>
      <w:r w:rsidRPr="00A54746">
        <w:rPr>
          <w:rFonts w:cs="Arial"/>
          <w:lang w:val="ru-RU"/>
        </w:rPr>
        <w:tab/>
      </w:r>
      <w:r w:rsidRPr="00A54746">
        <w:rPr>
          <w:rFonts w:cs="Arial"/>
          <w:lang w:val="ru-RU"/>
        </w:rPr>
        <w:tab/>
        <w:t xml:space="preserve">                                          (Име и презиме)                </w:t>
      </w:r>
    </w:p>
    <w:p w:rsidR="00A63213" w:rsidRPr="00A54746" w:rsidRDefault="00A63213" w:rsidP="00A63213">
      <w:pPr>
        <w:spacing w:before="0"/>
        <w:rPr>
          <w:rFonts w:cs="Arial"/>
          <w:color w:val="FF0000"/>
          <w:lang w:val="ru-RU"/>
        </w:rPr>
      </w:pPr>
    </w:p>
    <w:p w:rsidR="00A63213" w:rsidRPr="00A54746" w:rsidRDefault="00A63213" w:rsidP="00A63213">
      <w:pPr>
        <w:spacing w:before="0"/>
        <w:rPr>
          <w:rFonts w:cs="Arial"/>
          <w:lang w:val="ru-RU"/>
        </w:rPr>
      </w:pPr>
    </w:p>
    <w:p w:rsidR="00A63213" w:rsidRPr="00A54746" w:rsidRDefault="00A63213" w:rsidP="00A63213">
      <w:pPr>
        <w:spacing w:before="0"/>
        <w:rPr>
          <w:rFonts w:cs="Arial"/>
        </w:rPr>
      </w:pPr>
      <w:r w:rsidRPr="00A54746">
        <w:rPr>
          <w:rFonts w:cs="Arial"/>
          <w:lang w:val="ru-RU"/>
        </w:rPr>
        <w:t>____________________</w:t>
      </w:r>
      <w:r w:rsidRPr="00A54746">
        <w:rPr>
          <w:rFonts w:cs="Arial"/>
          <w:lang w:val="ru-RU"/>
        </w:rPr>
        <w:tab/>
        <w:t xml:space="preserve">                                  _____________________</w:t>
      </w:r>
      <w:r w:rsidRPr="00A54746">
        <w:rPr>
          <w:rFonts w:cs="Arial"/>
        </w:rPr>
        <w:t xml:space="preserve">   </w:t>
      </w:r>
    </w:p>
    <w:p w:rsidR="00A63213" w:rsidRPr="00A54746" w:rsidRDefault="00A63213" w:rsidP="00A63213">
      <w:pPr>
        <w:spacing w:before="0"/>
        <w:rPr>
          <w:rFonts w:cs="Arial"/>
          <w:lang w:val="ru-RU"/>
        </w:rPr>
      </w:pPr>
      <w:r w:rsidRPr="00A54746">
        <w:rPr>
          <w:rFonts w:cs="Arial"/>
          <w:lang w:val="ru-RU"/>
        </w:rPr>
        <w:t xml:space="preserve">    (Потпис)</w:t>
      </w:r>
      <w:r w:rsidRPr="00A54746">
        <w:rPr>
          <w:rFonts w:cs="Arial"/>
          <w:lang w:val="ru-RU"/>
        </w:rPr>
        <w:tab/>
      </w:r>
      <w:r w:rsidRPr="00A54746">
        <w:rPr>
          <w:rFonts w:cs="Arial"/>
          <w:lang w:val="ru-RU"/>
        </w:rPr>
        <w:tab/>
      </w:r>
      <w:r w:rsidRPr="00A54746">
        <w:rPr>
          <w:rFonts w:cs="Arial"/>
          <w:lang w:val="ru-RU"/>
        </w:rPr>
        <w:tab/>
        <w:t xml:space="preserve">                                                (Потпис)                      </w:t>
      </w:r>
    </w:p>
    <w:p w:rsidR="00A63213" w:rsidRPr="00A54746" w:rsidRDefault="00A63213" w:rsidP="00A63213">
      <w:pPr>
        <w:spacing w:before="0"/>
        <w:ind w:left="-284"/>
        <w:rPr>
          <w:rFonts w:cs="Arial"/>
          <w:color w:val="FF0000"/>
        </w:rPr>
      </w:pPr>
    </w:p>
    <w:p w:rsidR="00A63213" w:rsidRPr="00A54746" w:rsidRDefault="00A63213" w:rsidP="00A63213">
      <w:pPr>
        <w:spacing w:before="0"/>
        <w:rPr>
          <w:rFonts w:cs="Arial"/>
          <w:lang w:val="ru-RU"/>
        </w:rPr>
      </w:pPr>
      <w:r w:rsidRPr="00A54746">
        <w:rPr>
          <w:rFonts w:cs="Arial"/>
          <w:vertAlign w:val="superscript"/>
          <w:lang w:val="ru-RU"/>
        </w:rPr>
        <w:t>1)</w:t>
      </w:r>
      <w:r w:rsidRPr="00A54746">
        <w:rPr>
          <w:rFonts w:cs="Arial"/>
          <w:lang w:val="ru-RU"/>
        </w:rPr>
        <w:t xml:space="preserve">  у случају да се добра  односи на већи број МТ, уз Записник приложити посебну спецификацију по МТ</w:t>
      </w:r>
    </w:p>
    <w:p w:rsidR="00A63213" w:rsidRPr="00A54746" w:rsidRDefault="00A63213" w:rsidP="00A63213">
      <w:pPr>
        <w:spacing w:before="0"/>
        <w:rPr>
          <w:rFonts w:cs="Arial"/>
          <w:lang w:val="sr-Cyrl-CS"/>
        </w:rPr>
      </w:pPr>
    </w:p>
    <w:p w:rsidR="00A63213" w:rsidRPr="00A54746" w:rsidRDefault="00A63213" w:rsidP="00A63213">
      <w:pPr>
        <w:spacing w:before="0"/>
        <w:rPr>
          <w:rFonts w:cs="Arial"/>
          <w:lang w:val="sr-Cyrl-CS"/>
        </w:rPr>
      </w:pPr>
      <w:r w:rsidRPr="00A54746">
        <w:rPr>
          <w:rFonts w:cs="Arial"/>
          <w:lang w:val="sr-Cyrl-CS"/>
        </w:rPr>
        <w:t>*Појашњења:</w:t>
      </w:r>
    </w:p>
    <w:p w:rsidR="00A63213" w:rsidRPr="00A54746" w:rsidRDefault="00A63213" w:rsidP="00A63213">
      <w:pPr>
        <w:spacing w:before="0"/>
        <w:rPr>
          <w:rFonts w:cs="Arial"/>
          <w:lang w:val="sr-Cyrl-CS"/>
        </w:rPr>
      </w:pPr>
      <w:r w:rsidRPr="00A54746">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63213" w:rsidRPr="00A54746" w:rsidRDefault="00A63213" w:rsidP="00A63213">
      <w:pPr>
        <w:spacing w:before="0"/>
        <w:rPr>
          <w:rFonts w:cs="Arial"/>
          <w:lang w:val="sr-Cyrl-CS"/>
        </w:rPr>
      </w:pPr>
      <w:r w:rsidRPr="00A54746">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63213" w:rsidRPr="00A54746" w:rsidRDefault="00A63213" w:rsidP="00A63213">
      <w:pPr>
        <w:spacing w:before="0"/>
        <w:rPr>
          <w:rFonts w:cs="Arial"/>
          <w:lang w:val="sr-Cyrl-CS"/>
        </w:rPr>
      </w:pPr>
      <w:r w:rsidRPr="00A54746">
        <w:rPr>
          <w:rFonts w:cs="Arial"/>
          <w:lang w:val="sr-Cyrl-CS"/>
        </w:rPr>
        <w:t>-Сви добављачи биће дужни да уз фактуру доставе обострано потписани Записник или отпремницу</w:t>
      </w:r>
    </w:p>
    <w:p w:rsidR="00B740FF" w:rsidRPr="00335C32" w:rsidRDefault="00A63213" w:rsidP="00A63213">
      <w:pPr>
        <w:pStyle w:val="KDPodnaslov1"/>
        <w:spacing w:before="0"/>
        <w:rPr>
          <w:rFonts w:cs="Arial"/>
          <w:color w:val="FF0000"/>
        </w:rPr>
      </w:pPr>
      <w:r w:rsidRPr="00A54746">
        <w:rPr>
          <w:rFonts w:cs="Arial"/>
          <w:lang w:val="sr-Cyrl-CS"/>
        </w:rPr>
        <w:t>-</w:t>
      </w:r>
      <w:r w:rsidRPr="00A63213">
        <w:rPr>
          <w:rFonts w:cs="Arial"/>
          <w:b w:val="0"/>
          <w:lang w:val="sr-Cyrl-CS"/>
        </w:rPr>
        <w:t>Обавеза Наручиоца је издавање писменог Налога за набавку без обзира на предмет набавке</w:t>
      </w:r>
      <w:r w:rsidRPr="00A63213">
        <w:rPr>
          <w:rFonts w:cs="Arial"/>
          <w:b w:val="0"/>
        </w:rPr>
        <w:t xml:space="preserve">, </w:t>
      </w:r>
      <w:r w:rsidRPr="00A63213">
        <w:rPr>
          <w:rFonts w:cs="Arial"/>
          <w:b w:val="0"/>
          <w:lang w:val="sr-Cyrl-RS"/>
        </w:rPr>
        <w:t>путем е-</w:t>
      </w:r>
      <w:r w:rsidRPr="00A63213">
        <w:rPr>
          <w:rFonts w:cs="Arial"/>
          <w:b w:val="0"/>
        </w:rPr>
        <w:t>maila.</w:t>
      </w:r>
      <w:r w:rsidR="00343A18" w:rsidRPr="00335C32">
        <w:rPr>
          <w:rFonts w:eastAsia="Arial Unicode MS" w:cs="Arial"/>
          <w:color w:val="FF0000"/>
        </w:rPr>
        <w:br w:type="page"/>
      </w:r>
      <w:bookmarkStart w:id="258" w:name="_Toc442559948"/>
    </w:p>
    <w:p w:rsidR="00343A18" w:rsidRPr="00F10346" w:rsidRDefault="00343A18" w:rsidP="003B67C1">
      <w:pPr>
        <w:pStyle w:val="KDPodnaslov1"/>
        <w:numPr>
          <w:ilvl w:val="0"/>
          <w:numId w:val="24"/>
        </w:numPr>
        <w:spacing w:before="0"/>
        <w:jc w:val="center"/>
        <w:rPr>
          <w:rFonts w:cs="Arial"/>
        </w:rPr>
      </w:pPr>
      <w:r w:rsidRPr="00F10346">
        <w:rPr>
          <w:rFonts w:cs="Arial"/>
        </w:rPr>
        <w:lastRenderedPageBreak/>
        <w:t>МОДЕЛ УГОВОРА</w:t>
      </w:r>
      <w:bookmarkEnd w:id="258"/>
    </w:p>
    <w:p w:rsidR="00343A18" w:rsidRPr="00F10346" w:rsidRDefault="00343A18" w:rsidP="00B02E86">
      <w:pPr>
        <w:rPr>
          <w:rFonts w:eastAsia="Arial Unicode MS"/>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0F4A1E" w:rsidRDefault="00343A18" w:rsidP="00343A18">
      <w:pPr>
        <w:pStyle w:val="KDParagraf"/>
        <w:spacing w:before="0"/>
        <w:rPr>
          <w:rFonts w:cs="Arial"/>
          <w:b/>
        </w:rPr>
      </w:pPr>
    </w:p>
    <w:p w:rsidR="00343A18" w:rsidRPr="000F4A1E" w:rsidRDefault="00343A18" w:rsidP="00FA7AF9">
      <w:pPr>
        <w:pStyle w:val="ListParagraph"/>
        <w:numPr>
          <w:ilvl w:val="0"/>
          <w:numId w:val="9"/>
        </w:numPr>
        <w:spacing w:before="0" w:after="0" w:line="240" w:lineRule="auto"/>
        <w:ind w:left="0" w:firstLine="0"/>
        <w:rPr>
          <w:rFonts w:ascii="Arial" w:hAnsi="Arial" w:cs="Arial"/>
        </w:rPr>
      </w:pPr>
      <w:r w:rsidRPr="000F4A1E">
        <w:rPr>
          <w:rFonts w:ascii="Arial" w:hAnsi="Arial" w:cs="Arial"/>
        </w:rPr>
        <w:t>Јавно предузеће „Електропривреда Србије</w:t>
      </w:r>
      <w:proofErr w:type="gramStart"/>
      <w:r w:rsidRPr="000F4A1E">
        <w:rPr>
          <w:rFonts w:ascii="Arial" w:hAnsi="Arial" w:cs="Arial"/>
        </w:rPr>
        <w:t>“</w:t>
      </w:r>
      <w:r w:rsidR="004E0104" w:rsidRPr="000F4A1E">
        <w:rPr>
          <w:rFonts w:ascii="Arial" w:hAnsi="Arial" w:cs="Arial"/>
        </w:rPr>
        <w:t xml:space="preserve"> из</w:t>
      </w:r>
      <w:proofErr w:type="gramEnd"/>
      <w:r w:rsidR="004E0104" w:rsidRPr="000F4A1E">
        <w:rPr>
          <w:rFonts w:ascii="Arial" w:hAnsi="Arial" w:cs="Arial"/>
        </w:rPr>
        <w:t xml:space="preserve"> </w:t>
      </w:r>
      <w:r w:rsidRPr="000F4A1E">
        <w:rPr>
          <w:rFonts w:ascii="Arial" w:hAnsi="Arial" w:cs="Arial"/>
        </w:rPr>
        <w:t>Београд</w:t>
      </w:r>
      <w:r w:rsidR="004E0104" w:rsidRPr="000F4A1E">
        <w:rPr>
          <w:rFonts w:ascii="Arial" w:hAnsi="Arial" w:cs="Arial"/>
        </w:rPr>
        <w:t>а</w:t>
      </w:r>
      <w:r w:rsidR="003C7238" w:rsidRPr="000F4A1E">
        <w:rPr>
          <w:rFonts w:ascii="Arial" w:hAnsi="Arial" w:cs="Arial"/>
        </w:rPr>
        <w:t>, Улица Балканска бр. 13</w:t>
      </w:r>
      <w:r w:rsidR="001A297E" w:rsidRPr="000F4A1E">
        <w:rPr>
          <w:rFonts w:ascii="Arial" w:hAnsi="Arial" w:cs="Arial"/>
        </w:rPr>
        <w:t>,</w:t>
      </w:r>
      <w:r w:rsidR="003C7238" w:rsidRPr="000F4A1E">
        <w:rPr>
          <w:rFonts w:ascii="Arial" w:hAnsi="Arial" w:cs="Arial"/>
          <w:lang w:val="sr-Cyrl-RS"/>
        </w:rPr>
        <w:t xml:space="preserve"> </w:t>
      </w:r>
      <w:r w:rsidR="004E0104" w:rsidRPr="000F4A1E">
        <w:rPr>
          <w:rFonts w:ascii="Arial" w:hAnsi="Arial" w:cs="Arial"/>
        </w:rPr>
        <w:t>огранак ТЕНТ Београд-Обреновац, 11500 Обреновац, Богољуба Урошевића Црног 44., м</w:t>
      </w:r>
      <w:r w:rsidRPr="000F4A1E">
        <w:rPr>
          <w:rFonts w:ascii="Arial" w:hAnsi="Arial" w:cs="Arial"/>
        </w:rPr>
        <w:t xml:space="preserve">атични број 20053658, ПИБ 103920327, </w:t>
      </w:r>
      <w:r w:rsidR="004E0104" w:rsidRPr="000F4A1E">
        <w:rPr>
          <w:rFonts w:ascii="Arial" w:hAnsi="Arial" w:cs="Arial"/>
        </w:rPr>
        <w:t>т</w:t>
      </w:r>
      <w:r w:rsidR="00E85C6B" w:rsidRPr="000F4A1E">
        <w:rPr>
          <w:rFonts w:ascii="Arial" w:hAnsi="Arial" w:cs="Arial"/>
        </w:rPr>
        <w:t>екући рачун 160-700-13 Ban</w:t>
      </w:r>
      <w:r w:rsidR="00E85C6B" w:rsidRPr="000F4A1E">
        <w:rPr>
          <w:rFonts w:ascii="Arial" w:hAnsi="Arial" w:cs="Arial"/>
          <w:lang w:val="sr-Latn-RS"/>
        </w:rPr>
        <w:t>c</w:t>
      </w:r>
      <w:r w:rsidRPr="000F4A1E">
        <w:rPr>
          <w:rFonts w:ascii="Arial" w:hAnsi="Arial" w:cs="Arial"/>
        </w:rPr>
        <w:t>a Intesа ад Београд, ко</w:t>
      </w:r>
      <w:r w:rsidR="001A297E" w:rsidRPr="000F4A1E">
        <w:rPr>
          <w:rFonts w:ascii="Arial" w:hAnsi="Arial" w:cs="Arial"/>
        </w:rPr>
        <w:t>је</w:t>
      </w:r>
      <w:r w:rsidR="004E0104" w:rsidRPr="000F4A1E">
        <w:rPr>
          <w:rFonts w:ascii="Arial" w:hAnsi="Arial" w:cs="Arial"/>
        </w:rPr>
        <w:t>, у име и за рачун ЈП Е</w:t>
      </w:r>
      <w:r w:rsidR="00732580" w:rsidRPr="000F4A1E">
        <w:rPr>
          <w:rFonts w:ascii="Arial" w:hAnsi="Arial" w:cs="Arial"/>
        </w:rPr>
        <w:t>ПС, по пуномоћју бр. 12.01.296992/1-17 од 15.06.2017</w:t>
      </w:r>
      <w:r w:rsidR="004E0104" w:rsidRPr="000F4A1E">
        <w:rPr>
          <w:rFonts w:ascii="Arial" w:hAnsi="Arial" w:cs="Arial"/>
        </w:rPr>
        <w:t>.године,</w:t>
      </w:r>
      <w:r w:rsidRPr="000F4A1E">
        <w:rPr>
          <w:rFonts w:ascii="Arial" w:hAnsi="Arial" w:cs="Arial"/>
        </w:rPr>
        <w:t xml:space="preserve"> заступа</w:t>
      </w:r>
      <w:r w:rsidR="004E0104" w:rsidRPr="000F4A1E">
        <w:rPr>
          <w:rFonts w:ascii="Arial" w:hAnsi="Arial" w:cs="Arial"/>
        </w:rPr>
        <w:t xml:space="preserve"> финансијски директор ТЕНТ</w:t>
      </w:r>
      <w:r w:rsidR="003C7238" w:rsidRPr="000F4A1E">
        <w:rPr>
          <w:rFonts w:ascii="Arial" w:hAnsi="Arial" w:cs="Arial"/>
        </w:rPr>
        <w:t xml:space="preserve"> Жељко Вујиновић</w:t>
      </w:r>
      <w:r w:rsidR="001D5B97">
        <w:rPr>
          <w:rFonts w:ascii="Arial" w:hAnsi="Arial" w:cs="Arial"/>
          <w:lang w:val="sr-Cyrl-RS"/>
        </w:rPr>
        <w:t xml:space="preserve"> </w:t>
      </w:r>
      <w:r w:rsidRPr="000F4A1E">
        <w:rPr>
          <w:rFonts w:ascii="Arial" w:hAnsi="Arial" w:cs="Arial"/>
        </w:rPr>
        <w:t>(у даљем тексту: Купац)</w:t>
      </w:r>
    </w:p>
    <w:p w:rsidR="00343A18" w:rsidRPr="000F4A1E" w:rsidRDefault="00343A18" w:rsidP="00343A18">
      <w:pPr>
        <w:spacing w:before="0"/>
        <w:rPr>
          <w:rFonts w:cs="Arial"/>
        </w:rPr>
      </w:pPr>
    </w:p>
    <w:p w:rsidR="00343A18" w:rsidRPr="000F4A1E" w:rsidRDefault="00343A18" w:rsidP="00343A18">
      <w:pPr>
        <w:spacing w:before="0"/>
        <w:rPr>
          <w:rFonts w:cs="Arial"/>
        </w:rPr>
      </w:pPr>
      <w:r w:rsidRPr="000F4A1E">
        <w:rPr>
          <w:rFonts w:cs="Arial"/>
        </w:rPr>
        <w:t>и</w:t>
      </w:r>
    </w:p>
    <w:p w:rsidR="00343A18" w:rsidRPr="000F4A1E" w:rsidRDefault="00343A18" w:rsidP="00343A18">
      <w:pPr>
        <w:spacing w:before="0"/>
        <w:rPr>
          <w:rFonts w:cs="Arial"/>
        </w:rPr>
      </w:pPr>
    </w:p>
    <w:p w:rsidR="00343A18" w:rsidRPr="000F4A1E" w:rsidRDefault="00343A18" w:rsidP="00FA7AF9">
      <w:pPr>
        <w:pStyle w:val="ListParagraph"/>
        <w:numPr>
          <w:ilvl w:val="0"/>
          <w:numId w:val="9"/>
        </w:numPr>
        <w:spacing w:before="0" w:after="0" w:line="240" w:lineRule="auto"/>
        <w:ind w:left="0" w:firstLine="0"/>
        <w:rPr>
          <w:rFonts w:ascii="Arial" w:hAnsi="Arial" w:cs="Arial"/>
        </w:rPr>
      </w:pPr>
      <w:r w:rsidRPr="000F4A1E">
        <w:rPr>
          <w:rFonts w:ascii="Arial" w:hAnsi="Arial" w:cs="Arial"/>
        </w:rPr>
        <w:t xml:space="preserve">_________________ из ________, ул. ____________, бр.____, матични број: ___________, ПИБ: ___________, </w:t>
      </w:r>
      <w:r w:rsidR="004E0104" w:rsidRPr="000F4A1E">
        <w:rPr>
          <w:rFonts w:ascii="Arial" w:hAnsi="Arial" w:cs="Arial"/>
        </w:rPr>
        <w:t>т</w:t>
      </w:r>
      <w:r w:rsidR="00F67A55" w:rsidRPr="000F4A1E">
        <w:rPr>
          <w:rFonts w:ascii="Arial" w:hAnsi="Arial" w:cs="Arial"/>
        </w:rPr>
        <w:t xml:space="preserve">екући рачун ____________,банка ______________ </w:t>
      </w:r>
      <w:r w:rsidRPr="000F4A1E">
        <w:rPr>
          <w:rFonts w:ascii="Arial" w:hAnsi="Arial" w:cs="Arial"/>
        </w:rPr>
        <w:t xml:space="preserve">кога заступа __________________, _____________, (као лидер у име и за рачун групе понуђача) </w:t>
      </w:r>
    </w:p>
    <w:p w:rsidR="00343A18" w:rsidRPr="000F4A1E" w:rsidRDefault="00343A18" w:rsidP="00343A18">
      <w:pPr>
        <w:spacing w:before="0"/>
        <w:ind w:left="360"/>
        <w:rPr>
          <w:rFonts w:cs="Arial"/>
        </w:rPr>
      </w:pPr>
    </w:p>
    <w:p w:rsidR="00343A18" w:rsidRPr="000F4A1E" w:rsidRDefault="00343A18" w:rsidP="00343A18">
      <w:pPr>
        <w:spacing w:before="0"/>
        <w:rPr>
          <w:rFonts w:eastAsia="Calibri" w:cs="Arial"/>
          <w:lang w:val="sr-Cyrl-BA"/>
        </w:rPr>
      </w:pPr>
      <w:r w:rsidRPr="000F4A1E">
        <w:rPr>
          <w:rFonts w:eastAsia="Calibri" w:cs="Arial"/>
        </w:rPr>
        <w:t>2а</w:t>
      </w:r>
      <w:proofErr w:type="gramStart"/>
      <w:r w:rsidRPr="000F4A1E">
        <w:rPr>
          <w:rFonts w:eastAsia="Calibri" w:cs="Arial"/>
        </w:rPr>
        <w:t>)_</w:t>
      </w:r>
      <w:proofErr w:type="gramEnd"/>
      <w:r w:rsidRPr="000F4A1E">
        <w:rPr>
          <w:rFonts w:eastAsia="Calibri" w:cs="Arial"/>
        </w:rPr>
        <w:t>_______________________________________из</w:t>
      </w:r>
      <w:r w:rsidRPr="000F4A1E">
        <w:rPr>
          <w:rFonts w:eastAsia="Calibri" w:cs="Arial"/>
        </w:rPr>
        <w:tab/>
        <w:t>_____________, улица</w:t>
      </w:r>
    </w:p>
    <w:p w:rsidR="00343A18" w:rsidRPr="000F4A1E" w:rsidRDefault="00343A18" w:rsidP="00343A18">
      <w:pPr>
        <w:spacing w:before="0"/>
        <w:rPr>
          <w:rFonts w:eastAsia="Calibri" w:cs="Arial"/>
        </w:rPr>
      </w:pPr>
      <w:r w:rsidRPr="000F4A1E">
        <w:rPr>
          <w:rFonts w:eastAsia="Calibri" w:cs="Arial"/>
        </w:rPr>
        <w:t xml:space="preserve"> ___________________ бр. ___, ПИБ: _____________, матични број _____________, </w:t>
      </w:r>
      <w:r w:rsidR="004E0104" w:rsidRPr="000F4A1E">
        <w:rPr>
          <w:rFonts w:cs="Arial"/>
        </w:rPr>
        <w:t>т</w:t>
      </w:r>
      <w:r w:rsidR="00F67A55" w:rsidRPr="000F4A1E">
        <w:rPr>
          <w:rFonts w:cs="Arial"/>
        </w:rPr>
        <w:t>екући рачун ____________</w:t>
      </w:r>
      <w:proofErr w:type="gramStart"/>
      <w:r w:rsidR="00F67A55" w:rsidRPr="000F4A1E">
        <w:rPr>
          <w:rFonts w:cs="Arial"/>
        </w:rPr>
        <w:t>,банка</w:t>
      </w:r>
      <w:proofErr w:type="gramEnd"/>
      <w:r w:rsidR="00F67A55" w:rsidRPr="000F4A1E">
        <w:rPr>
          <w:rFonts w:cs="Arial"/>
        </w:rPr>
        <w:t xml:space="preserve"> ______________ ,</w:t>
      </w:r>
      <w:r w:rsidRPr="000F4A1E">
        <w:rPr>
          <w:rFonts w:eastAsia="Calibri" w:cs="Arial"/>
        </w:rPr>
        <w:t>кога заступа __________________________, (члан групе понуђача или подизвођач)</w:t>
      </w:r>
    </w:p>
    <w:p w:rsidR="00343A18" w:rsidRPr="000F4A1E" w:rsidRDefault="00343A18" w:rsidP="00343A18">
      <w:pPr>
        <w:spacing w:before="0"/>
        <w:rPr>
          <w:rFonts w:eastAsia="Calibri" w:cs="Arial"/>
          <w:lang w:val="sr-Cyrl-BA"/>
        </w:rPr>
      </w:pPr>
      <w:r w:rsidRPr="000F4A1E">
        <w:rPr>
          <w:rFonts w:eastAsia="Calibri" w:cs="Arial"/>
        </w:rPr>
        <w:t>2б</w:t>
      </w:r>
      <w:proofErr w:type="gramStart"/>
      <w:r w:rsidRPr="000F4A1E">
        <w:rPr>
          <w:rFonts w:eastAsia="Calibri" w:cs="Arial"/>
        </w:rPr>
        <w:t>)_</w:t>
      </w:r>
      <w:proofErr w:type="gramEnd"/>
      <w:r w:rsidRPr="000F4A1E">
        <w:rPr>
          <w:rFonts w:eastAsia="Calibri" w:cs="Arial"/>
        </w:rPr>
        <w:t>______________________________________из</w:t>
      </w:r>
      <w:r w:rsidRPr="000F4A1E">
        <w:rPr>
          <w:rFonts w:eastAsia="Calibri" w:cs="Arial"/>
        </w:rPr>
        <w:tab/>
        <w:t>_____________, улица</w:t>
      </w:r>
    </w:p>
    <w:p w:rsidR="00343A18" w:rsidRPr="000F4A1E" w:rsidRDefault="00343A18" w:rsidP="00343A18">
      <w:pPr>
        <w:spacing w:before="0"/>
        <w:rPr>
          <w:rFonts w:eastAsia="Calibri" w:cs="Arial"/>
        </w:rPr>
      </w:pPr>
      <w:r w:rsidRPr="000F4A1E">
        <w:rPr>
          <w:rFonts w:eastAsia="Calibri" w:cs="Arial"/>
        </w:rPr>
        <w:t xml:space="preserve"> ___________________ бр. ___, ПИБ: _____________, матични број _____________, </w:t>
      </w:r>
    </w:p>
    <w:p w:rsidR="002B49AF" w:rsidRPr="000F4A1E" w:rsidRDefault="004E0104" w:rsidP="00343A18">
      <w:pPr>
        <w:spacing w:before="0"/>
        <w:rPr>
          <w:rFonts w:eastAsia="Calibri" w:cs="Arial"/>
        </w:rPr>
      </w:pPr>
      <w:proofErr w:type="gramStart"/>
      <w:r w:rsidRPr="000F4A1E">
        <w:rPr>
          <w:rFonts w:cs="Arial"/>
        </w:rPr>
        <w:t>т</w:t>
      </w:r>
      <w:r w:rsidR="00F67A55" w:rsidRPr="000F4A1E">
        <w:rPr>
          <w:rFonts w:cs="Arial"/>
        </w:rPr>
        <w:t>екући</w:t>
      </w:r>
      <w:proofErr w:type="gramEnd"/>
      <w:r w:rsidR="00F67A55" w:rsidRPr="000F4A1E">
        <w:rPr>
          <w:rFonts w:cs="Arial"/>
        </w:rPr>
        <w:t xml:space="preserve"> рачун ____________,банка ______________ ,</w:t>
      </w:r>
      <w:r w:rsidR="00343A18" w:rsidRPr="000F4A1E">
        <w:rPr>
          <w:rFonts w:eastAsia="Calibri" w:cs="Arial"/>
        </w:rPr>
        <w:t>кога  заступа _______________________, (члан групе понуђача или подизвођач)</w:t>
      </w:r>
      <w:r w:rsidR="002B49AF" w:rsidRPr="000F4A1E">
        <w:rPr>
          <w:rFonts w:eastAsia="Calibri" w:cs="Arial"/>
        </w:rPr>
        <w:t xml:space="preserve"> </w:t>
      </w:r>
    </w:p>
    <w:p w:rsidR="00343A18" w:rsidRPr="000F4A1E" w:rsidRDefault="002B49AF" w:rsidP="00343A18">
      <w:pPr>
        <w:spacing w:before="0"/>
        <w:rPr>
          <w:rFonts w:eastAsia="Calibri" w:cs="Arial"/>
        </w:rPr>
      </w:pPr>
      <w:r w:rsidRPr="000F4A1E">
        <w:rPr>
          <w:rFonts w:cs="Arial"/>
        </w:rPr>
        <w:t>(у даљем тексту: Продавац)</w:t>
      </w:r>
    </w:p>
    <w:p w:rsidR="00343A18" w:rsidRPr="000F4A1E" w:rsidRDefault="00343A18" w:rsidP="00343A18">
      <w:pPr>
        <w:pStyle w:val="KDParagraf"/>
        <w:spacing w:before="0"/>
        <w:rPr>
          <w:rFonts w:cs="Arial"/>
        </w:rPr>
      </w:pPr>
    </w:p>
    <w:p w:rsidR="00343A18" w:rsidRPr="000F4A1E" w:rsidRDefault="00343A18" w:rsidP="00343A18">
      <w:pPr>
        <w:pStyle w:val="KDParagraf"/>
        <w:spacing w:before="0"/>
        <w:rPr>
          <w:rFonts w:cs="Arial"/>
        </w:rPr>
      </w:pPr>
      <w:r w:rsidRPr="000F4A1E">
        <w:rPr>
          <w:rFonts w:cs="Arial"/>
        </w:rPr>
        <w:t>(у даљем тексту заједно: Уговорне стране)</w:t>
      </w:r>
    </w:p>
    <w:p w:rsidR="00343A18" w:rsidRPr="000F4A1E" w:rsidRDefault="00343A18" w:rsidP="00343A18">
      <w:pPr>
        <w:pStyle w:val="KDParagraf"/>
        <w:spacing w:before="0"/>
        <w:rPr>
          <w:rFonts w:cs="Arial"/>
        </w:rPr>
      </w:pPr>
    </w:p>
    <w:p w:rsidR="00343A18" w:rsidRPr="000F4A1E" w:rsidRDefault="00343A18" w:rsidP="00343A18">
      <w:pPr>
        <w:pStyle w:val="KDParagraf"/>
        <w:spacing w:before="0"/>
        <w:rPr>
          <w:rFonts w:cs="Arial"/>
        </w:rPr>
      </w:pPr>
    </w:p>
    <w:p w:rsidR="00343A18" w:rsidRPr="000F4A1E" w:rsidRDefault="00343A18" w:rsidP="00343A18">
      <w:pPr>
        <w:pStyle w:val="KDParagraf"/>
        <w:spacing w:before="0"/>
        <w:rPr>
          <w:rFonts w:cs="Arial"/>
          <w:bCs/>
        </w:rPr>
      </w:pPr>
      <w:proofErr w:type="gramStart"/>
      <w:r w:rsidRPr="000F4A1E">
        <w:rPr>
          <w:rFonts w:cs="Arial"/>
        </w:rPr>
        <w:t>закључиле</w:t>
      </w:r>
      <w:proofErr w:type="gramEnd"/>
      <w:r w:rsidRPr="000F4A1E">
        <w:rPr>
          <w:rFonts w:cs="Arial"/>
        </w:rPr>
        <w:t xml:space="preserve"> су у </w:t>
      </w:r>
      <w:r w:rsidR="00EE23EA" w:rsidRPr="000F4A1E">
        <w:rPr>
          <w:rFonts w:cs="Arial"/>
        </w:rPr>
        <w:t>Обреновцу</w:t>
      </w:r>
      <w:r w:rsidRPr="000F4A1E">
        <w:rPr>
          <w:rFonts w:cs="Arial"/>
        </w:rPr>
        <w:t>, дана __________.године следећи:</w:t>
      </w:r>
    </w:p>
    <w:p w:rsidR="00343A18" w:rsidRDefault="00343A18" w:rsidP="00343A18">
      <w:pPr>
        <w:pStyle w:val="KDParagraf"/>
        <w:spacing w:before="0"/>
        <w:rPr>
          <w:rFonts w:cs="Arial"/>
          <w:lang w:val="sr-Cyrl-RS"/>
        </w:rPr>
      </w:pPr>
    </w:p>
    <w:p w:rsidR="000F4A1E" w:rsidRDefault="000F4A1E" w:rsidP="00343A18">
      <w:pPr>
        <w:pStyle w:val="KDParagraf"/>
        <w:spacing w:before="0"/>
        <w:rPr>
          <w:rFonts w:cs="Arial"/>
          <w:lang w:val="sr-Cyrl-RS"/>
        </w:rPr>
      </w:pPr>
    </w:p>
    <w:p w:rsidR="000F4A1E" w:rsidRDefault="000F4A1E" w:rsidP="00343A18">
      <w:pPr>
        <w:pStyle w:val="KDParagraf"/>
        <w:spacing w:before="0"/>
        <w:rPr>
          <w:rFonts w:cs="Arial"/>
          <w:lang w:val="sr-Cyrl-RS"/>
        </w:rPr>
      </w:pPr>
    </w:p>
    <w:p w:rsidR="000F4A1E" w:rsidRDefault="000F4A1E" w:rsidP="00343A18">
      <w:pPr>
        <w:pStyle w:val="KDParagraf"/>
        <w:spacing w:before="0"/>
        <w:rPr>
          <w:rFonts w:cs="Arial"/>
          <w:lang w:val="sr-Cyrl-RS"/>
        </w:rPr>
      </w:pPr>
    </w:p>
    <w:p w:rsidR="000F4A1E" w:rsidRDefault="000F4A1E" w:rsidP="00343A18">
      <w:pPr>
        <w:pStyle w:val="KDParagraf"/>
        <w:spacing w:before="0"/>
        <w:rPr>
          <w:rFonts w:cs="Arial"/>
          <w:lang w:val="sr-Cyrl-RS"/>
        </w:rPr>
      </w:pPr>
    </w:p>
    <w:p w:rsidR="000F4A1E" w:rsidRDefault="000F4A1E" w:rsidP="00343A18">
      <w:pPr>
        <w:pStyle w:val="KDParagraf"/>
        <w:spacing w:before="0"/>
        <w:rPr>
          <w:rFonts w:cs="Arial"/>
          <w:lang w:val="sr-Cyrl-RS"/>
        </w:rPr>
      </w:pPr>
    </w:p>
    <w:p w:rsidR="000F4A1E" w:rsidRDefault="000F4A1E" w:rsidP="00343A18">
      <w:pPr>
        <w:pStyle w:val="KDParagraf"/>
        <w:spacing w:before="0"/>
        <w:rPr>
          <w:rFonts w:cs="Arial"/>
          <w:lang w:val="sr-Cyrl-RS"/>
        </w:rPr>
      </w:pPr>
    </w:p>
    <w:p w:rsidR="000F4A1E" w:rsidRDefault="000F4A1E" w:rsidP="00343A18">
      <w:pPr>
        <w:pStyle w:val="KDParagraf"/>
        <w:spacing w:before="0"/>
        <w:rPr>
          <w:rFonts w:cs="Arial"/>
          <w:lang w:val="sr-Cyrl-RS"/>
        </w:rPr>
      </w:pPr>
    </w:p>
    <w:p w:rsidR="000F4A1E" w:rsidRDefault="000F4A1E" w:rsidP="00343A18">
      <w:pPr>
        <w:pStyle w:val="KDParagraf"/>
        <w:spacing w:before="0"/>
        <w:rPr>
          <w:rFonts w:cs="Arial"/>
          <w:lang w:val="sr-Cyrl-RS"/>
        </w:rPr>
      </w:pPr>
    </w:p>
    <w:p w:rsidR="000F4A1E" w:rsidRDefault="000F4A1E" w:rsidP="00343A18">
      <w:pPr>
        <w:pStyle w:val="KDParagraf"/>
        <w:spacing w:before="0"/>
        <w:rPr>
          <w:rFonts w:cs="Arial"/>
          <w:lang w:val="sr-Cyrl-RS"/>
        </w:rPr>
      </w:pPr>
    </w:p>
    <w:p w:rsidR="000F4A1E" w:rsidRDefault="000F4A1E" w:rsidP="00343A18">
      <w:pPr>
        <w:pStyle w:val="KDParagraf"/>
        <w:spacing w:before="0"/>
        <w:rPr>
          <w:rFonts w:cs="Arial"/>
          <w:lang w:val="sr-Cyrl-RS"/>
        </w:rPr>
      </w:pPr>
    </w:p>
    <w:p w:rsidR="000F4A1E" w:rsidRDefault="000F4A1E" w:rsidP="00343A18">
      <w:pPr>
        <w:pStyle w:val="KDParagraf"/>
        <w:spacing w:before="0"/>
        <w:rPr>
          <w:rFonts w:cs="Arial"/>
          <w:lang w:val="sr-Cyrl-RS"/>
        </w:rPr>
      </w:pPr>
    </w:p>
    <w:p w:rsidR="000F4A1E" w:rsidRDefault="000F4A1E" w:rsidP="00343A18">
      <w:pPr>
        <w:pStyle w:val="KDParagraf"/>
        <w:spacing w:before="0"/>
        <w:rPr>
          <w:rFonts w:cs="Arial"/>
          <w:lang w:val="sr-Cyrl-RS"/>
        </w:rPr>
      </w:pPr>
    </w:p>
    <w:p w:rsidR="000F4A1E" w:rsidRDefault="000F4A1E" w:rsidP="00343A18">
      <w:pPr>
        <w:pStyle w:val="KDParagraf"/>
        <w:spacing w:before="0"/>
        <w:rPr>
          <w:rFonts w:cs="Arial"/>
          <w:lang w:val="sr-Cyrl-RS"/>
        </w:rPr>
      </w:pPr>
    </w:p>
    <w:p w:rsidR="000F4A1E" w:rsidRDefault="000F4A1E" w:rsidP="00343A18">
      <w:pPr>
        <w:pStyle w:val="KDParagraf"/>
        <w:spacing w:before="0"/>
        <w:rPr>
          <w:rFonts w:cs="Arial"/>
          <w:lang w:val="sr-Cyrl-RS"/>
        </w:rPr>
      </w:pPr>
    </w:p>
    <w:p w:rsidR="000F4A1E" w:rsidRDefault="000F4A1E" w:rsidP="00343A18">
      <w:pPr>
        <w:pStyle w:val="KDParagraf"/>
        <w:spacing w:before="0"/>
        <w:rPr>
          <w:rFonts w:cs="Arial"/>
          <w:lang w:val="sr-Cyrl-RS"/>
        </w:rPr>
      </w:pPr>
    </w:p>
    <w:p w:rsidR="000F4A1E" w:rsidRDefault="000F4A1E" w:rsidP="00343A18">
      <w:pPr>
        <w:pStyle w:val="KDParagraf"/>
        <w:spacing w:before="0"/>
        <w:rPr>
          <w:rFonts w:cs="Arial"/>
          <w:lang w:val="sr-Cyrl-RS"/>
        </w:rPr>
      </w:pPr>
    </w:p>
    <w:p w:rsidR="000F4A1E" w:rsidRDefault="000F4A1E" w:rsidP="00343A18">
      <w:pPr>
        <w:pStyle w:val="KDParagraf"/>
        <w:spacing w:before="0"/>
        <w:rPr>
          <w:rFonts w:cs="Arial"/>
          <w:lang w:val="sr-Cyrl-RS"/>
        </w:rPr>
      </w:pPr>
    </w:p>
    <w:p w:rsidR="000F4A1E" w:rsidRDefault="000F4A1E" w:rsidP="00343A18">
      <w:pPr>
        <w:pStyle w:val="KDParagraf"/>
        <w:spacing w:before="0"/>
        <w:rPr>
          <w:rFonts w:cs="Arial"/>
          <w:lang w:val="sr-Cyrl-RS"/>
        </w:rPr>
      </w:pPr>
    </w:p>
    <w:p w:rsidR="000F4A1E" w:rsidRPr="000F4A1E" w:rsidRDefault="000F4A1E" w:rsidP="00343A18">
      <w:pPr>
        <w:pStyle w:val="KDParagraf"/>
        <w:spacing w:before="0"/>
        <w:rPr>
          <w:rFonts w:cs="Arial"/>
          <w:lang w:val="sr-Cyrl-RS"/>
        </w:rPr>
      </w:pPr>
    </w:p>
    <w:p w:rsidR="000F4A1E" w:rsidRPr="00DF0B41" w:rsidRDefault="000F4A1E" w:rsidP="000F4A1E">
      <w:pPr>
        <w:jc w:val="center"/>
        <w:rPr>
          <w:b/>
        </w:rPr>
      </w:pPr>
      <w:bookmarkStart w:id="259" w:name="_Toc442559949"/>
      <w:r w:rsidRPr="00DF0B41">
        <w:rPr>
          <w:b/>
        </w:rPr>
        <w:lastRenderedPageBreak/>
        <w:t>УГОВОР О КУПОПРОДАЈИ</w:t>
      </w:r>
      <w:bookmarkEnd w:id="259"/>
    </w:p>
    <w:p w:rsidR="000F4A1E" w:rsidRPr="00DF0B41" w:rsidRDefault="000F4A1E" w:rsidP="000F4A1E">
      <w:pPr>
        <w:pStyle w:val="KDParagraf"/>
        <w:spacing w:before="0"/>
        <w:jc w:val="center"/>
        <w:rPr>
          <w:rFonts w:cs="Arial"/>
          <w:b/>
        </w:rPr>
      </w:pPr>
      <w:r w:rsidRPr="00DF0B41">
        <w:rPr>
          <w:rFonts w:cs="Arial"/>
          <w:b/>
        </w:rPr>
        <w:t xml:space="preserve">ДОБАРА: </w:t>
      </w:r>
      <w:r w:rsidR="0027633C">
        <w:rPr>
          <w:rFonts w:cs="Arial"/>
          <w:b/>
          <w:lang w:val="sr-Cyrl-RS"/>
        </w:rPr>
        <w:t>УЉА И ТЕЧНОСТИ ЗА МОТОРНА ВОЗИЛА - ТЕНТ</w:t>
      </w:r>
      <w:r w:rsidR="001F03E4">
        <w:rPr>
          <w:rFonts w:cs="Arial"/>
          <w:b/>
          <w:lang w:val="sr-Cyrl-RS"/>
        </w:rPr>
        <w:t xml:space="preserve"> </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0F4A1E">
      <w:pPr>
        <w:pStyle w:val="KDNabrajanje"/>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0F4A1E" w:rsidRPr="000F4A1E">
        <w:t xml:space="preserve"> </w:t>
      </w:r>
      <w:r w:rsidR="00ED1013">
        <w:rPr>
          <w:rFonts w:cs="Arial"/>
        </w:rPr>
        <w:t>ЈН/3000/0874/2020 (95/2020)</w:t>
      </w:r>
      <w:r w:rsidR="000F4A1E" w:rsidRPr="000F4A1E">
        <w:rPr>
          <w:rFonts w:cs="Arial"/>
        </w:rPr>
        <w:t xml:space="preserve"> ради набавке добара :“</w:t>
      </w:r>
      <w:r w:rsidR="0027633C">
        <w:rPr>
          <w:rFonts w:cs="Arial"/>
        </w:rPr>
        <w:t>УЉА И ТЕЧНОСТИ ЗА МОТОРНА ВОЗИЛА - ТЕНТ</w:t>
      </w:r>
      <w:r w:rsidR="001F03E4">
        <w:rPr>
          <w:rFonts w:cs="Arial"/>
        </w:rPr>
        <w:t xml:space="preserve"> </w:t>
      </w:r>
      <w:r w:rsidR="000F4A1E" w:rsidRPr="000F4A1E">
        <w:rPr>
          <w:rFonts w:cs="Arial"/>
        </w:rPr>
        <w:t>“</w:t>
      </w:r>
    </w:p>
    <w:p w:rsidR="009D41A7" w:rsidRPr="009D41A7" w:rsidRDefault="009D41A7" w:rsidP="009D41A7">
      <w:pPr>
        <w:pStyle w:val="KDNabrajanje"/>
        <w:rPr>
          <w:rFonts w:cs="Arial"/>
        </w:rPr>
      </w:pPr>
      <w:r w:rsidRPr="009D41A7">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Купца.</w:t>
      </w:r>
    </w:p>
    <w:p w:rsidR="009D41A7" w:rsidRPr="009D41A7" w:rsidRDefault="009D41A7" w:rsidP="009D41A7">
      <w:pPr>
        <w:pStyle w:val="KDNabrajanje"/>
        <w:rPr>
          <w:rFonts w:cs="Arial"/>
        </w:rPr>
      </w:pPr>
      <w:r w:rsidRPr="009D41A7">
        <w:rPr>
          <w:rFonts w:cs="Arial"/>
        </w:rPr>
        <w:t>да Понуда Продавца , која је заведена код Купца под бројем ________ од ________20</w:t>
      </w:r>
      <w:r w:rsidR="003F3BD8">
        <w:rPr>
          <w:rFonts w:cs="Arial"/>
          <w:lang w:val="en-US"/>
        </w:rPr>
        <w:t>20</w:t>
      </w:r>
      <w:r w:rsidRPr="009D41A7">
        <w:rPr>
          <w:rFonts w:cs="Arial"/>
        </w:rPr>
        <w:t>.године, у потпуности одговара захтеву Купца из Позива за подношење понуда и Конкурсне документације</w:t>
      </w:r>
    </w:p>
    <w:p w:rsidR="009D41A7" w:rsidRDefault="009D41A7" w:rsidP="009D41A7">
      <w:pPr>
        <w:pStyle w:val="KDNabrajanje"/>
        <w:tabs>
          <w:tab w:val="num" w:pos="567"/>
        </w:tabs>
        <w:ind w:left="568" w:hanging="284"/>
      </w:pPr>
      <w:r>
        <w:t xml:space="preserve">да је </w:t>
      </w:r>
      <w:r>
        <w:rPr>
          <w:lang w:val="sr-Cyrl-RS"/>
        </w:rPr>
        <w:t>Купац</w:t>
      </w:r>
      <w:r>
        <w:t xml:space="preserve"> својом Одлуком о додели уговора бр. ____________ од __.__.___. године изабрао понуду </w:t>
      </w:r>
      <w:r>
        <w:rPr>
          <w:lang w:val="sr-Cyrl-RS"/>
        </w:rPr>
        <w:t>Продавца</w:t>
      </w:r>
      <w:r>
        <w:t>.</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r w:rsidRPr="00F10346">
        <w:rPr>
          <w:rFonts w:cs="Arial"/>
          <w:b/>
        </w:rPr>
        <w:t>Члан 1.</w:t>
      </w:r>
    </w:p>
    <w:p w:rsidR="00852B26" w:rsidRPr="00852B26" w:rsidRDefault="00852B26" w:rsidP="00852B26">
      <w:pPr>
        <w:pStyle w:val="KDParagraf"/>
        <w:rPr>
          <w:rFonts w:eastAsia="Calibri" w:cs="Arial"/>
          <w:b/>
          <w:lang w:val="sr-Latn-RS"/>
        </w:rPr>
      </w:pPr>
      <w:r w:rsidRPr="00852B26">
        <w:rPr>
          <w:rFonts w:eastAsia="Calibri" w:cs="Arial"/>
          <w:lang w:val="ru-RU"/>
        </w:rPr>
        <w:t xml:space="preserve">Предмет овог Уговора о купопродаји (даље: Уговор) је </w:t>
      </w:r>
      <w:r w:rsidRPr="00852B26">
        <w:rPr>
          <w:rFonts w:eastAsia="Calibri" w:cs="Arial"/>
          <w:lang w:val="sr-Latn-RS"/>
        </w:rPr>
        <w:t>„</w:t>
      </w:r>
      <w:r w:rsidRPr="00852B26">
        <w:rPr>
          <w:rFonts w:eastAsia="Calibri" w:cs="Arial"/>
          <w:lang w:val="ru-RU"/>
        </w:rPr>
        <w:t xml:space="preserve"> </w:t>
      </w:r>
      <w:r w:rsidR="0027633C">
        <w:rPr>
          <w:rFonts w:eastAsia="Calibri" w:cs="Arial"/>
          <w:b/>
          <w:lang w:val="ru-RU"/>
        </w:rPr>
        <w:t>УЉА И ТЕЧНОСТИ ЗА МОТОРНА ВОЗИЛА - ТЕНТ</w:t>
      </w:r>
      <w:r w:rsidR="001F03E4">
        <w:rPr>
          <w:rFonts w:eastAsia="Calibri" w:cs="Arial"/>
          <w:b/>
          <w:lang w:val="ru-RU"/>
        </w:rPr>
        <w:t xml:space="preserve"> </w:t>
      </w:r>
      <w:r w:rsidRPr="00852B26">
        <w:rPr>
          <w:rFonts w:eastAsia="Calibri" w:cs="Arial"/>
          <w:b/>
          <w:lang w:val="sr-Latn-RS"/>
        </w:rPr>
        <w:t>“</w:t>
      </w:r>
    </w:p>
    <w:p w:rsidR="00852B26" w:rsidRDefault="00852B26" w:rsidP="00343A18">
      <w:pPr>
        <w:pStyle w:val="KDParagraf"/>
        <w:spacing w:before="0"/>
        <w:rPr>
          <w:rFonts w:eastAsia="Calibri" w:cs="Arial"/>
          <w:lang w:val="sr-Cyrl-RS"/>
        </w:rPr>
      </w:pPr>
    </w:p>
    <w:p w:rsidR="00343A18" w:rsidRPr="00677614"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6E56EA"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_____године</w:t>
      </w:r>
      <w:r w:rsidRPr="00677614">
        <w:rPr>
          <w:rFonts w:eastAsia="Calibri" w:cs="Arial"/>
        </w:rPr>
        <w:t>,Обрасцу структуре цене, Конкурсној документацији за предметну јавну наб</w:t>
      </w:r>
      <w:r w:rsidR="006E56EA">
        <w:rPr>
          <w:rFonts w:eastAsia="Calibri" w:cs="Arial"/>
        </w:rPr>
        <w:t>авку и Техничкој спецификацији</w:t>
      </w:r>
      <w:r w:rsidR="006E56EA">
        <w:rPr>
          <w:rFonts w:eastAsia="Calibri" w:cs="Arial"/>
          <w:lang w:val="sr-Cyrl-RS"/>
        </w:rPr>
        <w:t xml:space="preserve"> </w:t>
      </w:r>
      <w:r w:rsidRPr="00677614">
        <w:rPr>
          <w:rFonts w:eastAsia="Calibri" w:cs="Arial"/>
        </w:rPr>
        <w:t>који као чине саставни део овог Уговора.</w:t>
      </w:r>
    </w:p>
    <w:p w:rsidR="00343A18" w:rsidRPr="00533813" w:rsidRDefault="00533813" w:rsidP="00343A18">
      <w:pPr>
        <w:pStyle w:val="KDParagraf"/>
        <w:spacing w:before="0"/>
        <w:rPr>
          <w:rFonts w:eastAsia="Calibri" w:cs="Arial"/>
          <w:lang w:val="sr-Cyrl-RS"/>
        </w:rPr>
      </w:pPr>
      <w:r>
        <w:rPr>
          <w:rFonts w:eastAsia="Calibri" w:cs="Arial"/>
          <w:lang w:val="sr-Cyrl-RS"/>
        </w:rPr>
        <w:t>Купац се обавезује да плати уговорену вредност за испоручена добра Продавцу.</w:t>
      </w:r>
    </w:p>
    <w:p w:rsidR="002223C3" w:rsidRDefault="002223C3" w:rsidP="00575F37">
      <w:pPr>
        <w:spacing w:before="0"/>
        <w:jc w:val="center"/>
        <w:rPr>
          <w:rFonts w:cs="Arial"/>
          <w:b/>
          <w:lang w:val="sr-Cyrl-RS"/>
        </w:rPr>
      </w:pPr>
    </w:p>
    <w:p w:rsidR="00575F37" w:rsidRPr="00F10346" w:rsidRDefault="00575F37" w:rsidP="00575F37">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Default="00343A18" w:rsidP="00343A18">
      <w:pPr>
        <w:spacing w:before="0"/>
        <w:jc w:val="center"/>
        <w:rPr>
          <w:rFonts w:cs="Arial"/>
          <w:b/>
          <w:lang w:val="sr-Cyrl-RS"/>
        </w:rPr>
      </w:pPr>
      <w:proofErr w:type="gramStart"/>
      <w:r w:rsidRPr="00F10346">
        <w:rPr>
          <w:rFonts w:cs="Arial"/>
          <w:b/>
        </w:rPr>
        <w:t xml:space="preserve">Члан </w:t>
      </w:r>
      <w:r w:rsidR="008E6AE2">
        <w:rPr>
          <w:rFonts w:cs="Arial"/>
          <w:b/>
          <w:lang w:val="sr-Cyrl-RS"/>
        </w:rPr>
        <w:t>3</w:t>
      </w:r>
      <w:r w:rsidRPr="00F10346">
        <w:rPr>
          <w:rFonts w:cs="Arial"/>
          <w:b/>
        </w:rPr>
        <w:t>.</w:t>
      </w:r>
      <w:proofErr w:type="gramEnd"/>
    </w:p>
    <w:p w:rsidR="00D4333F" w:rsidRPr="00D4333F" w:rsidRDefault="00D4333F" w:rsidP="00343A18">
      <w:pPr>
        <w:spacing w:before="0"/>
        <w:jc w:val="center"/>
        <w:rPr>
          <w:rFonts w:cs="Arial"/>
          <w:b/>
          <w:lang w:val="sr-Cyrl-RS"/>
        </w:rPr>
      </w:pPr>
    </w:p>
    <w:p w:rsidR="00D4333F" w:rsidRPr="00D4333F" w:rsidRDefault="00D4333F" w:rsidP="00D4333F">
      <w:pPr>
        <w:pStyle w:val="KDParagraf"/>
        <w:spacing w:before="0"/>
        <w:rPr>
          <w:rFonts w:cs="Arial"/>
        </w:rPr>
      </w:pPr>
      <w:r w:rsidRPr="00D4333F">
        <w:rPr>
          <w:rFonts w:cs="Arial"/>
        </w:rPr>
        <w:t>Укупна вредност добара из члана 1.овог Уговора износи _____________ (</w:t>
      </w:r>
      <w:proofErr w:type="gramStart"/>
      <w:r w:rsidRPr="00D4333F">
        <w:rPr>
          <w:rFonts w:cs="Arial"/>
        </w:rPr>
        <w:t>словима:</w:t>
      </w:r>
      <w:proofErr w:type="gramEnd"/>
      <w:r w:rsidRPr="00D4333F">
        <w:rPr>
          <w:rFonts w:cs="Arial"/>
        </w:rPr>
        <w:t>______________) РСД, без пореза на додату вредност.</w:t>
      </w:r>
    </w:p>
    <w:p w:rsidR="00D4333F" w:rsidRPr="00D4333F" w:rsidRDefault="00D4333F" w:rsidP="00D4333F">
      <w:pPr>
        <w:pStyle w:val="KDParagraf"/>
        <w:spacing w:before="0"/>
        <w:rPr>
          <w:rFonts w:cs="Arial"/>
        </w:rPr>
      </w:pPr>
    </w:p>
    <w:p w:rsidR="00D4333F" w:rsidRPr="00D4333F" w:rsidRDefault="00D4333F" w:rsidP="00D4333F">
      <w:pPr>
        <w:pStyle w:val="KDParagraf"/>
        <w:spacing w:before="0"/>
        <w:rPr>
          <w:rFonts w:cs="Arial"/>
        </w:rPr>
      </w:pPr>
      <w:proofErr w:type="gramStart"/>
      <w:r w:rsidRPr="00D4333F">
        <w:rPr>
          <w:rFonts w:cs="Arial"/>
        </w:rPr>
        <w:t>Уговорена вредност из става 1.</w:t>
      </w:r>
      <w:proofErr w:type="gramEnd"/>
      <w:r w:rsidRPr="00D4333F">
        <w:rPr>
          <w:rFonts w:cs="Arial"/>
        </w:rPr>
        <w:t xml:space="preserve"> </w:t>
      </w:r>
      <w:proofErr w:type="gramStart"/>
      <w:r w:rsidRPr="00D4333F">
        <w:rPr>
          <w:rFonts w:cs="Arial"/>
        </w:rPr>
        <w:t>овог</w:t>
      </w:r>
      <w:proofErr w:type="gramEnd"/>
      <w:r w:rsidRPr="00D4333F">
        <w:rPr>
          <w:rFonts w:cs="Arial"/>
        </w:rPr>
        <w:t xml:space="preserve"> члана увећава се за порез на додату вредност, у складу са прописима Републике Србије.</w:t>
      </w:r>
    </w:p>
    <w:p w:rsidR="00D4333F" w:rsidRPr="00D4333F" w:rsidRDefault="00D4333F" w:rsidP="00D4333F">
      <w:pPr>
        <w:pStyle w:val="KDParagraf"/>
        <w:spacing w:before="0"/>
        <w:rPr>
          <w:rFonts w:cs="Arial"/>
        </w:rPr>
      </w:pPr>
      <w:proofErr w:type="gramStart"/>
      <w:r w:rsidRPr="00D4333F">
        <w:rPr>
          <w:rFonts w:cs="Arial"/>
        </w:rPr>
        <w:t>ПДВ износи _____________ РСД.</w:t>
      </w:r>
      <w:proofErr w:type="gramEnd"/>
    </w:p>
    <w:p w:rsidR="00D4333F" w:rsidRPr="00D4333F" w:rsidRDefault="00D4333F" w:rsidP="00D4333F">
      <w:pPr>
        <w:pStyle w:val="KDParagraf"/>
        <w:spacing w:before="0"/>
        <w:rPr>
          <w:rFonts w:cs="Arial"/>
        </w:rPr>
      </w:pPr>
      <w:proofErr w:type="gramStart"/>
      <w:r w:rsidRPr="00D4333F">
        <w:rPr>
          <w:rFonts w:cs="Arial"/>
        </w:rPr>
        <w:t>Укупна цена са ПДВ-ом _________________ РСД.</w:t>
      </w:r>
      <w:proofErr w:type="gramEnd"/>
    </w:p>
    <w:p w:rsidR="00D4333F" w:rsidRPr="00D4333F" w:rsidRDefault="00D4333F" w:rsidP="00D4333F">
      <w:pPr>
        <w:pStyle w:val="KDParagraf"/>
        <w:spacing w:before="0"/>
        <w:rPr>
          <w:rFonts w:cs="Arial"/>
        </w:rPr>
      </w:pPr>
    </w:p>
    <w:p w:rsidR="00D4333F" w:rsidRPr="00D4333F" w:rsidRDefault="00D4333F" w:rsidP="00D4333F">
      <w:pPr>
        <w:pStyle w:val="KDParagraf"/>
        <w:spacing w:before="0"/>
        <w:rPr>
          <w:rFonts w:cs="Arial"/>
        </w:rPr>
      </w:pPr>
      <w:r w:rsidRPr="00D4333F">
        <w:rPr>
          <w:rFonts w:cs="Arial"/>
        </w:rPr>
        <w:t>Цена добара из става 1.овог члана утврђена је на паритету испоручено у складиште</w:t>
      </w:r>
    </w:p>
    <w:p w:rsidR="00D4333F" w:rsidRPr="00D4333F" w:rsidRDefault="00D4333F" w:rsidP="00D4333F">
      <w:pPr>
        <w:pStyle w:val="KDParagraf"/>
        <w:spacing w:before="0"/>
        <w:rPr>
          <w:rFonts w:cs="Arial"/>
        </w:rPr>
      </w:pPr>
      <w:proofErr w:type="gramStart"/>
      <w:r w:rsidRPr="00D4333F">
        <w:rPr>
          <w:rFonts w:cs="Arial"/>
        </w:rPr>
        <w:t xml:space="preserve">ЈП ЕПС Огранак ТЕНТ, локација </w:t>
      </w:r>
      <w:r w:rsidR="008E6AE2">
        <w:rPr>
          <w:rFonts w:cs="Arial"/>
          <w:lang w:val="sr-Cyrl-RS"/>
        </w:rPr>
        <w:t>Б</w:t>
      </w:r>
      <w:r w:rsidRPr="00D4333F">
        <w:rPr>
          <w:rFonts w:cs="Arial"/>
        </w:rPr>
        <w:t xml:space="preserve"> обухвата све трошкове које Продавац има у вези испоруке на начин како је регулисано овим Уговором.</w:t>
      </w:r>
      <w:proofErr w:type="gramEnd"/>
    </w:p>
    <w:p w:rsidR="00D4333F" w:rsidRPr="00D4333F" w:rsidRDefault="00D4333F" w:rsidP="00D4333F">
      <w:pPr>
        <w:pStyle w:val="KDParagraf"/>
        <w:spacing w:before="0"/>
        <w:rPr>
          <w:rFonts w:cs="Arial"/>
        </w:rPr>
      </w:pPr>
    </w:p>
    <w:p w:rsidR="00343A18" w:rsidRPr="00D4333F" w:rsidRDefault="00D4333F" w:rsidP="00D4333F">
      <w:pPr>
        <w:pStyle w:val="KDParagraf"/>
        <w:spacing w:before="0"/>
        <w:rPr>
          <w:rFonts w:cs="Arial"/>
          <w:b/>
        </w:rPr>
      </w:pPr>
      <w:proofErr w:type="gramStart"/>
      <w:r w:rsidRPr="00D4333F">
        <w:rPr>
          <w:rFonts w:cs="Arial"/>
          <w:b/>
        </w:rPr>
        <w:t>Цена је фиксна за цео уговорени период и не подлеже никаквој промени.</w:t>
      </w:r>
      <w:proofErr w:type="gramEnd"/>
    </w:p>
    <w:p w:rsidR="0030782B" w:rsidRDefault="0030782B" w:rsidP="00343A18">
      <w:pPr>
        <w:pStyle w:val="KDParagraf"/>
        <w:spacing w:before="0"/>
        <w:rPr>
          <w:rFonts w:cs="Arial"/>
          <w:b/>
          <w:lang w:val="sr-Cyrl-RS"/>
        </w:rPr>
      </w:pPr>
    </w:p>
    <w:p w:rsidR="00D4333F" w:rsidRPr="00D4333F" w:rsidRDefault="00D4333F"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 xml:space="preserve">Члан </w:t>
      </w:r>
      <w:r w:rsidR="00B756A1">
        <w:rPr>
          <w:rFonts w:cs="Arial"/>
          <w:b/>
          <w:lang w:val="sr-Cyrl-RS"/>
        </w:rPr>
        <w:t>4</w:t>
      </w:r>
      <w:r w:rsidRPr="00F10346">
        <w:rPr>
          <w:rFonts w:cs="Arial"/>
          <w:b/>
        </w:rPr>
        <w:t>.</w:t>
      </w:r>
      <w:proofErr w:type="gramEnd"/>
    </w:p>
    <w:p w:rsidR="00D4333F" w:rsidRPr="004908DF" w:rsidRDefault="00D4333F" w:rsidP="00D4333F">
      <w:pPr>
        <w:pStyle w:val="KDParagraf"/>
        <w:spacing w:before="0"/>
        <w:rPr>
          <w:rFonts w:eastAsia="Calibri" w:cs="Arial"/>
          <w:color w:val="00B0F0"/>
          <w:lang w:val="sr-Cyrl-RS"/>
        </w:rPr>
      </w:pPr>
      <w:proofErr w:type="gramStart"/>
      <w:r w:rsidRPr="004908DF">
        <w:rPr>
          <w:rFonts w:eastAsia="Calibri" w:cs="Arial"/>
        </w:rPr>
        <w:t>Продавац се обавезује да,</w:t>
      </w:r>
      <w:r>
        <w:rPr>
          <w:rFonts w:eastAsia="Calibri" w:cs="Arial"/>
          <w:lang w:val="sr-Cyrl-RS"/>
        </w:rPr>
        <w:t xml:space="preserve"> </w:t>
      </w:r>
      <w:r w:rsidRPr="004908DF">
        <w:rPr>
          <w:rFonts w:eastAsia="Calibri" w:cs="Arial"/>
        </w:rPr>
        <w:t>по извршеној испоруци добара из члана 1.</w:t>
      </w:r>
      <w:proofErr w:type="gramEnd"/>
      <w:r w:rsidRPr="004908DF">
        <w:rPr>
          <w:rFonts w:eastAsia="Calibri"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4908DF">
        <w:rPr>
          <w:rFonts w:cs="Arial"/>
          <w:lang w:val="sr-Latn-CS"/>
        </w:rPr>
        <w:t>добара и потписивања</w:t>
      </w:r>
      <w:r w:rsidRPr="004908DF">
        <w:rPr>
          <w:rFonts w:cs="Arial"/>
          <w:lang w:val="sr-Cyrl-RS"/>
        </w:rPr>
        <w:t xml:space="preserve"> отпремнице </w:t>
      </w:r>
      <w:r w:rsidRPr="00BC72D0">
        <w:rPr>
          <w:rFonts w:cs="Arial"/>
          <w:lang w:val="sr-Cyrl-RS"/>
        </w:rPr>
        <w:t>и Записника о квантитативном и квалитативном пријему добара (</w:t>
      </w:r>
      <w:r w:rsidRPr="00B756A1">
        <w:rPr>
          <w:rFonts w:cs="Arial"/>
          <w:b/>
          <w:lang w:val="sr-Cyrl-RS"/>
        </w:rPr>
        <w:t xml:space="preserve">Прилог </w:t>
      </w:r>
      <w:r w:rsidR="008E6AE2" w:rsidRPr="00B756A1">
        <w:rPr>
          <w:rFonts w:cs="Arial"/>
          <w:b/>
          <w:lang w:val="sr-Cyrl-RS"/>
        </w:rPr>
        <w:t>4</w:t>
      </w:r>
      <w:r w:rsidR="008E6AE2" w:rsidRPr="00B756A1">
        <w:rPr>
          <w:rFonts w:eastAsia="Calibri" w:cs="Arial"/>
          <w:b/>
        </w:rPr>
        <w:t xml:space="preserve"> конкурсне документације</w:t>
      </w:r>
      <w:r w:rsidRPr="00BC72D0">
        <w:rPr>
          <w:rFonts w:cs="Arial"/>
          <w:lang w:val="sr-Cyrl-RS"/>
        </w:rPr>
        <w:t>)</w:t>
      </w:r>
    </w:p>
    <w:p w:rsidR="00D4333F" w:rsidRPr="008F2CCC" w:rsidRDefault="00D4333F" w:rsidP="00D4333F">
      <w:pPr>
        <w:pStyle w:val="KDParagraf"/>
        <w:spacing w:before="0"/>
        <w:rPr>
          <w:rFonts w:cs="Arial"/>
          <w:b/>
          <w:lang w:val="sr-Cyrl-RS"/>
        </w:rPr>
      </w:pPr>
      <w:r w:rsidRPr="000A6FEA">
        <w:rPr>
          <w:rFonts w:eastAsia="Calibri" w:cs="Arial"/>
        </w:rPr>
        <w:t xml:space="preserve">Рачун мора гласити на: Јавно предузеће „Електропривреда Србије“ Београд, </w:t>
      </w:r>
      <w:r>
        <w:rPr>
          <w:rFonts w:eastAsia="Calibri" w:cs="Arial"/>
        </w:rPr>
        <w:t>Балкaнска</w:t>
      </w:r>
      <w:r w:rsidRPr="00542FC0">
        <w:rPr>
          <w:rFonts w:eastAsia="Calibri" w:cs="Arial"/>
        </w:rPr>
        <w:t xml:space="preserve"> 13</w:t>
      </w:r>
      <w:r w:rsidRPr="000A6FEA">
        <w:rPr>
          <w:rFonts w:eastAsia="Calibri" w:cs="Arial"/>
        </w:rPr>
        <w:t xml:space="preserve">,  огранак ТЕНТ, Богољуба Урошевића Црног 44, 11500 Oбреновац, ПИБ (103920327) и бити достављен на адресу Купца: Јавно предузеће „Електропривреда Србије“ Београд, огранак </w:t>
      </w:r>
      <w:r w:rsidRPr="00D27075">
        <w:rPr>
          <w:rFonts w:eastAsia="Calibri" w:cs="Arial"/>
        </w:rPr>
        <w:t>„ТЕНТ A“, Богољуба Урошевића Црног 44, 11500 Обреновац</w:t>
      </w:r>
      <w:r w:rsidRPr="000A6FEA">
        <w:rPr>
          <w:rFonts w:eastAsia="Calibri" w:cs="Arial"/>
        </w:rPr>
        <w:t>,</w:t>
      </w:r>
      <w:r w:rsidRPr="004908DF">
        <w:rPr>
          <w:rFonts w:cs="Arial"/>
        </w:rPr>
        <w:t>, са обавезним прилозима-/</w:t>
      </w:r>
      <w:r w:rsidRPr="004908DF">
        <w:rPr>
          <w:rFonts w:cs="Arial"/>
          <w:lang w:val="sr-Cyrl-RS"/>
        </w:rPr>
        <w:t>Отпремница ( или Записник о изваршеној испоруци</w:t>
      </w:r>
      <w:r>
        <w:rPr>
          <w:rFonts w:cs="Arial"/>
        </w:rPr>
        <w:t xml:space="preserve"> прилог 2</w:t>
      </w:r>
      <w:r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Pr="004908DF">
        <w:rPr>
          <w:rFonts w:cs="Arial"/>
          <w:lang w:val="sr-Cyrl-RS"/>
        </w:rPr>
        <w:t>Купца</w:t>
      </w:r>
      <w:r w:rsidRPr="004908DF">
        <w:rPr>
          <w:rFonts w:cs="Arial"/>
        </w:rPr>
        <w:t xml:space="preserve">. </w:t>
      </w:r>
      <w:r w:rsidRPr="004908DF">
        <w:rPr>
          <w:rFonts w:cs="Arial"/>
          <w:b/>
          <w:lang w:val="sr-Cyrl-RS"/>
        </w:rPr>
        <w:t>Продавац</w:t>
      </w:r>
      <w:r w:rsidRPr="004908DF">
        <w:rPr>
          <w:rFonts w:cs="Arial"/>
          <w:b/>
        </w:rPr>
        <w:t xml:space="preserve"> је обавезан да на рачуну/рачунима наведе угов</w:t>
      </w:r>
      <w:r>
        <w:rPr>
          <w:rFonts w:cs="Arial"/>
          <w:b/>
          <w:lang w:val="sr-Cyrl-RS"/>
        </w:rPr>
        <w:t>о</w:t>
      </w:r>
      <w:r w:rsidRPr="004908DF">
        <w:rPr>
          <w:rFonts w:cs="Arial"/>
          <w:b/>
        </w:rPr>
        <w:t>р на основу којег</w:t>
      </w:r>
      <w:r>
        <w:rPr>
          <w:rFonts w:cs="Arial"/>
          <w:b/>
        </w:rPr>
        <w:t xml:space="preserve"> се рачун издаје (број и датум)</w:t>
      </w:r>
      <w:r w:rsidRPr="008F2CCC">
        <w:rPr>
          <w:rFonts w:cs="Arial"/>
          <w:b/>
          <w:lang w:val="sr-Cyrl-RS"/>
        </w:rPr>
        <w:t xml:space="preserve"> </w:t>
      </w:r>
      <w:r>
        <w:rPr>
          <w:rFonts w:cs="Arial"/>
          <w:b/>
          <w:lang w:val="sr-Cyrl-RS"/>
        </w:rPr>
        <w:t>и број ЈН.</w:t>
      </w:r>
    </w:p>
    <w:p w:rsidR="00D4333F" w:rsidRDefault="00D4333F" w:rsidP="00D4333F">
      <w:pPr>
        <w:pStyle w:val="KDParagraf"/>
        <w:spacing w:before="0"/>
        <w:rPr>
          <w:rFonts w:eastAsia="Calibri" w:cs="Arial"/>
          <w:lang w:val="sr-Cyrl-RS"/>
        </w:rPr>
      </w:pPr>
    </w:p>
    <w:p w:rsidR="00D4333F" w:rsidRDefault="00D4333F" w:rsidP="00D4333F">
      <w:pPr>
        <w:pStyle w:val="KDParagraf"/>
        <w:spacing w:before="0"/>
        <w:rPr>
          <w:rFonts w:eastAsia="Calibri" w:cs="Arial"/>
        </w:rPr>
      </w:pPr>
      <w:r w:rsidRPr="00333083">
        <w:rPr>
          <w:rFonts w:eastAsia="Calibri" w:cs="Arial"/>
        </w:rPr>
        <w:t xml:space="preserve">Плаћање добара који су предмет ове јавне набавке </w:t>
      </w:r>
      <w:r w:rsidRPr="00333083">
        <w:rPr>
          <w:rFonts w:eastAsia="Calibri" w:cs="Arial"/>
          <w:lang w:val="sr-Cyrl-RS"/>
        </w:rPr>
        <w:t xml:space="preserve">Купац </w:t>
      </w:r>
      <w:r w:rsidRPr="00333083">
        <w:rPr>
          <w:rFonts w:eastAsia="Calibri" w:cs="Arial"/>
        </w:rPr>
        <w:t>ће извршити на текући рачун Продавца,</w:t>
      </w:r>
      <w:r w:rsidRPr="00333083">
        <w:rPr>
          <w:rFonts w:eastAsia="Calibri" w:cs="Arial"/>
          <w:lang w:val="sr-Cyrl-RS"/>
        </w:rPr>
        <w:t xml:space="preserve"> </w:t>
      </w:r>
      <w:r w:rsidRPr="00333083">
        <w:rPr>
          <w:rFonts w:eastAsia="Calibri" w:cs="Arial"/>
        </w:rPr>
        <w:t>по испоруци добара и потписивања Записника о квалитативном квантитативном пријему добара од стране овлашћених представника Купца и  Продавца - без примедби</w:t>
      </w:r>
      <w:r w:rsidRPr="00333083">
        <w:rPr>
          <w:rFonts w:eastAsia="Calibri" w:cs="Arial"/>
          <w:lang w:val="sr-Cyrl-RS"/>
        </w:rPr>
        <w:t xml:space="preserve"> или отпремнице, </w:t>
      </w:r>
      <w:r w:rsidRPr="00333083">
        <w:rPr>
          <w:rFonts w:eastAsia="Calibri" w:cs="Arial"/>
        </w:rPr>
        <w:t xml:space="preserve"> у року до 45 дана од дана пријема исправног рачуна</w:t>
      </w:r>
      <w:r w:rsidRPr="00333083">
        <w:rPr>
          <w:rFonts w:eastAsia="Calibri" w:cs="Arial"/>
          <w:lang w:val="sr-Cyrl-RS"/>
        </w:rPr>
        <w:t xml:space="preserve"> са прилозима</w:t>
      </w:r>
      <w:r w:rsidRPr="00333083">
        <w:rPr>
          <w:rFonts w:eastAsia="Calibri" w:cs="Arial"/>
        </w:rPr>
        <w:t>.</w:t>
      </w:r>
      <w:r w:rsidRPr="001C129A">
        <w:rPr>
          <w:rFonts w:eastAsia="Calibri" w:cs="Arial"/>
        </w:rPr>
        <w:t xml:space="preserve">  </w:t>
      </w:r>
      <w:r w:rsidRPr="00551120">
        <w:rPr>
          <w:rFonts w:eastAsia="Calibri" w:cs="Arial"/>
        </w:rPr>
        <w:t xml:space="preserve"> </w:t>
      </w:r>
    </w:p>
    <w:p w:rsidR="00D4333F" w:rsidRPr="00551120" w:rsidRDefault="00D4333F" w:rsidP="00D4333F">
      <w:pPr>
        <w:pStyle w:val="KDParagraf"/>
        <w:spacing w:before="0"/>
        <w:rPr>
          <w:rFonts w:eastAsia="Calibri" w:cs="Arial"/>
        </w:rPr>
      </w:pPr>
    </w:p>
    <w:p w:rsidR="00D4333F" w:rsidRDefault="00D4333F" w:rsidP="00D4333F">
      <w:pPr>
        <w:pStyle w:val="KDParagraf"/>
        <w:spacing w:before="0"/>
        <w:rPr>
          <w:rFonts w:cs="Arial"/>
          <w:lang w:val="sr-Cyrl-RS"/>
        </w:rPr>
      </w:pPr>
      <w:proofErr w:type="gramStart"/>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4333F" w:rsidRPr="007C4882" w:rsidRDefault="00D4333F" w:rsidP="00D4333F">
      <w:pPr>
        <w:pStyle w:val="KDParagraf"/>
        <w:spacing w:before="0"/>
        <w:rPr>
          <w:rFonts w:cs="Arial"/>
          <w:b/>
        </w:rPr>
      </w:pPr>
      <w:proofErr w:type="gramStart"/>
      <w:r w:rsidRPr="004908DF">
        <w:rPr>
          <w:rFonts w:cs="Arial"/>
          <w:b/>
        </w:rPr>
        <w:t>Рачун који није издат у складу са угов</w:t>
      </w:r>
      <w:r>
        <w:rPr>
          <w:rFonts w:cs="Arial"/>
          <w:b/>
          <w:lang w:val="sr-Cyrl-RS"/>
        </w:rPr>
        <w:t>о</w:t>
      </w:r>
      <w:r w:rsidRPr="004908DF">
        <w:rPr>
          <w:rFonts w:cs="Arial"/>
          <w:b/>
        </w:rPr>
        <w:t xml:space="preserve">реним условима, неће бити исправан и биће враћен </w:t>
      </w:r>
      <w:r w:rsidRPr="004908DF">
        <w:rPr>
          <w:rFonts w:cs="Arial"/>
          <w:b/>
          <w:lang w:val="sr-Cyrl-RS"/>
        </w:rPr>
        <w:t>Продавцу</w:t>
      </w:r>
      <w:r w:rsidRPr="004908DF">
        <w:rPr>
          <w:rFonts w:cs="Arial"/>
          <w:b/>
        </w:rPr>
        <w:t>.</w:t>
      </w:r>
      <w:proofErr w:type="gramEnd"/>
    </w:p>
    <w:p w:rsidR="00343A18" w:rsidRPr="00F10346" w:rsidRDefault="00343A18" w:rsidP="00343A18">
      <w:pPr>
        <w:pStyle w:val="KDParagraf"/>
        <w:spacing w:before="0"/>
        <w:rPr>
          <w:rFonts w:eastAsia="Calibri" w:cs="Arial"/>
          <w:color w:val="00B0F0"/>
        </w:rPr>
      </w:pPr>
    </w:p>
    <w:p w:rsidR="00575F37" w:rsidRDefault="00575F37" w:rsidP="00343A18">
      <w:pPr>
        <w:pStyle w:val="KDParagraf"/>
        <w:spacing w:before="0"/>
        <w:rPr>
          <w:rFonts w:cs="Arial"/>
          <w:b/>
          <w:lang w:val="sr-Cyrl-RS"/>
        </w:rPr>
      </w:pPr>
    </w:p>
    <w:p w:rsidR="00575F37" w:rsidRDefault="00575F37" w:rsidP="00343A18">
      <w:pPr>
        <w:pStyle w:val="KDParagraf"/>
        <w:spacing w:before="0"/>
        <w:rPr>
          <w:rFonts w:cs="Arial"/>
          <w:b/>
          <w:lang w:val="sr-Cyrl-RS"/>
        </w:rPr>
      </w:pPr>
    </w:p>
    <w:p w:rsidR="00575F37" w:rsidRDefault="00575F37" w:rsidP="00343A18">
      <w:pPr>
        <w:pStyle w:val="KDParagraf"/>
        <w:spacing w:before="0"/>
        <w:rPr>
          <w:rFonts w:cs="Arial"/>
          <w:b/>
          <w:lang w:val="sr-Cyrl-RS"/>
        </w:rPr>
      </w:pPr>
    </w:p>
    <w:p w:rsidR="00575F37" w:rsidRDefault="00575F37"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Default="00343A18" w:rsidP="00343A18">
      <w:pPr>
        <w:spacing w:before="0"/>
        <w:jc w:val="center"/>
        <w:rPr>
          <w:rFonts w:cs="Arial"/>
          <w:b/>
          <w:lang w:val="sr-Cyrl-RS"/>
        </w:rPr>
      </w:pPr>
      <w:proofErr w:type="gramStart"/>
      <w:r w:rsidRPr="00F10346">
        <w:rPr>
          <w:rFonts w:cs="Arial"/>
          <w:b/>
        </w:rPr>
        <w:t xml:space="preserve">Члан </w:t>
      </w:r>
      <w:r w:rsidR="00B756A1">
        <w:rPr>
          <w:rFonts w:cs="Arial"/>
          <w:b/>
          <w:lang w:val="sr-Cyrl-RS"/>
        </w:rPr>
        <w:t>5</w:t>
      </w:r>
      <w:r w:rsidRPr="00F10346">
        <w:rPr>
          <w:rFonts w:cs="Arial"/>
          <w:b/>
        </w:rPr>
        <w:t>.</w:t>
      </w:r>
      <w:proofErr w:type="gramEnd"/>
    </w:p>
    <w:p w:rsidR="00946197" w:rsidRPr="00946197" w:rsidRDefault="00946197" w:rsidP="00343A18">
      <w:pPr>
        <w:spacing w:before="0"/>
        <w:jc w:val="center"/>
        <w:rPr>
          <w:rFonts w:cs="Arial"/>
          <w:b/>
          <w:lang w:val="sr-Cyrl-RS"/>
        </w:rPr>
      </w:pPr>
    </w:p>
    <w:p w:rsidR="00B756A1" w:rsidRPr="00B756A1" w:rsidRDefault="00B756A1" w:rsidP="00B756A1">
      <w:pPr>
        <w:tabs>
          <w:tab w:val="left" w:pos="567"/>
        </w:tabs>
        <w:spacing w:before="0"/>
        <w:rPr>
          <w:rFonts w:eastAsia="Calibri" w:cs="Arial"/>
        </w:rPr>
      </w:pPr>
      <w:proofErr w:type="gramStart"/>
      <w:r w:rsidRPr="00B756A1">
        <w:rPr>
          <w:rFonts w:eastAsia="Calibri" w:cs="Arial"/>
        </w:rPr>
        <w:t>Испорука добара ће се вршити сукцесивно током периода од 12 месеци од дана закључења Уговора.</w:t>
      </w:r>
      <w:proofErr w:type="gramEnd"/>
    </w:p>
    <w:p w:rsidR="00B756A1" w:rsidRPr="00B756A1" w:rsidRDefault="00B756A1" w:rsidP="00B756A1">
      <w:pPr>
        <w:tabs>
          <w:tab w:val="left" w:pos="567"/>
        </w:tabs>
        <w:spacing w:before="0"/>
        <w:rPr>
          <w:rFonts w:eastAsia="Calibri" w:cs="Arial"/>
        </w:rPr>
      </w:pPr>
      <w:r w:rsidRPr="00B756A1">
        <w:rPr>
          <w:rFonts w:eastAsia="Calibri" w:cs="Arial"/>
        </w:rPr>
        <w:t xml:space="preserve">Свака појединачна испорука врши се </w:t>
      </w:r>
      <w:proofErr w:type="gramStart"/>
      <w:r w:rsidRPr="00B756A1">
        <w:rPr>
          <w:rFonts w:eastAsia="Calibri" w:cs="Arial"/>
        </w:rPr>
        <w:t>у  року</w:t>
      </w:r>
      <w:proofErr w:type="gramEnd"/>
      <w:r w:rsidRPr="00B756A1">
        <w:rPr>
          <w:rFonts w:eastAsia="Calibri" w:cs="Arial"/>
        </w:rPr>
        <w:t xml:space="preserve"> од____  календарских дана од дана пријема захтева Купца достављеног у писаном облику путем e-mailа. </w:t>
      </w:r>
    </w:p>
    <w:p w:rsidR="00B756A1" w:rsidRPr="00B756A1" w:rsidRDefault="00B756A1" w:rsidP="00B756A1">
      <w:pPr>
        <w:tabs>
          <w:tab w:val="left" w:pos="567"/>
        </w:tabs>
        <w:spacing w:before="0"/>
        <w:rPr>
          <w:rFonts w:eastAsia="Calibri" w:cs="Arial"/>
        </w:rPr>
      </w:pPr>
      <w:r w:rsidRPr="00B756A1">
        <w:rPr>
          <w:rFonts w:eastAsia="Calibri" w:cs="Arial"/>
        </w:rPr>
        <w:t xml:space="preserve">Место </w:t>
      </w:r>
      <w:proofErr w:type="gramStart"/>
      <w:r w:rsidRPr="00B756A1">
        <w:rPr>
          <w:rFonts w:eastAsia="Calibri" w:cs="Arial"/>
        </w:rPr>
        <w:t>испоруке :</w:t>
      </w:r>
      <w:proofErr w:type="gramEnd"/>
    </w:p>
    <w:p w:rsidR="00B756A1" w:rsidRPr="00B756A1" w:rsidRDefault="00B756A1" w:rsidP="00B756A1">
      <w:pPr>
        <w:tabs>
          <w:tab w:val="left" w:pos="567"/>
        </w:tabs>
        <w:spacing w:before="0"/>
        <w:rPr>
          <w:rFonts w:eastAsia="Calibri" w:cs="Arial"/>
        </w:rPr>
      </w:pPr>
      <w:r w:rsidRPr="00B756A1">
        <w:rPr>
          <w:rFonts w:eastAsia="Calibri" w:cs="Arial"/>
        </w:rPr>
        <w:t>Позиције од 1 до 2, локација Огранка ТЕНТ Б, Ушће</w:t>
      </w:r>
    </w:p>
    <w:p w:rsidR="00B756A1" w:rsidRPr="00B756A1" w:rsidRDefault="00B756A1" w:rsidP="00B756A1">
      <w:pPr>
        <w:tabs>
          <w:tab w:val="left" w:pos="567"/>
        </w:tabs>
        <w:spacing w:before="0"/>
        <w:rPr>
          <w:rFonts w:eastAsia="Calibri" w:cs="Arial"/>
        </w:rPr>
      </w:pPr>
      <w:r w:rsidRPr="00B756A1">
        <w:rPr>
          <w:rFonts w:eastAsia="Calibri" w:cs="Arial"/>
        </w:rPr>
        <w:t>Паритет испоруке ФЦО магацин Купца, ТЕНТ Б, Ушће</w:t>
      </w:r>
    </w:p>
    <w:p w:rsidR="00B756A1" w:rsidRDefault="00B756A1" w:rsidP="00B756A1">
      <w:pPr>
        <w:tabs>
          <w:tab w:val="left" w:pos="567"/>
        </w:tabs>
        <w:spacing w:before="0"/>
        <w:rPr>
          <w:rFonts w:eastAsia="Calibri" w:cs="Arial"/>
        </w:rPr>
      </w:pPr>
      <w:proofErr w:type="gramStart"/>
      <w:r w:rsidRPr="00B756A1">
        <w:rPr>
          <w:rFonts w:eastAsia="Calibri" w:cs="Arial"/>
        </w:rPr>
        <w:t>са</w:t>
      </w:r>
      <w:proofErr w:type="gramEnd"/>
      <w:r w:rsidRPr="00B756A1">
        <w:rPr>
          <w:rFonts w:eastAsia="Calibri" w:cs="Arial"/>
        </w:rPr>
        <w:t xml:space="preserve"> урачунатим зависним трошковима.</w:t>
      </w:r>
    </w:p>
    <w:p w:rsidR="003B7363" w:rsidRPr="00B756A1" w:rsidRDefault="003B7363" w:rsidP="00B756A1">
      <w:pPr>
        <w:tabs>
          <w:tab w:val="left" w:pos="567"/>
        </w:tabs>
        <w:spacing w:before="0"/>
        <w:rPr>
          <w:rFonts w:eastAsia="Calibri" w:cs="Arial"/>
        </w:rPr>
      </w:pPr>
    </w:p>
    <w:p w:rsidR="00575F37" w:rsidRPr="00286F23" w:rsidRDefault="00B756A1" w:rsidP="00B756A1">
      <w:pPr>
        <w:tabs>
          <w:tab w:val="left" w:pos="567"/>
        </w:tabs>
        <w:spacing w:before="0"/>
        <w:rPr>
          <w:rFonts w:cs="Arial"/>
        </w:rPr>
      </w:pPr>
      <w:r w:rsidRPr="00B756A1">
        <w:rPr>
          <w:rFonts w:eastAsia="Calibri" w:cs="Arial"/>
        </w:rPr>
        <w:t>Евентуално настала штета приликом транспорта предметних добара до места испоруке пада на терет Продавца</w:t>
      </w:r>
      <w:r w:rsidR="00575F37" w:rsidRPr="00286F23">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00575F37" w:rsidRPr="00286F23">
        <w:rPr>
          <w:rFonts w:cs="Arial"/>
        </w:rPr>
        <w:t>од  0</w:t>
      </w:r>
      <w:r w:rsidR="00575F37" w:rsidRPr="00286F23">
        <w:rPr>
          <w:rFonts w:cs="Arial"/>
          <w:lang w:val="sr-Cyrl-RS"/>
        </w:rPr>
        <w:t>8</w:t>
      </w:r>
      <w:r w:rsidR="00575F37" w:rsidRPr="00286F23">
        <w:rPr>
          <w:rFonts w:cs="Arial"/>
        </w:rPr>
        <w:t>:00</w:t>
      </w:r>
      <w:proofErr w:type="gramEnd"/>
      <w:r w:rsidR="00575F37" w:rsidRPr="00286F23">
        <w:rPr>
          <w:rFonts w:cs="Arial"/>
        </w:rPr>
        <w:t xml:space="preserve"> до 13:00</w:t>
      </w:r>
      <w:r w:rsidR="00575F37" w:rsidRPr="00286F23">
        <w:rPr>
          <w:rFonts w:cs="Arial"/>
          <w:color w:val="00B0F0"/>
        </w:rPr>
        <w:t xml:space="preserve"> </w:t>
      </w:r>
      <w:r w:rsidR="00575F37" w:rsidRPr="00286F23">
        <w:rPr>
          <w:rFonts w:cs="Arial"/>
        </w:rPr>
        <w:t>часова,</w:t>
      </w:r>
      <w:r w:rsidR="00575F37" w:rsidRPr="00286F23">
        <w:t xml:space="preserve"> </w:t>
      </w:r>
      <w:r w:rsidR="00575F37" w:rsidRPr="00286F23">
        <w:rPr>
          <w:rFonts w:cs="Arial"/>
        </w:rPr>
        <w:t xml:space="preserve">а на захтев Наручиоца,   у случају ванредне потребе, више силе и ван радног времена, суботом, недељом, </w:t>
      </w:r>
      <w:r w:rsidR="00575F37" w:rsidRPr="00286F23">
        <w:rPr>
          <w:rFonts w:cs="Arial"/>
        </w:rPr>
        <w:lastRenderedPageBreak/>
        <w:t xml:space="preserve">државним и верским празницима а  у свему у  складу са инструкцијама и захтевима Купца. </w:t>
      </w:r>
    </w:p>
    <w:p w:rsidR="00575F37" w:rsidRPr="00286F23" w:rsidRDefault="00575F37" w:rsidP="00575F37">
      <w:pPr>
        <w:tabs>
          <w:tab w:val="left" w:pos="567"/>
        </w:tabs>
        <w:spacing w:before="0"/>
        <w:rPr>
          <w:rFonts w:cs="Arial"/>
          <w:lang w:val="sr-Cyrl-RS"/>
        </w:rPr>
      </w:pPr>
      <w:proofErr w:type="gramStart"/>
      <w:r w:rsidRPr="00286F23">
        <w:rPr>
          <w:rFonts w:cs="Arial"/>
        </w:rPr>
        <w:t>Евентуално настала штета приликом транспорта предметних добара до места испоруке пада на терет Продавца.</w:t>
      </w:r>
      <w:proofErr w:type="gramEnd"/>
    </w:p>
    <w:p w:rsidR="00575F37" w:rsidRPr="00286F23" w:rsidRDefault="00575F37" w:rsidP="00575F37">
      <w:pPr>
        <w:tabs>
          <w:tab w:val="left" w:pos="567"/>
        </w:tabs>
        <w:spacing w:before="0"/>
        <w:rPr>
          <w:rFonts w:cs="Arial"/>
          <w:lang w:val="sr-Cyrl-RS"/>
        </w:rPr>
      </w:pPr>
    </w:p>
    <w:p w:rsidR="00575F37" w:rsidRPr="00286F23" w:rsidRDefault="00575F37" w:rsidP="00575F37">
      <w:pPr>
        <w:tabs>
          <w:tab w:val="left" w:pos="567"/>
        </w:tabs>
        <w:spacing w:before="0"/>
        <w:rPr>
          <w:rFonts w:cs="Arial"/>
          <w:lang w:val="sr-Cyrl-BA"/>
        </w:rPr>
      </w:pPr>
      <w:proofErr w:type="gramStart"/>
      <w:r w:rsidRPr="00286F23">
        <w:rPr>
          <w:rFonts w:cs="Arial"/>
        </w:rPr>
        <w:t xml:space="preserve">У случају да Продавац не изврши испоруку добара у уговореним роковима, Купац има право на наплату уговорне казне и </w:t>
      </w:r>
      <w:r w:rsidRPr="00286F23">
        <w:rPr>
          <w:rFonts w:cs="Arial"/>
          <w:lang w:val="sr-Cyrl-RS"/>
        </w:rPr>
        <w:t>менице</w:t>
      </w:r>
      <w:r w:rsidRPr="00286F23">
        <w:rPr>
          <w:rFonts w:cs="Arial"/>
        </w:rPr>
        <w:t xml:space="preserve"> за добро извршење посла у целости, као и право на раскид Уговора.</w:t>
      </w:r>
      <w:proofErr w:type="gramEnd"/>
    </w:p>
    <w:p w:rsidR="00D4333F" w:rsidRDefault="00D4333F" w:rsidP="00D4333F">
      <w:pPr>
        <w:pStyle w:val="KDParagraf"/>
        <w:spacing w:before="0"/>
        <w:rPr>
          <w:rFonts w:cs="Arial"/>
          <w:lang w:val="sr-Cyrl-RS"/>
        </w:rPr>
      </w:pPr>
    </w:p>
    <w:p w:rsidR="00D4333F" w:rsidRDefault="00D4333F" w:rsidP="00D4333F">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D4333F" w:rsidRPr="00456FB8" w:rsidRDefault="00D4333F" w:rsidP="00D4333F">
      <w:pPr>
        <w:pStyle w:val="KDParagraf"/>
        <w:spacing w:before="0"/>
        <w:rPr>
          <w:rFonts w:cs="Arial"/>
          <w:lang w:val="sr-Cyrl-BA"/>
        </w:rPr>
      </w:pPr>
      <w:proofErr w:type="gramStart"/>
      <w:r w:rsidRPr="00F10346">
        <w:rPr>
          <w:rFonts w:cs="Arial"/>
        </w:rPr>
        <w:t xml:space="preserve">У случају да </w:t>
      </w:r>
      <w:r w:rsidRPr="00456FB8">
        <w:rPr>
          <w:rFonts w:cs="Arial"/>
        </w:rPr>
        <w:t xml:space="preserve">Продавац не изврши испоруку добара у уговореним роковима, Купац има право на наплату уговорне казне и </w:t>
      </w:r>
      <w:r w:rsidRPr="00456FB8">
        <w:rPr>
          <w:rFonts w:cs="Arial"/>
          <w:lang w:val="sr-Cyrl-RS"/>
        </w:rPr>
        <w:t>менице</w:t>
      </w:r>
      <w:r w:rsidRPr="00456FB8">
        <w:rPr>
          <w:rFonts w:cs="Arial"/>
        </w:rPr>
        <w:t xml:space="preserve"> за добро извршење посла у целости, као и право на раскид Уговора.</w:t>
      </w:r>
      <w:proofErr w:type="gramEnd"/>
    </w:p>
    <w:p w:rsidR="00D4333F" w:rsidRPr="00D4333F" w:rsidRDefault="00D4333F" w:rsidP="007C35E2">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proofErr w:type="gramStart"/>
      <w:r w:rsidRPr="00F10346">
        <w:rPr>
          <w:rFonts w:cs="Arial"/>
          <w:b/>
        </w:rPr>
        <w:t xml:space="preserve">Члан </w:t>
      </w:r>
      <w:r w:rsidR="00B756A1">
        <w:rPr>
          <w:rFonts w:cs="Arial"/>
          <w:b/>
          <w:lang w:val="sr-Cyrl-RS"/>
        </w:rPr>
        <w:t>6</w:t>
      </w:r>
      <w:r w:rsidRPr="00F10346">
        <w:rPr>
          <w:rFonts w:cs="Arial"/>
          <w:b/>
        </w:rPr>
        <w:t>.</w:t>
      </w:r>
      <w:proofErr w:type="gramEnd"/>
    </w:p>
    <w:p w:rsidR="00343A18" w:rsidRPr="00F10346" w:rsidRDefault="00343A18" w:rsidP="00343A18">
      <w:pPr>
        <w:spacing w:before="0"/>
        <w:rPr>
          <w:rFonts w:cs="Arial"/>
          <w:b/>
        </w:rPr>
      </w:pPr>
      <w:r w:rsidRPr="00F10346">
        <w:rPr>
          <w:rFonts w:cs="Arial"/>
          <w:b/>
        </w:rPr>
        <w:t>Квантитативни пријем</w:t>
      </w:r>
    </w:p>
    <w:p w:rsidR="00946197" w:rsidRPr="004E299A" w:rsidRDefault="00946197" w:rsidP="00946197">
      <w:pPr>
        <w:spacing w:before="0"/>
        <w:rPr>
          <w:rFonts w:cs="Arial"/>
          <w:b/>
          <w:lang w:val="sr-Cyrl-RS"/>
        </w:rPr>
      </w:pPr>
    </w:p>
    <w:p w:rsidR="00946197" w:rsidRPr="00F10346" w:rsidRDefault="00946197" w:rsidP="00946197">
      <w:pPr>
        <w:pStyle w:val="KDParagraf"/>
        <w:spacing w:before="0"/>
        <w:rPr>
          <w:rFonts w:cs="Arial"/>
          <w:lang w:val="ru-RU"/>
        </w:rPr>
      </w:pPr>
      <w:r w:rsidRPr="00F10346">
        <w:rPr>
          <w:rFonts w:cs="Arial"/>
          <w:lang w:val="ru-RU"/>
        </w:rPr>
        <w:t>Продавац се обавезује да путем</w:t>
      </w:r>
      <w:r>
        <w:rPr>
          <w:rFonts w:cs="Arial"/>
          <w:lang w:val="ru-RU"/>
        </w:rPr>
        <w:t xml:space="preserve"> </w:t>
      </w:r>
      <w:r>
        <w:rPr>
          <w:rFonts w:cs="Arial"/>
        </w:rPr>
        <w:t>maila</w:t>
      </w:r>
      <w:r w:rsidRPr="00F10346">
        <w:rPr>
          <w:rFonts w:cs="Arial"/>
          <w:lang w:val="ru-RU"/>
        </w:rPr>
        <w:t xml:space="preserve"> обавести Купца о тачном датуму испоруке најмање</w:t>
      </w:r>
      <w:r>
        <w:rPr>
          <w:rFonts w:cs="Arial"/>
          <w:lang w:val="ru-RU"/>
        </w:rPr>
        <w:t xml:space="preserve"> 2 </w:t>
      </w:r>
      <w:r w:rsidR="00A26606">
        <w:rPr>
          <w:rFonts w:cs="Arial"/>
          <w:lang w:val="ru-RU"/>
        </w:rPr>
        <w:t>дана</w:t>
      </w:r>
      <w:r w:rsidRPr="00F10346">
        <w:rPr>
          <w:rFonts w:cs="Arial"/>
          <w:lang w:val="ru-RU"/>
        </w:rPr>
        <w:t xml:space="preserve"> пре планираног </w:t>
      </w:r>
      <w:r>
        <w:rPr>
          <w:rFonts w:cs="Arial"/>
          <w:lang w:val="ru-RU"/>
        </w:rPr>
        <w:t xml:space="preserve">термина </w:t>
      </w:r>
      <w:r w:rsidRPr="00F10346">
        <w:rPr>
          <w:rFonts w:cs="Arial"/>
          <w:lang w:val="ru-RU"/>
        </w:rPr>
        <w:t>испоруке.</w:t>
      </w:r>
    </w:p>
    <w:p w:rsidR="00946197" w:rsidRPr="00F10346" w:rsidRDefault="00946197" w:rsidP="00946197">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946197" w:rsidRPr="00F10346" w:rsidRDefault="00946197" w:rsidP="00946197">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Pr="001239A9">
        <w:rPr>
          <w:rFonts w:cs="Arial"/>
          <w:lang w:val="sr-Cyrl-RS"/>
        </w:rPr>
        <w:t>8</w:t>
      </w:r>
      <w:proofErr w:type="gramStart"/>
      <w:r w:rsidRPr="001239A9">
        <w:rPr>
          <w:rFonts w:cs="Arial"/>
        </w:rPr>
        <w:t>,00</w:t>
      </w:r>
      <w:proofErr w:type="gramEnd"/>
      <w:r w:rsidRPr="001239A9">
        <w:rPr>
          <w:rFonts w:cs="Arial"/>
        </w:rPr>
        <w:t xml:space="preserve"> до </w:t>
      </w:r>
      <w:r>
        <w:rPr>
          <w:rFonts w:cs="Arial"/>
        </w:rPr>
        <w:t>13</w:t>
      </w:r>
      <w:r w:rsidRPr="001239A9">
        <w:rPr>
          <w:rFonts w:cs="Arial"/>
        </w:rPr>
        <w:t>,00</w:t>
      </w:r>
      <w:r w:rsidRPr="00F10346">
        <w:rPr>
          <w:rFonts w:cs="Arial"/>
        </w:rPr>
        <w:t xml:space="preserve"> часова.</w:t>
      </w:r>
    </w:p>
    <w:p w:rsidR="00946197" w:rsidRPr="00F10346" w:rsidRDefault="00946197" w:rsidP="00946197">
      <w:pPr>
        <w:pStyle w:val="KDParagraf"/>
        <w:spacing w:before="0"/>
        <w:rPr>
          <w:rFonts w:cs="Arial"/>
        </w:rPr>
      </w:pPr>
      <w:r w:rsidRPr="00F10346">
        <w:rPr>
          <w:rFonts w:cs="Arial"/>
        </w:rPr>
        <w:t>Пријем предмета уговора констатоваће се потписивањем Отпремнице</w:t>
      </w:r>
      <w:r>
        <w:rPr>
          <w:rFonts w:cs="Arial"/>
          <w:lang w:val="sr-Cyrl-RS"/>
        </w:rPr>
        <w:t xml:space="preserve"> </w:t>
      </w:r>
      <w:r w:rsidRPr="00F10346">
        <w:rPr>
          <w:rFonts w:cs="Arial"/>
        </w:rPr>
        <w:t>и</w:t>
      </w:r>
      <w:r>
        <w:rPr>
          <w:rFonts w:cs="Arial"/>
          <w:lang w:val="sr-Cyrl-RS"/>
        </w:rPr>
        <w:t xml:space="preserve"> </w:t>
      </w:r>
      <w:r w:rsidRPr="00F10346">
        <w:rPr>
          <w:rFonts w:cs="Arial"/>
        </w:rPr>
        <w:t>провером</w:t>
      </w:r>
      <w:r w:rsidRPr="00F10346">
        <w:rPr>
          <w:rFonts w:cs="Arial"/>
          <w:lang w:val="sr-Latn-CS"/>
        </w:rPr>
        <w:t>:</w:t>
      </w:r>
    </w:p>
    <w:p w:rsidR="00946197" w:rsidRPr="00F10346" w:rsidRDefault="00946197" w:rsidP="00946197">
      <w:pPr>
        <w:pStyle w:val="KDNabrajanje"/>
        <w:tabs>
          <w:tab w:val="num" w:pos="567"/>
        </w:tabs>
        <w:spacing w:before="0"/>
        <w:ind w:left="568" w:hanging="284"/>
        <w:rPr>
          <w:rFonts w:cs="Arial"/>
        </w:rPr>
      </w:pPr>
      <w:r w:rsidRPr="00F10346">
        <w:rPr>
          <w:rFonts w:cs="Arial"/>
        </w:rPr>
        <w:t>да ли је испоручена уговорена  количина</w:t>
      </w:r>
    </w:p>
    <w:p w:rsidR="00946197" w:rsidRPr="00F10346" w:rsidRDefault="00946197" w:rsidP="00946197">
      <w:pPr>
        <w:pStyle w:val="KDNabrajanje"/>
        <w:tabs>
          <w:tab w:val="num" w:pos="567"/>
        </w:tabs>
        <w:spacing w:before="0"/>
        <w:ind w:left="568" w:hanging="284"/>
        <w:rPr>
          <w:rFonts w:cs="Arial"/>
        </w:rPr>
      </w:pPr>
      <w:r w:rsidRPr="00F10346">
        <w:rPr>
          <w:rFonts w:cs="Arial"/>
        </w:rPr>
        <w:t>да ли су добра испоручена у оригиналном паковању</w:t>
      </w:r>
    </w:p>
    <w:p w:rsidR="00946197" w:rsidRPr="00F10346" w:rsidRDefault="00946197" w:rsidP="00946197">
      <w:pPr>
        <w:pStyle w:val="KDNabrajanje"/>
        <w:tabs>
          <w:tab w:val="num" w:pos="567"/>
        </w:tabs>
        <w:spacing w:before="0"/>
        <w:ind w:left="568" w:hanging="284"/>
        <w:rPr>
          <w:rFonts w:cs="Arial"/>
        </w:rPr>
      </w:pPr>
      <w:r w:rsidRPr="00F10346">
        <w:rPr>
          <w:rFonts w:cs="Arial"/>
        </w:rPr>
        <w:t>да ли су добра без видљивог оштећења</w:t>
      </w:r>
    </w:p>
    <w:p w:rsidR="00946197" w:rsidRPr="00984B32" w:rsidRDefault="00946197" w:rsidP="00946197">
      <w:pPr>
        <w:pStyle w:val="KDNabrajanje"/>
        <w:tabs>
          <w:tab w:val="num" w:pos="567"/>
        </w:tabs>
        <w:ind w:left="568" w:hanging="284"/>
      </w:pPr>
      <w:r w:rsidRPr="00272D07">
        <w:t xml:space="preserve">да ли је уз испоручена добра достављена комплетна пратећа документација </w:t>
      </w:r>
      <w:r>
        <w:t>:</w:t>
      </w:r>
    </w:p>
    <w:p w:rsidR="00984B32" w:rsidRDefault="00984B32" w:rsidP="00984B32">
      <w:pPr>
        <w:pStyle w:val="KDNabrajanje"/>
        <w:numPr>
          <w:ilvl w:val="0"/>
          <w:numId w:val="0"/>
        </w:numPr>
        <w:ind w:left="568"/>
      </w:pPr>
      <w:r>
        <w:t>-Сертификат о квалитету издат у складу по методама Републике Србије или међународно прихваћеним методама,</w:t>
      </w:r>
    </w:p>
    <w:p w:rsidR="00984B32" w:rsidRDefault="00984B32" w:rsidP="00984B32">
      <w:pPr>
        <w:pStyle w:val="KDNabrajanje"/>
        <w:numPr>
          <w:ilvl w:val="0"/>
          <w:numId w:val="0"/>
        </w:numPr>
        <w:ind w:left="568"/>
      </w:pPr>
      <w:r>
        <w:t>- Безбедоносни лист производа на српском језику, у складу са важећим Законом о хемикалијама и Правилником о садржају безбедоносног листа.</w:t>
      </w:r>
    </w:p>
    <w:p w:rsidR="00984B32" w:rsidRDefault="00984B32" w:rsidP="00984B32">
      <w:pPr>
        <w:pStyle w:val="KDNabrajanje"/>
        <w:numPr>
          <w:ilvl w:val="0"/>
          <w:numId w:val="0"/>
        </w:numPr>
        <w:ind w:left="568"/>
      </w:pPr>
      <w:r>
        <w:t>- Вагарска потврда.</w:t>
      </w:r>
    </w:p>
    <w:p w:rsidR="00B756A1" w:rsidRDefault="00946197" w:rsidP="00946197">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w:t>
      </w:r>
    </w:p>
    <w:p w:rsidR="00946197" w:rsidRDefault="00946197" w:rsidP="00946197">
      <w:pPr>
        <w:pStyle w:val="KDParagraf"/>
        <w:spacing w:before="0"/>
        <w:rPr>
          <w:rFonts w:cs="Arial"/>
          <w:lang w:val="ru-RU"/>
        </w:rPr>
      </w:pPr>
      <w:r w:rsidRPr="00F10346">
        <w:rPr>
          <w:rFonts w:cs="Arial"/>
          <w:lang w:val="ru-RU"/>
        </w:rPr>
        <w:t xml:space="preserve"> </w:t>
      </w:r>
    </w:p>
    <w:p w:rsidR="00B756A1" w:rsidRPr="00F10346" w:rsidRDefault="00B756A1" w:rsidP="00B756A1">
      <w:pPr>
        <w:spacing w:before="0"/>
        <w:jc w:val="center"/>
        <w:rPr>
          <w:rFonts w:cs="Arial"/>
          <w:b/>
        </w:rPr>
      </w:pPr>
      <w:proofErr w:type="gramStart"/>
      <w:r w:rsidRPr="00F10346">
        <w:rPr>
          <w:rFonts w:cs="Arial"/>
          <w:b/>
        </w:rPr>
        <w:t xml:space="preserve">Члан </w:t>
      </w:r>
      <w:r>
        <w:rPr>
          <w:rFonts w:cs="Arial"/>
          <w:b/>
          <w:lang w:val="sr-Cyrl-RS"/>
        </w:rPr>
        <w:t>7</w:t>
      </w:r>
      <w:r w:rsidRPr="00F10346">
        <w:rPr>
          <w:rFonts w:cs="Arial"/>
          <w:b/>
        </w:rPr>
        <w:t>.</w:t>
      </w:r>
      <w:proofErr w:type="gramEnd"/>
    </w:p>
    <w:p w:rsidR="00343A18" w:rsidRPr="00F10346" w:rsidRDefault="00343A18" w:rsidP="00343A18">
      <w:pPr>
        <w:spacing w:before="0"/>
        <w:rPr>
          <w:rFonts w:cs="Arial"/>
          <w:b/>
        </w:rPr>
      </w:pPr>
    </w:p>
    <w:p w:rsidR="00343A18" w:rsidRPr="00F10346" w:rsidRDefault="00343A18" w:rsidP="00343A18">
      <w:pPr>
        <w:spacing w:before="0"/>
        <w:rPr>
          <w:rFonts w:cs="Arial"/>
          <w:b/>
        </w:rPr>
      </w:pPr>
      <w:r w:rsidRPr="00F10346">
        <w:rPr>
          <w:rFonts w:cs="Arial"/>
          <w:b/>
        </w:rPr>
        <w:t>Квалитативни пријем</w:t>
      </w:r>
    </w:p>
    <w:p w:rsidR="00946197" w:rsidRPr="00F10346" w:rsidRDefault="00946197" w:rsidP="00946197">
      <w:pPr>
        <w:tabs>
          <w:tab w:val="left" w:pos="9090"/>
        </w:tabs>
        <w:rPr>
          <w:rFonts w:cs="Arial"/>
          <w:lang w:val="sr-Cyrl-CS"/>
        </w:rPr>
      </w:pPr>
      <w:r w:rsidRPr="00F10346">
        <w:rPr>
          <w:rFonts w:cs="Arial"/>
        </w:rPr>
        <w:t>Купац</w:t>
      </w:r>
      <w:r>
        <w:rPr>
          <w:rFonts w:cs="Arial"/>
        </w:rPr>
        <w:t xml:space="preserve"> </w:t>
      </w:r>
      <w:r>
        <w:rPr>
          <w:rFonts w:cs="Arial"/>
          <w:lang w:val="sr-Cyrl-CS"/>
        </w:rPr>
        <w:t>може</w:t>
      </w:r>
      <w:r w:rsidRPr="00F10346">
        <w:rPr>
          <w:rFonts w:cs="Arial"/>
          <w:lang w:val="sr-Cyrl-CS"/>
        </w:rPr>
        <w:t xml:space="preserve"> да по квантитативном пријему испоруке</w:t>
      </w:r>
      <w:r>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946197" w:rsidRPr="00F10346" w:rsidRDefault="00946197" w:rsidP="00946197">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946197" w:rsidRPr="00F10346" w:rsidRDefault="00946197" w:rsidP="00946197">
      <w:pPr>
        <w:tabs>
          <w:tab w:val="left" w:pos="9090"/>
        </w:tabs>
        <w:rPr>
          <w:rFonts w:cs="Arial"/>
        </w:rPr>
      </w:pPr>
      <w:proofErr w:type="gramStart"/>
      <w:r w:rsidRPr="00F10346">
        <w:rPr>
          <w:rFonts w:cs="Arial"/>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w:t>
      </w:r>
      <w:r w:rsidRPr="00F10346">
        <w:rPr>
          <w:rFonts w:cs="Arial"/>
        </w:rPr>
        <w:lastRenderedPageBreak/>
        <w:t>најкасније у року од 3 (три) дана од дана кадa је утврдио да квалитет испорученог добра не одговара уговореном.</w:t>
      </w:r>
      <w:proofErr w:type="gramEnd"/>
    </w:p>
    <w:p w:rsidR="00946197" w:rsidRPr="00F10346" w:rsidRDefault="00946197" w:rsidP="00946197">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946197" w:rsidRPr="00F10346" w:rsidRDefault="00946197" w:rsidP="00946197">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946197" w:rsidRPr="00F10346" w:rsidRDefault="00946197" w:rsidP="00946197">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946197" w:rsidRPr="00F10346" w:rsidRDefault="00946197" w:rsidP="00946197">
      <w:pPr>
        <w:pStyle w:val="KDNabrajanje"/>
        <w:tabs>
          <w:tab w:val="num" w:pos="567"/>
        </w:tabs>
        <w:ind w:left="568" w:hanging="284"/>
        <w:rPr>
          <w:rFonts w:cs="Arial"/>
        </w:rPr>
      </w:pPr>
      <w:r w:rsidRPr="00F10346">
        <w:rPr>
          <w:rFonts w:cs="Arial"/>
        </w:rPr>
        <w:t xml:space="preserve">да отклони недостатке о свом трошку, ако су мане на добрима отклоњиве, или </w:t>
      </w:r>
    </w:p>
    <w:p w:rsidR="00E85C6B" w:rsidRDefault="00E85C6B" w:rsidP="00343A18">
      <w:pPr>
        <w:pStyle w:val="KDParagraf"/>
        <w:spacing w:before="0"/>
        <w:rPr>
          <w:rFonts w:cs="Arial"/>
          <w:color w:val="FF0000"/>
        </w:rPr>
      </w:pPr>
    </w:p>
    <w:p w:rsidR="005F2DA6" w:rsidRPr="00F10346" w:rsidRDefault="005F2DA6" w:rsidP="005F2DA6">
      <w:pPr>
        <w:pStyle w:val="KDNabrajanje"/>
        <w:tabs>
          <w:tab w:val="num" w:pos="567"/>
        </w:tabs>
        <w:ind w:left="568" w:hanging="284"/>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5F2DA6" w:rsidRPr="00F10346" w:rsidRDefault="005F2DA6" w:rsidP="005F2DA6">
      <w:pPr>
        <w:pStyle w:val="KDNabrajanje"/>
        <w:tabs>
          <w:tab w:val="num" w:pos="567"/>
        </w:tabs>
        <w:ind w:left="568" w:hanging="284"/>
        <w:rPr>
          <w:rFonts w:cs="Arial"/>
        </w:rPr>
      </w:pPr>
      <w:r w:rsidRPr="00F10346">
        <w:rPr>
          <w:rFonts w:cs="Arial"/>
        </w:rPr>
        <w:t>да одбије пријем добра са недостацима.</w:t>
      </w:r>
    </w:p>
    <w:p w:rsidR="005F2DA6" w:rsidRPr="00F10346" w:rsidRDefault="005F2DA6" w:rsidP="005F2DA6">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5F2DA6" w:rsidRPr="00F10346" w:rsidRDefault="005F2DA6" w:rsidP="005F2DA6">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5F2DA6" w:rsidRPr="003B5E3D" w:rsidRDefault="005F2DA6" w:rsidP="005F2DA6">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5F2DA6" w:rsidRPr="003B5E3D" w:rsidRDefault="005F2DA6" w:rsidP="005F2DA6">
      <w:pPr>
        <w:tabs>
          <w:tab w:val="left" w:pos="9090"/>
        </w:tabs>
        <w:spacing w:before="0"/>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5F2DA6" w:rsidRPr="003B5E3D" w:rsidRDefault="005F2DA6" w:rsidP="005F2DA6">
      <w:pPr>
        <w:tabs>
          <w:tab w:val="left" w:pos="9090"/>
        </w:tabs>
        <w:spacing w:before="0"/>
        <w:rPr>
          <w:rFonts w:cs="Arial"/>
          <w:bCs/>
          <w:lang w:val="sr-Cyrl-CS"/>
        </w:rPr>
      </w:pPr>
      <w:r w:rsidRPr="003B5E3D">
        <w:rPr>
          <w:rFonts w:cs="Arial"/>
          <w:bCs/>
          <w:lang w:val="sr-Cyrl-CS"/>
        </w:rPr>
        <w:t>Трошкове контроле сноси Продавац.</w:t>
      </w:r>
    </w:p>
    <w:p w:rsidR="00E85C6B" w:rsidRDefault="00E85C6B" w:rsidP="00343A18">
      <w:pPr>
        <w:pStyle w:val="KDParagraf"/>
        <w:spacing w:before="0"/>
        <w:rPr>
          <w:rFonts w:cs="Arial"/>
          <w:color w:val="FF0000"/>
        </w:rPr>
      </w:pPr>
    </w:p>
    <w:p w:rsidR="005F2DA6" w:rsidRPr="008800EE" w:rsidRDefault="005F2DA6" w:rsidP="005F2DA6">
      <w:pPr>
        <w:spacing w:before="0"/>
        <w:rPr>
          <w:rFonts w:cs="Arial"/>
          <w:b/>
        </w:rPr>
      </w:pPr>
      <w:r w:rsidRPr="00F10346">
        <w:rPr>
          <w:rFonts w:cs="Arial"/>
          <w:b/>
        </w:rPr>
        <w:t>ГАРАНТНИ РОК</w:t>
      </w:r>
      <w:r>
        <w:rPr>
          <w:rFonts w:cs="Arial"/>
          <w:b/>
        </w:rPr>
        <w:t>:</w:t>
      </w:r>
    </w:p>
    <w:p w:rsidR="005F2DA6" w:rsidRDefault="005F2DA6" w:rsidP="005F2DA6">
      <w:pPr>
        <w:spacing w:before="0"/>
        <w:jc w:val="center"/>
        <w:rPr>
          <w:rFonts w:cs="Arial"/>
          <w:b/>
        </w:rPr>
      </w:pPr>
      <w:proofErr w:type="gramStart"/>
      <w:r w:rsidRPr="00F10346">
        <w:rPr>
          <w:rFonts w:cs="Arial"/>
          <w:b/>
        </w:rPr>
        <w:t>Члан 8.</w:t>
      </w:r>
      <w:proofErr w:type="gramEnd"/>
    </w:p>
    <w:p w:rsidR="005F2DA6" w:rsidRPr="00F10346" w:rsidRDefault="005F2DA6" w:rsidP="005F2DA6">
      <w:pPr>
        <w:spacing w:before="0"/>
        <w:jc w:val="center"/>
        <w:rPr>
          <w:rFonts w:cs="Arial"/>
        </w:rPr>
      </w:pPr>
    </w:p>
    <w:p w:rsidR="005F2DA6" w:rsidRDefault="005F2DA6" w:rsidP="005F2DA6">
      <w:pPr>
        <w:tabs>
          <w:tab w:val="left" w:pos="9090"/>
        </w:tabs>
        <w:spacing w:before="0"/>
        <w:rPr>
          <w:rFonts w:cs="Arial"/>
          <w:lang w:val="sr-Cyrl-RS"/>
        </w:rPr>
      </w:pPr>
      <w:r w:rsidRPr="00C14581">
        <w:rPr>
          <w:rFonts w:cs="Arial"/>
        </w:rPr>
        <w:t xml:space="preserve">Гарантни рок </w:t>
      </w:r>
      <w:r w:rsidRPr="00F10346">
        <w:rPr>
          <w:rFonts w:cs="Arial"/>
        </w:rPr>
        <w:t>за испоручена добра из члан</w:t>
      </w:r>
      <w:r>
        <w:rPr>
          <w:rFonts w:cs="Arial"/>
        </w:rPr>
        <w:t>а 1, износи ______________ месе</w:t>
      </w:r>
      <w:r>
        <w:rPr>
          <w:rFonts w:cs="Arial"/>
          <w:lang w:val="sr-Cyrl-RS"/>
        </w:rPr>
        <w:t>ца</w:t>
      </w:r>
      <w:r w:rsidRPr="00F10346">
        <w:rPr>
          <w:rFonts w:cs="Arial"/>
        </w:rPr>
        <w:t xml:space="preserve"> од дана </w:t>
      </w:r>
      <w:proofErr w:type="gramStart"/>
      <w:r w:rsidRPr="00F10346">
        <w:rPr>
          <w:rFonts w:cs="Arial"/>
        </w:rPr>
        <w:t xml:space="preserve">испоруке </w:t>
      </w:r>
      <w:r>
        <w:rPr>
          <w:rFonts w:cs="Arial"/>
          <w:lang w:val="sr-Cyrl-RS"/>
        </w:rPr>
        <w:t>.</w:t>
      </w:r>
      <w:proofErr w:type="gramEnd"/>
    </w:p>
    <w:p w:rsidR="005F2DA6" w:rsidRPr="00F10346" w:rsidRDefault="005F2DA6" w:rsidP="005F2DA6">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5F2DA6" w:rsidRDefault="005F2DA6" w:rsidP="005F2DA6">
      <w:pPr>
        <w:tabs>
          <w:tab w:val="left" w:pos="9090"/>
        </w:tabs>
        <w:rPr>
          <w:rFonts w:cs="Arial"/>
        </w:rPr>
      </w:pPr>
      <w:r w:rsidRPr="00F10346">
        <w:rPr>
          <w:rFonts w:cs="Arial"/>
        </w:rPr>
        <w:t xml:space="preserve">Продавац се обавезује </w:t>
      </w:r>
    </w:p>
    <w:p w:rsidR="005F2DA6" w:rsidRPr="00F10346" w:rsidRDefault="005F2DA6" w:rsidP="005F2DA6">
      <w:pPr>
        <w:tabs>
          <w:tab w:val="left" w:pos="9090"/>
        </w:tabs>
        <w:rPr>
          <w:rFonts w:cs="Arial"/>
        </w:rPr>
      </w:pPr>
      <w:proofErr w:type="gramStart"/>
      <w:r w:rsidRPr="00F10346">
        <w:rPr>
          <w:rFonts w:cs="Arial"/>
        </w:rPr>
        <w:t>да</w:t>
      </w:r>
      <w:proofErr w:type="gramEnd"/>
      <w:r w:rsidRPr="00F10346">
        <w:rPr>
          <w:rFonts w:cs="Arial"/>
        </w:rPr>
        <w:t xml:space="preserve">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5F2DA6" w:rsidRPr="00F10346" w:rsidRDefault="005F2DA6" w:rsidP="005F2DA6">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5F2DA6" w:rsidRPr="00F10346" w:rsidRDefault="005F2DA6" w:rsidP="005F2DA6">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5F2DA6" w:rsidRDefault="005F2DA6" w:rsidP="00343A18">
      <w:pPr>
        <w:pStyle w:val="KDParagraf"/>
        <w:spacing w:before="0"/>
        <w:rPr>
          <w:rFonts w:cs="Arial"/>
          <w:b/>
          <w:lang w:val="sr-Cyrl-RS"/>
        </w:rPr>
      </w:pPr>
    </w:p>
    <w:p w:rsidR="005F2DA6" w:rsidRPr="00F10346" w:rsidRDefault="005F2DA6" w:rsidP="005F2DA6">
      <w:pPr>
        <w:spacing w:before="0"/>
        <w:rPr>
          <w:rFonts w:cs="Arial"/>
          <w:b/>
        </w:rPr>
      </w:pPr>
      <w:r w:rsidRPr="00F10346">
        <w:rPr>
          <w:rFonts w:cs="Arial"/>
          <w:b/>
        </w:rPr>
        <w:t>СРЕДСТВА ФИНАНСИЈСКОГ ОБЕЗБЕЂЕЊА</w:t>
      </w:r>
    </w:p>
    <w:p w:rsidR="005F2DA6" w:rsidRDefault="005F2DA6" w:rsidP="005F2DA6">
      <w:pPr>
        <w:spacing w:before="0"/>
        <w:jc w:val="center"/>
        <w:rPr>
          <w:rFonts w:cs="Arial"/>
          <w:b/>
        </w:rPr>
      </w:pPr>
    </w:p>
    <w:p w:rsidR="005F2DA6" w:rsidRPr="00F10346" w:rsidRDefault="005F2DA6" w:rsidP="005F2DA6">
      <w:pPr>
        <w:spacing w:before="0"/>
        <w:jc w:val="center"/>
        <w:rPr>
          <w:rFonts w:cs="Arial"/>
          <w:b/>
        </w:rPr>
      </w:pPr>
      <w:proofErr w:type="gramStart"/>
      <w:r w:rsidRPr="00F10346">
        <w:rPr>
          <w:rFonts w:cs="Arial"/>
          <w:b/>
        </w:rPr>
        <w:t>Члан 9.</w:t>
      </w:r>
      <w:proofErr w:type="gramEnd"/>
      <w:r w:rsidRPr="00F10346">
        <w:rPr>
          <w:rFonts w:cs="Arial"/>
          <w:b/>
        </w:rPr>
        <w:t xml:space="preserve"> </w:t>
      </w:r>
    </w:p>
    <w:p w:rsidR="002223C3" w:rsidRPr="00AD033A" w:rsidRDefault="002223C3" w:rsidP="002223C3">
      <w:pPr>
        <w:spacing w:before="0"/>
        <w:rPr>
          <w:rFonts w:cs="Arial"/>
          <w:b/>
        </w:rPr>
      </w:pPr>
      <w:r w:rsidRPr="00AD033A">
        <w:rPr>
          <w:rFonts w:cs="Arial"/>
          <w:b/>
        </w:rPr>
        <w:t xml:space="preserve">Меница за добро извршење посла </w:t>
      </w:r>
    </w:p>
    <w:p w:rsidR="005F2DA6" w:rsidRPr="00EC1762" w:rsidRDefault="005F2DA6" w:rsidP="005F2DA6">
      <w:pPr>
        <w:spacing w:before="0"/>
        <w:rPr>
          <w:rFonts w:cs="Arial"/>
          <w:b/>
          <w:lang w:val="sr-Cyrl-RS"/>
        </w:rPr>
      </w:pPr>
    </w:p>
    <w:p w:rsidR="005F2DA6" w:rsidRDefault="005F2DA6" w:rsidP="005F2DA6">
      <w:pPr>
        <w:pStyle w:val="KDParagraf"/>
        <w:spacing w:before="0"/>
        <w:rPr>
          <w:rFonts w:cs="Arial"/>
          <w:b/>
          <w:lang w:val="sr-Cyrl-RS"/>
        </w:rPr>
      </w:pPr>
      <w:r w:rsidRPr="00BE450B">
        <w:rPr>
          <w:rFonts w:cs="Arial"/>
          <w:lang w:val="sr-Cyrl-RS"/>
        </w:rPr>
        <w:t>Продавац</w:t>
      </w:r>
      <w:r w:rsidRPr="00BE450B">
        <w:rPr>
          <w:rFonts w:cs="Arial"/>
        </w:rPr>
        <w:t xml:space="preserve"> је обавезан да </w:t>
      </w:r>
      <w:r>
        <w:rPr>
          <w:rFonts w:cs="Arial"/>
        </w:rPr>
        <w:t>у тренутку потписивања Уговора</w:t>
      </w:r>
      <w:r>
        <w:rPr>
          <w:rFonts w:cs="Arial"/>
          <w:lang w:val="sr-Cyrl-RS"/>
        </w:rPr>
        <w:t xml:space="preserve"> </w:t>
      </w:r>
      <w:r w:rsidRPr="00BE450B">
        <w:rPr>
          <w:rFonts w:cs="Arial"/>
        </w:rPr>
        <w:t>преда К</w:t>
      </w:r>
      <w:r w:rsidRPr="00BE450B">
        <w:rPr>
          <w:rFonts w:cs="Arial"/>
          <w:lang w:val="sr-Cyrl-RS"/>
        </w:rPr>
        <w:t>упцу</w:t>
      </w:r>
      <w:r w:rsidRPr="00BE450B">
        <w:rPr>
          <w:rFonts w:cs="Arial"/>
        </w:rPr>
        <w:t xml:space="preserve">, </w:t>
      </w:r>
      <w:r w:rsidRPr="00067805">
        <w:rPr>
          <w:rFonts w:cs="Arial"/>
        </w:rPr>
        <w:t>као</w:t>
      </w:r>
      <w:r w:rsidRPr="00BE450B">
        <w:rPr>
          <w:rFonts w:cs="Arial"/>
        </w:rPr>
        <w:t xml:space="preserve"> средство финансијског обезбеђења за добро извршење посла у износу од 10% од укупне вредности уговора, без ПДВ</w:t>
      </w:r>
      <w:r w:rsidRPr="00BE450B">
        <w:rPr>
          <w:rFonts w:cs="Arial"/>
          <w:lang w:val="sr-Cyrl-RS"/>
        </w:rPr>
        <w:t xml:space="preserve"> </w:t>
      </w:r>
      <w:r w:rsidRPr="00BE450B">
        <w:rPr>
          <w:rFonts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BE450B">
        <w:rPr>
          <w:rFonts w:cs="Arial"/>
          <w:lang w:val="sr-Cyrl-RS"/>
        </w:rPr>
        <w:t>Купац</w:t>
      </w:r>
      <w:r w:rsidRPr="00BE450B">
        <w:rPr>
          <w:rFonts w:cs="Arial"/>
        </w:rPr>
        <w:t xml:space="preserve"> да може, покренути поступак наплате и то </w:t>
      </w:r>
      <w:r w:rsidRPr="001D0278">
        <w:rPr>
          <w:rFonts w:cs="Arial"/>
        </w:rPr>
        <w:t>са роком важења минимално</w:t>
      </w:r>
      <w:r>
        <w:rPr>
          <w:rFonts w:cs="Arial"/>
        </w:rPr>
        <w:t xml:space="preserve"> 30 дана дужим од рока </w:t>
      </w:r>
      <w:r>
        <w:rPr>
          <w:rFonts w:cs="Arial"/>
          <w:lang w:val="sr-Cyrl-RS"/>
        </w:rPr>
        <w:t>испоруке</w:t>
      </w:r>
      <w:r>
        <w:rPr>
          <w:rFonts w:cs="Arial"/>
        </w:rPr>
        <w:t xml:space="preserve"> </w:t>
      </w:r>
      <w:r w:rsidRPr="00BE450B">
        <w:rPr>
          <w:rFonts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BE450B">
        <w:rPr>
          <w:rFonts w:cs="Arial"/>
          <w:lang w:val="sr-Cyrl-RS"/>
        </w:rPr>
        <w:t>испоруке</w:t>
      </w:r>
      <w:r w:rsidRPr="00BE450B">
        <w:rPr>
          <w:rFonts w:cs="Arial"/>
        </w:rPr>
        <w:t xml:space="preserve"> по</w:t>
      </w:r>
    </w:p>
    <w:p w:rsidR="005F2DA6" w:rsidRPr="00BE450B" w:rsidRDefault="005F2DA6" w:rsidP="005F2DA6">
      <w:pPr>
        <w:tabs>
          <w:tab w:val="left" w:pos="567"/>
        </w:tabs>
        <w:rPr>
          <w:rFonts w:cs="Arial"/>
        </w:rPr>
      </w:pPr>
      <w:proofErr w:type="gramStart"/>
      <w:r w:rsidRPr="00BE450B">
        <w:rPr>
          <w:rFonts w:cs="Arial"/>
        </w:rPr>
        <w:t>уговору</w:t>
      </w:r>
      <w:proofErr w:type="gramEnd"/>
      <w:r w:rsidRPr="00BE450B">
        <w:rPr>
          <w:rFonts w:cs="Arial"/>
        </w:rPr>
        <w:t xml:space="preserve">. Уз то </w:t>
      </w:r>
      <w:r w:rsidRPr="00BE450B">
        <w:rPr>
          <w:rFonts w:cs="Arial"/>
          <w:lang w:val="sr-Cyrl-RS"/>
        </w:rPr>
        <w:t>Продавац</w:t>
      </w:r>
      <w:r w:rsidRPr="00BE450B">
        <w:rPr>
          <w:rFonts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5F2DA6" w:rsidRPr="003A1F90" w:rsidRDefault="005F2DA6" w:rsidP="005F2DA6">
      <w:pPr>
        <w:spacing w:before="0"/>
        <w:rPr>
          <w:rFonts w:cs="Arial"/>
        </w:rPr>
      </w:pPr>
      <w:proofErr w:type="gramStart"/>
      <w:r w:rsidRPr="00BE450B">
        <w:rPr>
          <w:rFonts w:cs="Arial"/>
        </w:rPr>
        <w:t xml:space="preserve">Уговорне стране су сагласне, да </w:t>
      </w:r>
      <w:r w:rsidRPr="00BE450B">
        <w:rPr>
          <w:rFonts w:cs="Arial"/>
          <w:lang w:val="sr-Cyrl-RS"/>
        </w:rPr>
        <w:t>Купац</w:t>
      </w:r>
      <w:r w:rsidRPr="00BE450B">
        <w:rPr>
          <w:rFonts w:cs="Arial"/>
        </w:rPr>
        <w:t xml:space="preserve"> може, без било какве претходне сагласности </w:t>
      </w:r>
      <w:r w:rsidRPr="00BE450B">
        <w:rPr>
          <w:rFonts w:cs="Arial"/>
          <w:lang w:val="sr-Cyrl-RS"/>
        </w:rPr>
        <w:t>Продавца</w:t>
      </w:r>
      <w:r w:rsidRPr="00BE450B">
        <w:rPr>
          <w:rFonts w:cs="Arial"/>
        </w:rPr>
        <w:t>, поднети на наплату средство финансијског обезбеђења из става 1.</w:t>
      </w:r>
      <w:proofErr w:type="gramEnd"/>
      <w:r w:rsidRPr="00BE450B">
        <w:rPr>
          <w:rFonts w:cs="Arial"/>
        </w:rPr>
        <w:t xml:space="preserve"> </w:t>
      </w:r>
      <w:proofErr w:type="gramStart"/>
      <w:r w:rsidRPr="00BE450B">
        <w:rPr>
          <w:rFonts w:cs="Arial"/>
        </w:rPr>
        <w:t>овог</w:t>
      </w:r>
      <w:proofErr w:type="gramEnd"/>
      <w:r w:rsidRPr="00BE450B">
        <w:rPr>
          <w:rFonts w:cs="Arial"/>
        </w:rPr>
        <w:t xml:space="preserve"> члана, у случају да </w:t>
      </w:r>
      <w:r w:rsidRPr="00BE450B">
        <w:rPr>
          <w:rFonts w:cs="Arial"/>
          <w:lang w:val="sr-Cyrl-RS"/>
        </w:rPr>
        <w:t>Продавац</w:t>
      </w:r>
      <w:r w:rsidRPr="00BE450B">
        <w:rPr>
          <w:rFonts w:cs="Arial"/>
        </w:rPr>
        <w:t xml:space="preserve"> не изврши у целости или делимично или неблаговремено односно неквалитетно изврши било коју </w:t>
      </w:r>
      <w:r>
        <w:rPr>
          <w:rFonts w:cs="Arial"/>
          <w:lang w:val="sr-Cyrl-RS"/>
        </w:rPr>
        <w:t>уговорну обавезу</w:t>
      </w:r>
      <w:r w:rsidRPr="003A1F90">
        <w:rPr>
          <w:rFonts w:cs="Arial"/>
        </w:rPr>
        <w:t xml:space="preserve">. </w:t>
      </w:r>
    </w:p>
    <w:p w:rsidR="005F2DA6" w:rsidRPr="00F10346" w:rsidRDefault="005F2DA6" w:rsidP="005F2DA6">
      <w:pPr>
        <w:spacing w:before="0"/>
        <w:rPr>
          <w:rFonts w:cs="Arial"/>
          <w:color w:val="00B0F0"/>
        </w:rPr>
      </w:pPr>
    </w:p>
    <w:p w:rsidR="005F2DA6" w:rsidRPr="00EC1762" w:rsidRDefault="005F2DA6" w:rsidP="005F2DA6">
      <w:pPr>
        <w:rPr>
          <w:rFonts w:eastAsia="Calibri" w:cs="Arial"/>
          <w:b/>
          <w:bCs/>
        </w:rPr>
      </w:pPr>
      <w:r w:rsidRPr="00EC1762">
        <w:rPr>
          <w:rFonts w:eastAsia="Calibri" w:cs="Arial"/>
          <w:b/>
          <w:bCs/>
        </w:rPr>
        <w:t>ОВЛАШЋЕНИ ПРЕДСТАВНИЦИ ЗА ПРАЋЕЊЕ УГОВОРА</w:t>
      </w:r>
    </w:p>
    <w:p w:rsidR="005F2DA6" w:rsidRPr="00EC1762" w:rsidRDefault="005F2DA6" w:rsidP="005F2DA6">
      <w:pPr>
        <w:jc w:val="center"/>
        <w:rPr>
          <w:rFonts w:eastAsia="Calibri" w:cs="Arial"/>
          <w:lang w:val="sr-Cyrl-RS"/>
        </w:rPr>
      </w:pPr>
      <w:proofErr w:type="gramStart"/>
      <w:r w:rsidRPr="00EC1762">
        <w:rPr>
          <w:rFonts w:eastAsia="Calibri" w:cs="Arial"/>
          <w:b/>
          <w:bCs/>
        </w:rPr>
        <w:t xml:space="preserve">Члан </w:t>
      </w:r>
      <w:r>
        <w:rPr>
          <w:rFonts w:eastAsia="Calibri" w:cs="Arial"/>
          <w:b/>
          <w:bCs/>
          <w:lang w:val="sr-Cyrl-RS"/>
        </w:rPr>
        <w:t>10</w:t>
      </w:r>
      <w:r w:rsidRPr="00EC1762">
        <w:rPr>
          <w:rFonts w:eastAsia="Calibri" w:cs="Arial"/>
          <w:b/>
          <w:bCs/>
          <w:lang w:val="sr-Cyrl-RS"/>
        </w:rPr>
        <w:t>.</w:t>
      </w:r>
      <w:proofErr w:type="gramEnd"/>
    </w:p>
    <w:p w:rsidR="005F2DA6" w:rsidRPr="00EC1762" w:rsidRDefault="005F2DA6" w:rsidP="005F2DA6">
      <w:pPr>
        <w:spacing w:before="0"/>
        <w:rPr>
          <w:rFonts w:eastAsia="Calibri" w:cs="Arial"/>
        </w:rPr>
      </w:pPr>
      <w:proofErr w:type="gramStart"/>
      <w:r w:rsidRPr="00EC1762">
        <w:rPr>
          <w:rFonts w:eastAsia="Calibri" w:cs="Arial"/>
        </w:rPr>
        <w:t xml:space="preserve">Овлашћени представници за праћење реализације </w:t>
      </w:r>
      <w:r w:rsidRPr="00EC1762">
        <w:rPr>
          <w:rFonts w:eastAsia="Calibri" w:cs="Arial"/>
          <w:lang w:val="sr-Cyrl-RS"/>
        </w:rPr>
        <w:t>испоруке добара</w:t>
      </w:r>
      <w:r w:rsidRPr="00EC1762">
        <w:rPr>
          <w:rFonts w:eastAsia="Calibri" w:cs="Arial"/>
        </w:rPr>
        <w:t xml:space="preserve"> из члана 1.</w:t>
      </w:r>
      <w:proofErr w:type="gramEnd"/>
      <w:r w:rsidRPr="00EC1762">
        <w:rPr>
          <w:rFonts w:eastAsia="Calibri" w:cs="Arial"/>
        </w:rPr>
        <w:t xml:space="preserve"> </w:t>
      </w:r>
      <w:proofErr w:type="gramStart"/>
      <w:r w:rsidRPr="00EC1762">
        <w:rPr>
          <w:rFonts w:eastAsia="Calibri" w:cs="Arial"/>
        </w:rPr>
        <w:t>овог</w:t>
      </w:r>
      <w:proofErr w:type="gramEnd"/>
      <w:r w:rsidRPr="00EC1762">
        <w:rPr>
          <w:rFonts w:eastAsia="Calibri" w:cs="Arial"/>
        </w:rPr>
        <w:t xml:space="preserve"> Уговора су: </w:t>
      </w:r>
    </w:p>
    <w:p w:rsidR="005F2DA6" w:rsidRPr="009E409E" w:rsidRDefault="005F2DA6" w:rsidP="005F2DA6">
      <w:pPr>
        <w:spacing w:before="0"/>
        <w:rPr>
          <w:rFonts w:eastAsia="Calibri" w:cs="Arial"/>
          <w:lang w:val="sr-Cyrl-RS"/>
        </w:rPr>
      </w:pPr>
      <w:r w:rsidRPr="00EC1762">
        <w:rPr>
          <w:rFonts w:eastAsia="Calibri" w:cs="Arial"/>
        </w:rPr>
        <w:t xml:space="preserve">          - </w:t>
      </w:r>
      <w:proofErr w:type="gramStart"/>
      <w:r w:rsidRPr="00EC1762">
        <w:rPr>
          <w:rFonts w:eastAsia="Calibri" w:cs="Arial"/>
        </w:rPr>
        <w:t>за</w:t>
      </w:r>
      <w:proofErr w:type="gramEnd"/>
      <w:r w:rsidRPr="00EC1762">
        <w:rPr>
          <w:rFonts w:eastAsia="Calibri" w:cs="Arial"/>
        </w:rPr>
        <w:t xml:space="preserve"> </w:t>
      </w:r>
      <w:r w:rsidRPr="00EC1762">
        <w:rPr>
          <w:rFonts w:eastAsia="Calibri" w:cs="Arial"/>
          <w:lang w:val="sr-Cyrl-RS"/>
        </w:rPr>
        <w:t>Купца</w:t>
      </w:r>
      <w:r w:rsidRPr="00EC1762">
        <w:rPr>
          <w:rFonts w:eastAsia="Calibri" w:cs="Arial"/>
        </w:rPr>
        <w:t xml:space="preserve">:       </w:t>
      </w:r>
      <w:r w:rsidR="00530142">
        <w:rPr>
          <w:rFonts w:eastAsia="Calibri" w:cs="Arial"/>
          <w:lang w:val="sr-Cyrl-RS"/>
        </w:rPr>
        <w:t>Марина Дабовић</w:t>
      </w:r>
    </w:p>
    <w:p w:rsidR="005F2DA6" w:rsidRPr="00EC1762" w:rsidRDefault="005F2DA6" w:rsidP="005F2DA6">
      <w:pPr>
        <w:spacing w:before="0"/>
        <w:rPr>
          <w:rFonts w:eastAsia="Calibri" w:cs="Arial"/>
        </w:rPr>
      </w:pPr>
      <w:r w:rsidRPr="00EC1762">
        <w:rPr>
          <w:rFonts w:eastAsia="Calibri" w:cs="Arial"/>
        </w:rPr>
        <w:t xml:space="preserve">          - </w:t>
      </w:r>
      <w:proofErr w:type="gramStart"/>
      <w:r w:rsidRPr="00EC1762">
        <w:rPr>
          <w:rFonts w:eastAsia="Calibri" w:cs="Arial"/>
        </w:rPr>
        <w:t>за</w:t>
      </w:r>
      <w:proofErr w:type="gramEnd"/>
      <w:r w:rsidRPr="00EC1762">
        <w:rPr>
          <w:rFonts w:eastAsia="Calibri" w:cs="Arial"/>
        </w:rPr>
        <w:t xml:space="preserve"> Пр</w:t>
      </w:r>
      <w:r w:rsidRPr="00EC1762">
        <w:rPr>
          <w:rFonts w:eastAsia="Calibri" w:cs="Arial"/>
          <w:lang w:val="sr-Cyrl-RS"/>
        </w:rPr>
        <w:t>одавца</w:t>
      </w:r>
      <w:r w:rsidRPr="00EC1762">
        <w:rPr>
          <w:rFonts w:eastAsia="Calibri" w:cs="Arial"/>
        </w:rPr>
        <w:t>:            ________________________________</w:t>
      </w:r>
    </w:p>
    <w:p w:rsidR="005F2DA6" w:rsidRPr="00EC1762" w:rsidRDefault="005F2DA6" w:rsidP="005F2DA6">
      <w:pPr>
        <w:spacing w:before="0"/>
        <w:rPr>
          <w:rFonts w:eastAsia="Calibri" w:cs="Arial"/>
          <w:lang w:val="sr-Cyrl-RS"/>
        </w:rPr>
      </w:pPr>
    </w:p>
    <w:p w:rsidR="005F2DA6" w:rsidRPr="00EC1762" w:rsidRDefault="005F2DA6" w:rsidP="005F2DA6">
      <w:pPr>
        <w:spacing w:before="0"/>
        <w:rPr>
          <w:rFonts w:eastAsia="Calibri" w:cs="Arial"/>
          <w:color w:val="1F497D"/>
          <w:lang w:val="sr-Cyrl-RS"/>
        </w:rPr>
      </w:pPr>
      <w:r w:rsidRPr="00EC1762">
        <w:rPr>
          <w:rFonts w:eastAsia="Calibri" w:cs="Arial"/>
        </w:rPr>
        <w:t>Овлашћења и дужности овлашћених представника</w:t>
      </w:r>
      <w:proofErr w:type="gramStart"/>
      <w:r w:rsidRPr="00EC1762">
        <w:rPr>
          <w:rFonts w:eastAsia="Calibri" w:cs="Arial"/>
        </w:rPr>
        <w:t>  за</w:t>
      </w:r>
      <w:proofErr w:type="gramEnd"/>
      <w:r w:rsidRPr="00EC1762">
        <w:rPr>
          <w:rFonts w:eastAsia="Calibri" w:cs="Arial"/>
        </w:rPr>
        <w:t xml:space="preserve"> праћење реализације овог Уговора су да:</w:t>
      </w:r>
    </w:p>
    <w:p w:rsidR="005F2DA6" w:rsidRPr="00EC1762" w:rsidRDefault="005F2DA6" w:rsidP="005F2DA6">
      <w:pPr>
        <w:spacing w:before="0"/>
        <w:rPr>
          <w:rFonts w:eastAsia="Calibri" w:cs="Arial"/>
        </w:rPr>
      </w:pPr>
      <w:r w:rsidRPr="00EC1762">
        <w:rPr>
          <w:rFonts w:eastAsia="Calibri" w:cs="Arial"/>
        </w:rPr>
        <w:t xml:space="preserve">-       Да сачине, потпишу и верификују Записник о </w:t>
      </w:r>
      <w:r w:rsidRPr="00EC1762">
        <w:rPr>
          <w:rFonts w:eastAsia="Calibri" w:cs="Arial"/>
          <w:lang w:val="sr-Cyrl-RS"/>
        </w:rPr>
        <w:t>извршеној испоруци добара</w:t>
      </w:r>
      <w:r w:rsidRPr="00EC1762">
        <w:rPr>
          <w:rFonts w:eastAsia="Calibri" w:cs="Arial"/>
        </w:rPr>
        <w:t xml:space="preserve"> (без примедби);</w:t>
      </w:r>
    </w:p>
    <w:p w:rsidR="005F2DA6" w:rsidRPr="00EC1762" w:rsidRDefault="005F2DA6" w:rsidP="005F2DA6">
      <w:pPr>
        <w:spacing w:before="0"/>
        <w:rPr>
          <w:rFonts w:eastAsia="Calibri" w:cs="Arial"/>
        </w:rPr>
      </w:pPr>
      <w:r w:rsidRPr="00EC1762">
        <w:rPr>
          <w:rFonts w:eastAsia="Calibri" w:cs="Arial"/>
        </w:rPr>
        <w:t xml:space="preserve">-        </w:t>
      </w:r>
      <w:proofErr w:type="gramStart"/>
      <w:r w:rsidRPr="00EC1762">
        <w:rPr>
          <w:rFonts w:eastAsia="Calibri" w:cs="Arial"/>
        </w:rPr>
        <w:t>благовремено</w:t>
      </w:r>
      <w:proofErr w:type="gramEnd"/>
      <w:r w:rsidRPr="00EC1762">
        <w:rPr>
          <w:rFonts w:eastAsia="Calibri" w:cs="Arial"/>
        </w:rPr>
        <w:t xml:space="preserve"> приме Коначан извештај  о извршеној </w:t>
      </w:r>
      <w:r w:rsidRPr="00EC1762">
        <w:rPr>
          <w:rFonts w:eastAsia="Calibri" w:cs="Arial"/>
          <w:lang w:val="sr-Cyrl-RS"/>
        </w:rPr>
        <w:t>испоруци</w:t>
      </w:r>
      <w:r w:rsidRPr="00EC1762">
        <w:rPr>
          <w:rFonts w:eastAsia="Calibri" w:cs="Arial"/>
        </w:rPr>
        <w:t xml:space="preserve"> и изјасне се поводом истог у писменој форми;</w:t>
      </w:r>
    </w:p>
    <w:p w:rsidR="005F2DA6" w:rsidRPr="00EC1762" w:rsidRDefault="005F2DA6" w:rsidP="005F2DA6">
      <w:pPr>
        <w:tabs>
          <w:tab w:val="left" w:pos="567"/>
        </w:tabs>
        <w:spacing w:before="0"/>
        <w:rPr>
          <w:rFonts w:eastAsia="Calibri" w:cs="Arial"/>
          <w:b/>
          <w:color w:val="00B0F0"/>
          <w:lang w:val="sr-Cyrl-RS"/>
        </w:rPr>
      </w:pPr>
      <w:r w:rsidRPr="00EC1762">
        <w:rPr>
          <w:rFonts w:eastAsia="Calibri" w:cs="Arial"/>
        </w:rPr>
        <w:t xml:space="preserve">-        </w:t>
      </w:r>
      <w:proofErr w:type="gramStart"/>
      <w:r w:rsidRPr="00EC1762">
        <w:rPr>
          <w:rFonts w:eastAsia="Calibri" w:cs="Arial"/>
        </w:rPr>
        <w:t>извршавају</w:t>
      </w:r>
      <w:proofErr w:type="gramEnd"/>
      <w:r w:rsidRPr="00EC1762">
        <w:rPr>
          <w:rFonts w:eastAsia="Calibri" w:cs="Arial"/>
        </w:rPr>
        <w:t xml:space="preserve"> и друге дужности везане за реализацију предмета овог Уговора, по потреби</w:t>
      </w:r>
    </w:p>
    <w:p w:rsidR="005F2DA6" w:rsidRPr="00282C69" w:rsidRDefault="005F2DA6" w:rsidP="005F2DA6">
      <w:pPr>
        <w:spacing w:before="0"/>
        <w:rPr>
          <w:rFonts w:cs="Arial"/>
          <w:lang w:val="sr-Cyrl-RS"/>
        </w:rPr>
      </w:pPr>
      <w:r w:rsidRPr="00EC1762">
        <w:rPr>
          <w:rFonts w:cs="Arial"/>
          <w:lang w:val="sr-Cyrl-RS"/>
        </w:rPr>
        <w:t>Уговорне стране, могу да изврше допуне и промене овлашћених представника, званичним писаним путем.</w:t>
      </w:r>
    </w:p>
    <w:p w:rsidR="005F2DA6" w:rsidRPr="00F10346" w:rsidRDefault="005F2DA6" w:rsidP="005F2DA6">
      <w:pPr>
        <w:pStyle w:val="KDParagraf"/>
        <w:spacing w:before="0"/>
        <w:rPr>
          <w:rFonts w:cs="Arial"/>
          <w:color w:val="00B0F0"/>
        </w:rPr>
      </w:pPr>
    </w:p>
    <w:p w:rsidR="005F2DA6" w:rsidRPr="00F10346" w:rsidRDefault="005F2DA6" w:rsidP="005F2DA6">
      <w:pPr>
        <w:spacing w:before="0"/>
        <w:rPr>
          <w:rFonts w:cs="Arial"/>
          <w:b/>
        </w:rPr>
      </w:pPr>
      <w:r w:rsidRPr="00F10346">
        <w:rPr>
          <w:rFonts w:cs="Arial"/>
          <w:b/>
        </w:rPr>
        <w:t>УГОВОРНА КАЗНА ЗБОГ ЗАКАШЊЕЊА У ИСПОРУЦИ</w:t>
      </w:r>
    </w:p>
    <w:p w:rsidR="005F2DA6" w:rsidRDefault="005F2DA6" w:rsidP="005F2DA6">
      <w:pPr>
        <w:spacing w:before="0"/>
        <w:jc w:val="center"/>
        <w:rPr>
          <w:rFonts w:cs="Arial"/>
          <w:b/>
        </w:rPr>
      </w:pPr>
    </w:p>
    <w:p w:rsidR="005F2DA6" w:rsidRPr="00F10346" w:rsidRDefault="005F2DA6" w:rsidP="005F2DA6">
      <w:pPr>
        <w:spacing w:before="0"/>
        <w:jc w:val="center"/>
        <w:rPr>
          <w:rFonts w:cs="Arial"/>
          <w:b/>
        </w:rPr>
      </w:pPr>
      <w:proofErr w:type="gramStart"/>
      <w:r w:rsidRPr="00F10346">
        <w:rPr>
          <w:rFonts w:cs="Arial"/>
          <w:b/>
        </w:rPr>
        <w:t>Члан 1</w:t>
      </w:r>
      <w:r>
        <w:rPr>
          <w:rFonts w:cs="Arial"/>
          <w:b/>
          <w:lang w:val="sr-Cyrl-RS"/>
        </w:rPr>
        <w:t>1</w:t>
      </w:r>
      <w:r w:rsidRPr="00F10346">
        <w:rPr>
          <w:rFonts w:cs="Arial"/>
          <w:b/>
        </w:rPr>
        <w:t>.</w:t>
      </w:r>
      <w:proofErr w:type="gramEnd"/>
    </w:p>
    <w:p w:rsidR="005F2DA6" w:rsidRPr="00F10346" w:rsidRDefault="005F2DA6" w:rsidP="005F2DA6">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5F2DA6" w:rsidRPr="00AE3A37" w:rsidRDefault="005F2DA6" w:rsidP="005F2DA6">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w:t>
      </w:r>
      <w:r w:rsidRPr="004908DF">
        <w:rPr>
          <w:rFonts w:cs="Arial"/>
          <w:bCs/>
        </w:rPr>
        <w:lastRenderedPageBreak/>
        <w:t>дневно, а највише до 10% укупно уговорене вредности добара,</w:t>
      </w:r>
      <w:r w:rsidRPr="004908DF">
        <w:rPr>
          <w:rFonts w:cs="Arial"/>
        </w:rPr>
        <w:t>без пореза на додату вредност.</w:t>
      </w:r>
    </w:p>
    <w:p w:rsidR="005F2DA6" w:rsidRPr="003B5E3D" w:rsidRDefault="005F2DA6" w:rsidP="005F2DA6">
      <w:pPr>
        <w:tabs>
          <w:tab w:val="left" w:pos="9090"/>
        </w:tabs>
        <w:rPr>
          <w:rFonts w:cs="Arial"/>
        </w:rPr>
      </w:pP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 пријема од стране Продавца рачуна </w:t>
      </w:r>
      <w:r w:rsidRPr="003B5E3D">
        <w:rPr>
          <w:rFonts w:cs="Arial"/>
          <w:bCs/>
        </w:rPr>
        <w:t xml:space="preserve">Купца </w:t>
      </w:r>
      <w:r w:rsidRPr="003B5E3D">
        <w:rPr>
          <w:rFonts w:cs="Arial"/>
        </w:rPr>
        <w:t>испостављених по овом основу.</w:t>
      </w:r>
    </w:p>
    <w:p w:rsidR="005F2DA6" w:rsidRPr="00282C69" w:rsidRDefault="005F2DA6" w:rsidP="005F2DA6">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Pr="00F30564">
        <w:rPr>
          <w:rFonts w:cs="Arial"/>
          <w:bCs/>
          <w:lang w:val="sr-Cyrl-CS"/>
        </w:rPr>
        <w:t>2</w:t>
      </w:r>
      <w:r w:rsidR="002223C3">
        <w:rPr>
          <w:rFonts w:cs="Arial"/>
          <w:bCs/>
          <w:lang w:val="sr-Cyrl-CS"/>
        </w:rPr>
        <w:t>0</w:t>
      </w:r>
      <w:r w:rsidRPr="00F30564">
        <w:rPr>
          <w:rFonts w:cs="Arial"/>
          <w:bCs/>
          <w:lang w:val="sr-Cyrl-CS"/>
        </w:rPr>
        <w:t xml:space="preserve"> (два</w:t>
      </w:r>
      <w:r w:rsidR="002223C3">
        <w:rPr>
          <w:rFonts w:cs="Arial"/>
          <w:bCs/>
          <w:lang w:val="sr-Cyrl-CS"/>
        </w:rPr>
        <w:t>десет</w:t>
      </w:r>
      <w:r w:rsidRPr="00F30564">
        <w:rPr>
          <w:rFonts w:cs="Arial"/>
          <w:bCs/>
          <w:lang w:val="sr-Cyrl-CS"/>
        </w:rPr>
        <w:t xml:space="preserve">) </w:t>
      </w:r>
      <w:r w:rsidRPr="00F10346">
        <w:rPr>
          <w:rFonts w:cs="Arial"/>
          <w:bCs/>
          <w:lang w:val="sr-Cyrl-CS"/>
        </w:rPr>
        <w:t xml:space="preserve">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5F2DA6" w:rsidRDefault="005F2DA6" w:rsidP="005F2DA6">
      <w:pPr>
        <w:pStyle w:val="KDParagraf"/>
        <w:spacing w:before="0"/>
        <w:rPr>
          <w:rFonts w:cs="Arial"/>
          <w:lang w:val="sr-Cyrl-RS"/>
        </w:rPr>
      </w:pPr>
    </w:p>
    <w:p w:rsidR="005F2DA6" w:rsidRDefault="005F2DA6" w:rsidP="005F2DA6">
      <w:pPr>
        <w:pStyle w:val="KDParagraf"/>
        <w:spacing w:before="0"/>
        <w:rPr>
          <w:rFonts w:cs="Arial"/>
          <w:lang w:val="sr-Cyrl-RS"/>
        </w:rPr>
      </w:pPr>
    </w:p>
    <w:p w:rsidR="005F2DA6" w:rsidRDefault="005F2DA6" w:rsidP="005F2DA6">
      <w:pPr>
        <w:pStyle w:val="KDParagraf"/>
        <w:spacing w:before="0"/>
        <w:rPr>
          <w:rFonts w:cs="Arial"/>
          <w:lang w:val="sr-Cyrl-RS"/>
        </w:rPr>
      </w:pPr>
    </w:p>
    <w:p w:rsidR="005F2DA6" w:rsidRPr="001C2570" w:rsidRDefault="005F2DA6" w:rsidP="005F2DA6">
      <w:pPr>
        <w:pStyle w:val="KDParagraf"/>
        <w:spacing w:before="0"/>
        <w:rPr>
          <w:rFonts w:cs="Arial"/>
          <w:lang w:val="sr-Cyrl-RS"/>
        </w:rPr>
      </w:pPr>
    </w:p>
    <w:p w:rsidR="005F2DA6" w:rsidRPr="00F10346" w:rsidRDefault="005F2DA6" w:rsidP="005F2DA6">
      <w:pPr>
        <w:autoSpaceDE w:val="0"/>
        <w:autoSpaceDN w:val="0"/>
        <w:adjustRightInd w:val="0"/>
        <w:spacing w:before="0"/>
        <w:rPr>
          <w:rFonts w:cs="Arial"/>
          <w:b/>
        </w:rPr>
      </w:pPr>
      <w:r w:rsidRPr="00F10346">
        <w:rPr>
          <w:rFonts w:cs="Arial"/>
          <w:b/>
        </w:rPr>
        <w:t xml:space="preserve">ВИША СИЛА </w:t>
      </w:r>
    </w:p>
    <w:p w:rsidR="005F2DA6" w:rsidRPr="00F10346" w:rsidRDefault="005F2DA6" w:rsidP="005F2DA6">
      <w:pPr>
        <w:autoSpaceDE w:val="0"/>
        <w:autoSpaceDN w:val="0"/>
        <w:adjustRightInd w:val="0"/>
        <w:spacing w:before="0"/>
        <w:jc w:val="center"/>
        <w:rPr>
          <w:rFonts w:cs="Arial"/>
          <w:b/>
        </w:rPr>
      </w:pPr>
      <w:proofErr w:type="gramStart"/>
      <w:r w:rsidRPr="00F10346">
        <w:rPr>
          <w:rFonts w:cs="Arial"/>
          <w:b/>
        </w:rPr>
        <w:t>Члан 1</w:t>
      </w:r>
      <w:r>
        <w:rPr>
          <w:rFonts w:cs="Arial"/>
          <w:b/>
          <w:lang w:val="sr-Cyrl-RS"/>
        </w:rPr>
        <w:t>2</w:t>
      </w:r>
      <w:r w:rsidRPr="00F10346">
        <w:rPr>
          <w:rFonts w:cs="Arial"/>
          <w:b/>
        </w:rPr>
        <w:t>.</w:t>
      </w:r>
      <w:proofErr w:type="gramEnd"/>
    </w:p>
    <w:p w:rsidR="005F2DA6" w:rsidRPr="00F10346" w:rsidRDefault="005F2DA6" w:rsidP="005F2DA6">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5F2DA6" w:rsidRPr="00F10346" w:rsidRDefault="005F2DA6" w:rsidP="005F2DA6">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5F2DA6" w:rsidRPr="00F10346" w:rsidRDefault="005F2DA6" w:rsidP="005F2DA6">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5F2DA6" w:rsidRPr="00F10346" w:rsidRDefault="005F2DA6" w:rsidP="005F2DA6">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5F2DA6" w:rsidRPr="00F10346" w:rsidRDefault="005F2DA6" w:rsidP="005F2DA6">
      <w:pPr>
        <w:pStyle w:val="KDParagraf"/>
        <w:spacing w:before="0"/>
        <w:rPr>
          <w:rFonts w:cs="Arial"/>
          <w:b/>
        </w:rPr>
      </w:pPr>
    </w:p>
    <w:p w:rsidR="005F2DA6" w:rsidRPr="00F10346" w:rsidRDefault="005F2DA6" w:rsidP="005F2DA6">
      <w:pPr>
        <w:spacing w:before="0"/>
        <w:rPr>
          <w:rFonts w:cs="Arial"/>
          <w:b/>
        </w:rPr>
      </w:pPr>
      <w:r w:rsidRPr="00F10346">
        <w:rPr>
          <w:rFonts w:cs="Arial"/>
          <w:b/>
        </w:rPr>
        <w:t>РАСКИД УГОВОРА</w:t>
      </w:r>
    </w:p>
    <w:p w:rsidR="005F2DA6" w:rsidRPr="00F10346" w:rsidRDefault="005F2DA6" w:rsidP="005F2DA6">
      <w:pPr>
        <w:spacing w:before="0"/>
        <w:jc w:val="center"/>
        <w:rPr>
          <w:rFonts w:cs="Arial"/>
        </w:rPr>
      </w:pPr>
      <w:proofErr w:type="gramStart"/>
      <w:r w:rsidRPr="00F10346">
        <w:rPr>
          <w:rFonts w:cs="Arial"/>
          <w:b/>
        </w:rPr>
        <w:t>Члан 1</w:t>
      </w:r>
      <w:r>
        <w:rPr>
          <w:rFonts w:cs="Arial"/>
          <w:b/>
          <w:lang w:val="sr-Cyrl-RS"/>
        </w:rPr>
        <w:t>3</w:t>
      </w:r>
      <w:r w:rsidRPr="00F10346">
        <w:rPr>
          <w:rFonts w:cs="Arial"/>
          <w:b/>
        </w:rPr>
        <w:t>.</w:t>
      </w:r>
      <w:proofErr w:type="gramEnd"/>
    </w:p>
    <w:p w:rsidR="005F2DA6" w:rsidRPr="00F10346" w:rsidRDefault="005F2DA6" w:rsidP="005F2DA6">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5F2DA6" w:rsidRPr="00F10346" w:rsidRDefault="005F2DA6" w:rsidP="005F2DA6">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5F2DA6" w:rsidRPr="00F10346" w:rsidRDefault="005F2DA6" w:rsidP="005F2DA6">
      <w:pPr>
        <w:tabs>
          <w:tab w:val="left" w:pos="9090"/>
        </w:tabs>
        <w:rPr>
          <w:rFonts w:cs="Arial"/>
          <w:bCs/>
          <w:lang w:val="sr-Cyrl-CS"/>
        </w:rPr>
      </w:pPr>
      <w:r w:rsidRPr="00F10346">
        <w:rPr>
          <w:rFonts w:cs="Arial"/>
          <w:bCs/>
          <w:lang w:val="sr-Cyrl-CS"/>
        </w:rPr>
        <w:t xml:space="preserve">У случају раскида овог </w:t>
      </w:r>
      <w:r w:rsidRPr="00C74F80">
        <w:rPr>
          <w:rFonts w:cs="Arial"/>
          <w:bCs/>
          <w:lang w:val="sr-Cyrl-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F2DA6" w:rsidRDefault="005F2DA6" w:rsidP="005F2DA6">
      <w:pPr>
        <w:tabs>
          <w:tab w:val="left" w:pos="9090"/>
        </w:tabs>
        <w:rPr>
          <w:rFonts w:cs="Arial"/>
          <w:bCs/>
          <w:lang w:val="sr-Cyrl-CS"/>
        </w:rPr>
      </w:pPr>
      <w:r w:rsidRPr="00F10346">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F2DA6" w:rsidRPr="00F10346" w:rsidRDefault="005F2DA6" w:rsidP="005F2DA6">
      <w:pPr>
        <w:spacing w:before="0"/>
        <w:jc w:val="center"/>
        <w:rPr>
          <w:rFonts w:cs="Arial"/>
          <w:b/>
        </w:rPr>
      </w:pPr>
      <w:proofErr w:type="gramStart"/>
      <w:r w:rsidRPr="00F10346">
        <w:rPr>
          <w:rFonts w:cs="Arial"/>
          <w:b/>
        </w:rPr>
        <w:t>Члан 1</w:t>
      </w:r>
      <w:r>
        <w:rPr>
          <w:rFonts w:cs="Arial"/>
          <w:b/>
          <w:lang w:val="sr-Cyrl-RS"/>
        </w:rPr>
        <w:t>4</w:t>
      </w:r>
      <w:r w:rsidRPr="00F10346">
        <w:rPr>
          <w:rFonts w:cs="Arial"/>
          <w:b/>
        </w:rPr>
        <w:t>.</w:t>
      </w:r>
      <w:proofErr w:type="gramEnd"/>
    </w:p>
    <w:p w:rsidR="005F2DA6" w:rsidRPr="00F10346" w:rsidRDefault="005F2DA6" w:rsidP="005F2DA6">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5F2DA6" w:rsidRPr="00F10346" w:rsidRDefault="005F2DA6" w:rsidP="005F2DA6">
      <w:pPr>
        <w:pStyle w:val="KDParagraf"/>
        <w:spacing w:before="0"/>
        <w:rPr>
          <w:rFonts w:eastAsia="Calibri" w:cs="Arial"/>
          <w:noProof/>
          <w:color w:val="00B0F0"/>
        </w:rPr>
      </w:pPr>
    </w:p>
    <w:p w:rsidR="005F2DA6" w:rsidRPr="00F10346" w:rsidRDefault="005F2DA6" w:rsidP="005F2DA6">
      <w:pPr>
        <w:spacing w:before="0"/>
        <w:jc w:val="center"/>
        <w:rPr>
          <w:rFonts w:cs="Arial"/>
          <w:b/>
        </w:rPr>
      </w:pPr>
      <w:proofErr w:type="gramStart"/>
      <w:r w:rsidRPr="00F10346">
        <w:rPr>
          <w:rFonts w:cs="Arial"/>
          <w:b/>
        </w:rPr>
        <w:t>Члан 1</w:t>
      </w:r>
      <w:r>
        <w:rPr>
          <w:rFonts w:cs="Arial"/>
          <w:b/>
          <w:lang w:val="sr-Cyrl-RS"/>
        </w:rPr>
        <w:t>5</w:t>
      </w:r>
      <w:r w:rsidRPr="00F10346">
        <w:rPr>
          <w:rFonts w:cs="Arial"/>
          <w:b/>
        </w:rPr>
        <w:t>.</w:t>
      </w:r>
      <w:proofErr w:type="gramEnd"/>
    </w:p>
    <w:p w:rsidR="005F2DA6" w:rsidRPr="00C74F80" w:rsidRDefault="005F2DA6" w:rsidP="005F2DA6">
      <w:pPr>
        <w:rPr>
          <w:rFonts w:cs="Arial"/>
          <w:lang w:val="sr-Cyrl-CS"/>
        </w:rPr>
      </w:pPr>
      <w:r w:rsidRPr="00C74F80">
        <w:rPr>
          <w:rFonts w:cs="Arial"/>
          <w:lang w:val="sr-Cyrl-C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5F2DA6" w:rsidRPr="00C74F80" w:rsidRDefault="005F2DA6" w:rsidP="005F2DA6">
      <w:pPr>
        <w:rPr>
          <w:rFonts w:cs="Arial"/>
          <w:lang w:val="sr-Cyrl-CS"/>
        </w:rPr>
      </w:pPr>
      <w:r w:rsidRPr="00C74F80">
        <w:rPr>
          <w:rFonts w:cs="Arial"/>
          <w:lang w:val="sr-Cyrl-CS"/>
        </w:rPr>
        <w:t xml:space="preserve">Информације, подаци и документација које је </w:t>
      </w:r>
      <w:r w:rsidRPr="00C74F80">
        <w:rPr>
          <w:rFonts w:cs="Arial"/>
          <w:color w:val="000000"/>
          <w:lang w:val="sr-Cyrl-CS"/>
        </w:rPr>
        <w:t>Купац</w:t>
      </w:r>
      <w:r w:rsidRPr="00C74F80">
        <w:rPr>
          <w:rFonts w:cs="Arial"/>
          <w:lang w:val="sr-Cyrl-C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C74F80">
        <w:rPr>
          <w:rFonts w:cs="Arial"/>
          <w:color w:val="000000"/>
          <w:lang w:val="sr-Cyrl-CS"/>
        </w:rPr>
        <w:t>Купца,осим у случајевима предвиђеним одговарајућим прописима</w:t>
      </w:r>
      <w:r w:rsidRPr="00C74F80">
        <w:rPr>
          <w:rFonts w:cs="Arial"/>
          <w:lang w:val="sr-Cyrl-CS"/>
        </w:rPr>
        <w:t xml:space="preserve">. </w:t>
      </w:r>
    </w:p>
    <w:p w:rsidR="005F2DA6" w:rsidRPr="00F10346" w:rsidRDefault="005F2DA6" w:rsidP="005F2DA6">
      <w:pPr>
        <w:spacing w:before="0"/>
        <w:jc w:val="center"/>
        <w:rPr>
          <w:rFonts w:cs="Arial"/>
          <w:b/>
        </w:rPr>
      </w:pPr>
      <w:proofErr w:type="gramStart"/>
      <w:r w:rsidRPr="00F10346">
        <w:rPr>
          <w:rFonts w:cs="Arial"/>
          <w:b/>
        </w:rPr>
        <w:t>Члан 1</w:t>
      </w:r>
      <w:r>
        <w:rPr>
          <w:rFonts w:cs="Arial"/>
          <w:b/>
          <w:lang w:val="sr-Cyrl-RS"/>
        </w:rPr>
        <w:t>6</w:t>
      </w:r>
      <w:r w:rsidRPr="00F10346">
        <w:rPr>
          <w:rFonts w:cs="Arial"/>
          <w:b/>
        </w:rPr>
        <w:t>.</w:t>
      </w:r>
      <w:proofErr w:type="gramEnd"/>
    </w:p>
    <w:p w:rsidR="005F2DA6" w:rsidRPr="00F10346" w:rsidRDefault="005F2DA6" w:rsidP="005F2DA6">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5F2DA6" w:rsidRPr="00FB6B02" w:rsidRDefault="005F2DA6" w:rsidP="005F2DA6">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F2DA6" w:rsidRDefault="005F2DA6" w:rsidP="005F2DA6">
      <w:pPr>
        <w:spacing w:before="0"/>
        <w:jc w:val="center"/>
        <w:rPr>
          <w:rFonts w:cs="Arial"/>
          <w:b/>
        </w:rPr>
      </w:pPr>
    </w:p>
    <w:p w:rsidR="005F2DA6" w:rsidRPr="00F10346" w:rsidRDefault="005F2DA6" w:rsidP="005F2DA6">
      <w:pPr>
        <w:spacing w:before="0"/>
        <w:jc w:val="center"/>
        <w:rPr>
          <w:rFonts w:cs="Arial"/>
          <w:b/>
        </w:rPr>
      </w:pPr>
      <w:proofErr w:type="gramStart"/>
      <w:r w:rsidRPr="00F10346">
        <w:rPr>
          <w:rFonts w:cs="Arial"/>
          <w:b/>
        </w:rPr>
        <w:t>Члан 1</w:t>
      </w:r>
      <w:r>
        <w:rPr>
          <w:rFonts w:cs="Arial"/>
          <w:b/>
          <w:lang w:val="sr-Cyrl-RS"/>
        </w:rPr>
        <w:t>7</w:t>
      </w:r>
      <w:r w:rsidRPr="00F10346">
        <w:rPr>
          <w:rFonts w:cs="Arial"/>
          <w:b/>
        </w:rPr>
        <w:t>.</w:t>
      </w:r>
      <w:proofErr w:type="gramEnd"/>
    </w:p>
    <w:p w:rsidR="005F2DA6" w:rsidRPr="00F10346" w:rsidRDefault="005F2DA6" w:rsidP="005F2DA6">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5F2DA6" w:rsidRPr="00F10346" w:rsidRDefault="005F2DA6" w:rsidP="005F2DA6">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F2DA6" w:rsidRDefault="005F2DA6" w:rsidP="005F2DA6">
      <w:pPr>
        <w:pStyle w:val="KDParagraf"/>
        <w:spacing w:before="0"/>
        <w:rPr>
          <w:rFonts w:cs="Arial"/>
          <w:b/>
          <w:lang w:val="sr-Cyrl-BA"/>
        </w:rPr>
      </w:pPr>
    </w:p>
    <w:p w:rsidR="002223C3" w:rsidRDefault="002223C3" w:rsidP="005F2DA6">
      <w:pPr>
        <w:pStyle w:val="KDParagraf"/>
        <w:spacing w:before="0"/>
        <w:rPr>
          <w:rFonts w:cs="Arial"/>
          <w:b/>
          <w:lang w:val="sr-Cyrl-BA"/>
        </w:rPr>
      </w:pPr>
    </w:p>
    <w:p w:rsidR="002223C3" w:rsidRPr="00F10346" w:rsidRDefault="002223C3" w:rsidP="005F2DA6">
      <w:pPr>
        <w:pStyle w:val="KDParagraf"/>
        <w:spacing w:before="0"/>
        <w:rPr>
          <w:rFonts w:cs="Arial"/>
          <w:b/>
          <w:lang w:val="sr-Cyrl-BA"/>
        </w:rPr>
      </w:pPr>
    </w:p>
    <w:p w:rsidR="005F2DA6" w:rsidRPr="00F10346" w:rsidRDefault="005F2DA6" w:rsidP="005F2DA6">
      <w:pPr>
        <w:pStyle w:val="KDParagraf"/>
        <w:spacing w:before="0"/>
        <w:rPr>
          <w:rFonts w:cs="Arial"/>
          <w:b/>
          <w:lang w:val="sr-Cyrl-BA"/>
        </w:rPr>
      </w:pPr>
      <w:r w:rsidRPr="00F10346">
        <w:rPr>
          <w:rFonts w:cs="Arial"/>
          <w:b/>
          <w:lang w:val="sr-Cyrl-BA"/>
        </w:rPr>
        <w:t xml:space="preserve"> </w:t>
      </w:r>
      <w:r w:rsidRPr="00FB6B02">
        <w:rPr>
          <w:rFonts w:cs="Arial"/>
          <w:b/>
          <w:lang w:val="sr-Cyrl-BA"/>
        </w:rPr>
        <w:t xml:space="preserve">СТУПАЊЕ УГОВОРА НА СНАГУ          </w:t>
      </w:r>
    </w:p>
    <w:p w:rsidR="005F2DA6" w:rsidRDefault="005F2DA6" w:rsidP="005F2DA6">
      <w:pPr>
        <w:spacing w:before="0"/>
        <w:jc w:val="center"/>
        <w:rPr>
          <w:rFonts w:cs="Arial"/>
          <w:b/>
          <w:lang w:val="sr-Cyrl-RS"/>
        </w:rPr>
      </w:pPr>
      <w:proofErr w:type="gramStart"/>
      <w:r>
        <w:rPr>
          <w:rFonts w:cs="Arial"/>
          <w:b/>
        </w:rPr>
        <w:t>Члан 18</w:t>
      </w:r>
      <w:r w:rsidRPr="00F10346">
        <w:rPr>
          <w:rFonts w:cs="Arial"/>
          <w:b/>
        </w:rPr>
        <w:t>.</w:t>
      </w:r>
      <w:proofErr w:type="gramEnd"/>
    </w:p>
    <w:p w:rsidR="005F2DA6" w:rsidRPr="00282C69" w:rsidRDefault="005F2DA6" w:rsidP="005F2DA6">
      <w:pPr>
        <w:spacing w:before="0"/>
        <w:jc w:val="center"/>
        <w:rPr>
          <w:rFonts w:cs="Arial"/>
          <w:b/>
          <w:lang w:val="sr-Cyrl-RS"/>
        </w:rPr>
      </w:pPr>
    </w:p>
    <w:p w:rsidR="005F2DA6" w:rsidRPr="00104AB6" w:rsidRDefault="005F2DA6" w:rsidP="005F2DA6">
      <w:pPr>
        <w:tabs>
          <w:tab w:val="left" w:pos="567"/>
        </w:tabs>
        <w:spacing w:before="0"/>
        <w:rPr>
          <w:rFonts w:eastAsia="Calibri" w:cs="Arial"/>
        </w:rPr>
      </w:pPr>
      <w:proofErr w:type="gramStart"/>
      <w:r w:rsidRPr="00104AB6">
        <w:rPr>
          <w:rFonts w:eastAsia="Calibri" w:cs="Arial"/>
        </w:rPr>
        <w:t>Уговор се сматра закљученим даном обостраног потписивања уговора.</w:t>
      </w:r>
      <w:proofErr w:type="gramEnd"/>
    </w:p>
    <w:p w:rsidR="005F2DA6" w:rsidRPr="00104AB6" w:rsidRDefault="005F2DA6" w:rsidP="005F2DA6">
      <w:pPr>
        <w:tabs>
          <w:tab w:val="left" w:pos="567"/>
        </w:tabs>
        <w:spacing w:before="0"/>
        <w:rPr>
          <w:rFonts w:eastAsia="Calibri" w:cs="Arial"/>
        </w:rPr>
      </w:pPr>
      <w:r w:rsidRPr="00104AB6">
        <w:rPr>
          <w:rFonts w:eastAsia="Calibri" w:cs="Arial"/>
        </w:rPr>
        <w:t xml:space="preserve">Уговор ступа на </w:t>
      </w:r>
      <w:proofErr w:type="gramStart"/>
      <w:r w:rsidRPr="00104AB6">
        <w:rPr>
          <w:rFonts w:eastAsia="Calibri" w:cs="Arial"/>
        </w:rPr>
        <w:t>снагу  након</w:t>
      </w:r>
      <w:proofErr w:type="gramEnd"/>
      <w:r w:rsidRPr="00104AB6">
        <w:rPr>
          <w:rFonts w:eastAsia="Calibri" w:cs="Arial"/>
        </w:rPr>
        <w:t xml:space="preserve"> потписивања од стране законских заступника Уговорних страна и достављања средства финансијског обезбеђења за добро извршење посла.</w:t>
      </w:r>
    </w:p>
    <w:p w:rsidR="005F2DA6" w:rsidRPr="0035666F" w:rsidRDefault="005F2DA6" w:rsidP="005F2DA6">
      <w:pPr>
        <w:tabs>
          <w:tab w:val="left" w:pos="567"/>
        </w:tabs>
        <w:spacing w:before="0"/>
        <w:rPr>
          <w:rFonts w:cs="Arial"/>
          <w:color w:val="00B0F0"/>
        </w:rPr>
      </w:pPr>
      <w:r>
        <w:rPr>
          <w:rFonts w:cs="Arial"/>
          <w:lang w:val="sr-Cyrl-RS"/>
        </w:rPr>
        <w:t>Уговор важи до и</w:t>
      </w:r>
      <w:r w:rsidRPr="008C6D08">
        <w:rPr>
          <w:rFonts w:cs="Arial"/>
          <w:lang w:val="sr-Cyrl-RS"/>
        </w:rPr>
        <w:t>спуњењ</w:t>
      </w:r>
      <w:r>
        <w:rPr>
          <w:rFonts w:cs="Arial"/>
          <w:lang w:val="sr-Cyrl-RS"/>
        </w:rPr>
        <w:t>а свих уговорних обавеза</w:t>
      </w:r>
      <w:r>
        <w:rPr>
          <w:rFonts w:cs="Arial"/>
        </w:rPr>
        <w:t>.</w:t>
      </w:r>
    </w:p>
    <w:p w:rsidR="005F2DA6" w:rsidRDefault="005F2DA6" w:rsidP="005F2DA6">
      <w:pPr>
        <w:spacing w:before="0"/>
        <w:rPr>
          <w:rFonts w:cs="Arial"/>
          <w:lang w:val="sr-Cyrl-RS"/>
        </w:rPr>
      </w:pPr>
      <w:proofErr w:type="gramStart"/>
      <w:r>
        <w:rPr>
          <w:rFonts w:cs="Arial"/>
        </w:rPr>
        <w:t>O</w:t>
      </w:r>
      <w:r>
        <w:rPr>
          <w:rFonts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cs="Arial"/>
          <w:lang w:val="ru-RU"/>
        </w:rPr>
        <w:t xml:space="preserve">програму пословања ЈП ЕПС </w:t>
      </w:r>
      <w:r>
        <w:rPr>
          <w:rFonts w:cs="Arial"/>
          <w:lang w:val="sr-Cyrl-RS"/>
        </w:rPr>
        <w:t>за године у којима ће се плаћати уговорене обавезе.</w:t>
      </w:r>
      <w:proofErr w:type="gramEnd"/>
    </w:p>
    <w:p w:rsidR="005F2DA6" w:rsidRDefault="005F2DA6" w:rsidP="005F2DA6">
      <w:pPr>
        <w:spacing w:before="0"/>
        <w:rPr>
          <w:rFonts w:cs="Arial"/>
          <w:b/>
          <w:lang w:val="sr-Cyrl-RS"/>
        </w:rPr>
      </w:pPr>
    </w:p>
    <w:p w:rsidR="005F2DA6" w:rsidRPr="00F10346" w:rsidRDefault="005F2DA6" w:rsidP="005F2DA6">
      <w:pPr>
        <w:spacing w:before="0"/>
        <w:rPr>
          <w:rFonts w:cs="Arial"/>
          <w:b/>
        </w:rPr>
      </w:pPr>
      <w:r w:rsidRPr="00F10346">
        <w:rPr>
          <w:rFonts w:cs="Arial"/>
          <w:b/>
        </w:rPr>
        <w:t xml:space="preserve"> ИЗМЕНЕ ТОКОМ ТРАЈАЊА УГОВОРА</w:t>
      </w:r>
    </w:p>
    <w:p w:rsidR="005F2DA6" w:rsidRDefault="005F2DA6" w:rsidP="005F2DA6">
      <w:pPr>
        <w:spacing w:before="0"/>
        <w:jc w:val="center"/>
        <w:rPr>
          <w:rFonts w:cs="Arial"/>
          <w:b/>
          <w:lang w:val="sr-Cyrl-RS"/>
        </w:rPr>
      </w:pPr>
      <w:proofErr w:type="gramStart"/>
      <w:r>
        <w:rPr>
          <w:rFonts w:cs="Arial"/>
          <w:b/>
        </w:rPr>
        <w:t xml:space="preserve">Члан </w:t>
      </w:r>
      <w:r>
        <w:rPr>
          <w:rFonts w:cs="Arial"/>
          <w:b/>
          <w:lang w:val="sr-Cyrl-RS"/>
        </w:rPr>
        <w:t>19</w:t>
      </w:r>
      <w:r w:rsidRPr="00F10346">
        <w:rPr>
          <w:rFonts w:cs="Arial"/>
          <w:b/>
        </w:rPr>
        <w:t>.</w:t>
      </w:r>
      <w:proofErr w:type="gramEnd"/>
    </w:p>
    <w:p w:rsidR="005F2DA6" w:rsidRPr="00282C69" w:rsidRDefault="005F2DA6" w:rsidP="005F2DA6">
      <w:pPr>
        <w:spacing w:before="0"/>
        <w:jc w:val="center"/>
        <w:rPr>
          <w:rFonts w:cs="Arial"/>
          <w:b/>
          <w:lang w:val="sr-Cyrl-RS"/>
        </w:rPr>
      </w:pPr>
    </w:p>
    <w:p w:rsidR="00F65EF1" w:rsidRPr="00F65EF1" w:rsidRDefault="00F65EF1" w:rsidP="00F65EF1">
      <w:pPr>
        <w:spacing w:before="0"/>
        <w:rPr>
          <w:rFonts w:cs="Arial"/>
          <w:lang w:val="sr-Cyrl-RS" w:eastAsia="sr-Latn-CS"/>
        </w:rPr>
      </w:pPr>
      <w:r w:rsidRPr="00F65EF1">
        <w:rPr>
          <w:rFonts w:cs="Arial"/>
          <w:lang w:val="sr-Cyrl-RS" w:eastAsia="sr-Latn-CS"/>
        </w:rPr>
        <w:t>Купац може након закључења уговора о јавној набавци без спровођења поступка јавне набавке повећати обим предмета набавке максимално до 5% укупне вредности уговора под условом да има обезбеђена финансијска средства.</w:t>
      </w:r>
    </w:p>
    <w:p w:rsidR="00F65EF1" w:rsidRPr="00F65EF1" w:rsidRDefault="00F65EF1" w:rsidP="00F65EF1">
      <w:pPr>
        <w:spacing w:before="0"/>
        <w:rPr>
          <w:rFonts w:cs="Arial"/>
          <w:lang w:val="sr-Cyrl-RS" w:eastAsia="sr-Latn-CS"/>
        </w:rPr>
      </w:pPr>
      <w:r w:rsidRPr="00F65EF1">
        <w:rPr>
          <w:rFonts w:cs="Arial"/>
          <w:lang w:val="sr-Cyrl-RS" w:eastAsia="sr-Latn-CS"/>
        </w:rPr>
        <w:t>Након закључења уговора о јавној набавци Купац може да дозволи промену битних елемената уговора из следећих објективних разлога:</w:t>
      </w:r>
    </w:p>
    <w:p w:rsidR="00F65EF1" w:rsidRPr="00F65EF1" w:rsidRDefault="00F65EF1" w:rsidP="00F65EF1">
      <w:pPr>
        <w:spacing w:before="0"/>
        <w:rPr>
          <w:rFonts w:cs="Arial"/>
          <w:lang w:val="sr-Cyrl-RS" w:eastAsia="sr-Latn-CS"/>
        </w:rPr>
      </w:pPr>
      <w:r w:rsidRPr="00F65EF1">
        <w:rPr>
          <w:rFonts w:cs="Arial"/>
          <w:lang w:val="sr-Cyrl-RS" w:eastAsia="sr-Latn-CS"/>
        </w:rPr>
        <w:lastRenderedPageBreak/>
        <w:t>-</w:t>
      </w:r>
      <w:r w:rsidRPr="00F65EF1">
        <w:rPr>
          <w:rFonts w:cs="Arial"/>
          <w:lang w:val="sr-Cyrl-RS" w:eastAsia="sr-Latn-CS"/>
        </w:rPr>
        <w:tab/>
        <w:t>услед дејства више силе</w:t>
      </w:r>
    </w:p>
    <w:p w:rsidR="00F65EF1" w:rsidRPr="00F65EF1" w:rsidRDefault="0090721E" w:rsidP="00F65EF1">
      <w:pPr>
        <w:spacing w:before="0"/>
        <w:rPr>
          <w:rFonts w:cs="Arial"/>
          <w:lang w:val="sr-Cyrl-RS" w:eastAsia="sr-Latn-CS"/>
        </w:rPr>
      </w:pPr>
      <w:r w:rsidRPr="0090721E">
        <w:rPr>
          <w:rFonts w:cs="Arial"/>
          <w:lang w:val="sr-Cyrl-RS" w:eastAsia="sr-Latn-CS"/>
        </w:rPr>
        <w:t>-</w:t>
      </w:r>
      <w:r w:rsidRPr="0090721E">
        <w:rPr>
          <w:rFonts w:cs="Arial"/>
          <w:lang w:val="sr-Cyrl-RS" w:eastAsia="sr-Latn-CS"/>
        </w:rPr>
        <w:tab/>
        <w:t>уколико дође до измене важећих законских прописа, подзаконских и других правних аката</w:t>
      </w:r>
    </w:p>
    <w:p w:rsidR="00F65EF1" w:rsidRPr="00F65EF1" w:rsidRDefault="00F65EF1" w:rsidP="00F65EF1">
      <w:pPr>
        <w:spacing w:before="0"/>
        <w:rPr>
          <w:rFonts w:cs="Arial"/>
          <w:lang w:val="sr-Cyrl-RS" w:eastAsia="sr-Latn-CS"/>
        </w:rPr>
      </w:pPr>
      <w:r w:rsidRPr="00F65EF1">
        <w:rPr>
          <w:rFonts w:cs="Arial"/>
          <w:lang w:val="sr-Cyrl-RS" w:eastAsia="sr-Latn-CS"/>
        </w:rPr>
        <w:t>-</w:t>
      </w:r>
      <w:r w:rsidRPr="00F65EF1">
        <w:rPr>
          <w:rFonts w:cs="Arial"/>
          <w:lang w:val="sr-Cyrl-RS" w:eastAsia="sr-Latn-CS"/>
        </w:rPr>
        <w:tab/>
        <w:t>услед мера  државних органа</w:t>
      </w:r>
    </w:p>
    <w:p w:rsidR="005F2DA6" w:rsidRDefault="00F65EF1" w:rsidP="00F65EF1">
      <w:pPr>
        <w:spacing w:before="0"/>
        <w:rPr>
          <w:rFonts w:cs="Arial"/>
          <w:lang w:val="sr-Cyrl-RS" w:eastAsia="sr-Latn-CS"/>
        </w:rPr>
      </w:pPr>
      <w:r w:rsidRPr="00F65EF1">
        <w:rPr>
          <w:rFonts w:cs="Arial"/>
          <w:lang w:val="sr-Cyrl-RS" w:eastAsia="sr-Latn-CS"/>
        </w:rPr>
        <w:t>У свим наведеним случајевима, Купац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65EF1" w:rsidRDefault="00F65EF1" w:rsidP="00F65EF1">
      <w:pPr>
        <w:spacing w:before="0"/>
        <w:rPr>
          <w:rFonts w:cs="Arial"/>
          <w:b/>
          <w:lang w:val="sr-Cyrl-RS"/>
        </w:rPr>
      </w:pPr>
    </w:p>
    <w:p w:rsidR="005F2DA6" w:rsidRPr="00F10346" w:rsidRDefault="005F2DA6" w:rsidP="005F2DA6">
      <w:pPr>
        <w:spacing w:before="0"/>
        <w:rPr>
          <w:rFonts w:cs="Arial"/>
          <w:b/>
        </w:rPr>
      </w:pPr>
      <w:r w:rsidRPr="00F10346">
        <w:rPr>
          <w:rFonts w:cs="Arial"/>
          <w:b/>
        </w:rPr>
        <w:t>ЗАВРШНЕ ОДРЕДБЕ</w:t>
      </w:r>
    </w:p>
    <w:p w:rsidR="005F2DA6" w:rsidRDefault="005F2DA6" w:rsidP="005F2DA6">
      <w:pPr>
        <w:spacing w:before="0"/>
        <w:jc w:val="center"/>
        <w:rPr>
          <w:rFonts w:cs="Arial"/>
          <w:b/>
          <w:lang w:val="sr-Cyrl-RS"/>
        </w:rPr>
      </w:pPr>
      <w:proofErr w:type="gramStart"/>
      <w:r w:rsidRPr="00F10346">
        <w:rPr>
          <w:rFonts w:cs="Arial"/>
          <w:b/>
        </w:rPr>
        <w:t>Члан 2</w:t>
      </w:r>
      <w:r>
        <w:rPr>
          <w:rFonts w:cs="Arial"/>
          <w:b/>
          <w:lang w:val="sr-Cyrl-RS"/>
        </w:rPr>
        <w:t>0</w:t>
      </w:r>
      <w:r w:rsidRPr="00F10346">
        <w:rPr>
          <w:rFonts w:cs="Arial"/>
          <w:b/>
        </w:rPr>
        <w:t>.</w:t>
      </w:r>
      <w:proofErr w:type="gramEnd"/>
    </w:p>
    <w:p w:rsidR="005F2DA6" w:rsidRPr="00282C69" w:rsidRDefault="005F2DA6" w:rsidP="005F2DA6">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5F2DA6" w:rsidRDefault="005F2DA6" w:rsidP="005F2DA6">
      <w:pPr>
        <w:spacing w:before="0"/>
        <w:jc w:val="center"/>
        <w:rPr>
          <w:rFonts w:cs="Arial"/>
          <w:b/>
          <w:lang w:val="ru-RU"/>
        </w:rPr>
      </w:pPr>
      <w:r w:rsidRPr="00F10346">
        <w:rPr>
          <w:rFonts w:cs="Arial"/>
          <w:b/>
          <w:lang w:val="ru-RU"/>
        </w:rPr>
        <w:t xml:space="preserve">Члан </w:t>
      </w:r>
      <w:r w:rsidRPr="00F10346">
        <w:rPr>
          <w:rFonts w:cs="Arial"/>
          <w:b/>
        </w:rPr>
        <w:t>2</w:t>
      </w:r>
      <w:r>
        <w:rPr>
          <w:rFonts w:cs="Arial"/>
          <w:b/>
          <w:lang w:val="sr-Cyrl-RS"/>
        </w:rPr>
        <w:t>1</w:t>
      </w:r>
      <w:r w:rsidRPr="00F10346">
        <w:rPr>
          <w:rFonts w:cs="Arial"/>
          <w:b/>
          <w:lang w:val="ru-RU"/>
        </w:rPr>
        <w:t>.</w:t>
      </w:r>
    </w:p>
    <w:p w:rsidR="005F2DA6" w:rsidRPr="00F10346" w:rsidRDefault="005F2DA6" w:rsidP="005F2DA6">
      <w:pPr>
        <w:spacing w:before="0"/>
        <w:jc w:val="center"/>
        <w:rPr>
          <w:rFonts w:cs="Arial"/>
          <w:b/>
        </w:rPr>
      </w:pPr>
    </w:p>
    <w:p w:rsidR="005F2DA6" w:rsidRDefault="005F2DA6" w:rsidP="005F2DA6">
      <w:pPr>
        <w:tabs>
          <w:tab w:val="left" w:pos="9090"/>
        </w:tabs>
        <w:spacing w:before="0"/>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Pr>
          <w:rFonts w:cs="Arial"/>
        </w:rPr>
        <w:t>арно надлежног суда у Београду</w:t>
      </w:r>
      <w:r>
        <w:rPr>
          <w:rFonts w:cs="Arial"/>
          <w:lang w:val="sr-Cyrl-RS"/>
        </w:rPr>
        <w:t>.</w:t>
      </w:r>
      <w:proofErr w:type="gramEnd"/>
    </w:p>
    <w:p w:rsidR="005F2DA6" w:rsidRPr="00F10346" w:rsidRDefault="005F2DA6" w:rsidP="005F2DA6">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5F2DA6" w:rsidRPr="00F10346" w:rsidRDefault="005F2DA6" w:rsidP="005F2DA6">
      <w:pPr>
        <w:spacing w:before="0"/>
        <w:jc w:val="center"/>
        <w:rPr>
          <w:rFonts w:cs="Arial"/>
          <w:b/>
        </w:rPr>
      </w:pPr>
    </w:p>
    <w:p w:rsidR="005F2DA6" w:rsidRDefault="005F2DA6" w:rsidP="005F2DA6">
      <w:pPr>
        <w:spacing w:before="0"/>
        <w:jc w:val="center"/>
        <w:rPr>
          <w:rFonts w:cs="Arial"/>
          <w:b/>
          <w:lang w:val="sr-Cyrl-RS"/>
        </w:rPr>
      </w:pPr>
      <w:proofErr w:type="gramStart"/>
      <w:r w:rsidRPr="00F10346">
        <w:rPr>
          <w:rFonts w:cs="Arial"/>
          <w:b/>
        </w:rPr>
        <w:t>Члан 2</w:t>
      </w:r>
      <w:r>
        <w:rPr>
          <w:rFonts w:cs="Arial"/>
          <w:b/>
          <w:lang w:val="sr-Cyrl-RS"/>
        </w:rPr>
        <w:t>2</w:t>
      </w:r>
      <w:r w:rsidRPr="00F10346">
        <w:rPr>
          <w:rFonts w:cs="Arial"/>
          <w:b/>
        </w:rPr>
        <w:t>.</w:t>
      </w:r>
      <w:proofErr w:type="gramEnd"/>
    </w:p>
    <w:p w:rsidR="005F2DA6" w:rsidRPr="00E47C2E" w:rsidRDefault="005F2DA6" w:rsidP="005F2DA6">
      <w:pPr>
        <w:pStyle w:val="KDParagraf"/>
        <w:spacing w:before="0"/>
        <w:rPr>
          <w:rFonts w:cs="Arial"/>
        </w:rPr>
      </w:pPr>
      <w:r w:rsidRPr="00E47C2E">
        <w:rPr>
          <w:rFonts w:cs="Arial"/>
        </w:rPr>
        <w:t>Саставни део овог Уговора чине:</w:t>
      </w:r>
    </w:p>
    <w:p w:rsidR="005F2DA6" w:rsidRPr="00E47C2E" w:rsidRDefault="005F2DA6" w:rsidP="005F2DA6">
      <w:pPr>
        <w:pStyle w:val="KDParagraf"/>
        <w:spacing w:before="0"/>
        <w:rPr>
          <w:rFonts w:cs="Arial"/>
        </w:rPr>
      </w:pPr>
      <w:r w:rsidRPr="0071714C">
        <w:rPr>
          <w:rFonts w:cs="Arial"/>
        </w:rPr>
        <w:t>Прилог број 1</w:t>
      </w:r>
      <w:r>
        <w:rPr>
          <w:rFonts w:cs="Arial"/>
          <w:lang w:val="sr-Cyrl-RS"/>
        </w:rPr>
        <w:t xml:space="preserve"> </w:t>
      </w:r>
      <w:r w:rsidRPr="00524DCF">
        <w:rPr>
          <w:rFonts w:cs="Arial"/>
        </w:rPr>
        <w:t>Конкурсна документација</w:t>
      </w:r>
      <w:r w:rsidRPr="00524DCF">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Pr="00524DCF">
        <w:rPr>
          <w:rFonts w:cs="Arial"/>
        </w:rPr>
        <w:t>;</w:t>
      </w:r>
    </w:p>
    <w:p w:rsidR="005F2DA6" w:rsidRPr="00F10346" w:rsidRDefault="005F2DA6" w:rsidP="005F2DA6">
      <w:pPr>
        <w:tabs>
          <w:tab w:val="left" w:pos="9090"/>
        </w:tabs>
        <w:spacing w:before="0"/>
        <w:rPr>
          <w:rFonts w:cs="Arial"/>
        </w:rPr>
      </w:pPr>
      <w:r w:rsidRPr="00F10346">
        <w:rPr>
          <w:rFonts w:cs="Arial"/>
        </w:rPr>
        <w:t xml:space="preserve">Прилог </w:t>
      </w:r>
      <w:r>
        <w:rPr>
          <w:rFonts w:cs="Arial"/>
          <w:lang w:val="sr-Cyrl-RS"/>
        </w:rPr>
        <w:t xml:space="preserve">2 </w:t>
      </w:r>
      <w:r w:rsidRPr="00F10346">
        <w:rPr>
          <w:rFonts w:cs="Arial"/>
        </w:rPr>
        <w:t>Понуда</w:t>
      </w:r>
    </w:p>
    <w:p w:rsidR="005F2DA6" w:rsidRPr="00F10346" w:rsidRDefault="005F2DA6" w:rsidP="005F2DA6">
      <w:pPr>
        <w:tabs>
          <w:tab w:val="left" w:pos="9090"/>
        </w:tabs>
        <w:spacing w:before="0"/>
        <w:rPr>
          <w:rFonts w:cs="Arial"/>
        </w:rPr>
      </w:pPr>
      <w:r>
        <w:rPr>
          <w:rFonts w:cs="Arial"/>
        </w:rPr>
        <w:t xml:space="preserve">Прилог </w:t>
      </w:r>
      <w:r>
        <w:rPr>
          <w:rFonts w:cs="Arial"/>
          <w:lang w:val="sr-Cyrl-RS"/>
        </w:rPr>
        <w:t>3</w:t>
      </w:r>
      <w:r w:rsidRPr="00F10346">
        <w:rPr>
          <w:rFonts w:cs="Arial"/>
        </w:rPr>
        <w:t xml:space="preserve"> Образац структуре цене</w:t>
      </w:r>
    </w:p>
    <w:p w:rsidR="005F2DA6" w:rsidRPr="00E2330A" w:rsidRDefault="005F2DA6" w:rsidP="005F2DA6">
      <w:pPr>
        <w:tabs>
          <w:tab w:val="left" w:pos="9090"/>
        </w:tabs>
        <w:spacing w:before="0"/>
        <w:rPr>
          <w:rFonts w:cs="Arial"/>
          <w:lang w:val="sr-Cyrl-RS"/>
        </w:rPr>
      </w:pPr>
      <w:r w:rsidRPr="00507FF0">
        <w:rPr>
          <w:rFonts w:cs="Arial"/>
        </w:rPr>
        <w:t xml:space="preserve">Прилог </w:t>
      </w:r>
      <w:r>
        <w:rPr>
          <w:rFonts w:cs="Arial"/>
          <w:lang w:val="sr-Cyrl-RS"/>
        </w:rPr>
        <w:t>4</w:t>
      </w:r>
      <w:r w:rsidRPr="00507FF0">
        <w:rPr>
          <w:rFonts w:cs="Arial"/>
        </w:rPr>
        <w:t xml:space="preserve"> </w:t>
      </w:r>
      <w:r>
        <w:rPr>
          <w:rFonts w:cs="Arial"/>
        </w:rPr>
        <w:t>Записник о изв</w:t>
      </w:r>
      <w:r w:rsidRPr="00507FF0">
        <w:rPr>
          <w:rFonts w:cs="Arial"/>
        </w:rPr>
        <w:t>ршеној испоруци</w:t>
      </w:r>
    </w:p>
    <w:p w:rsidR="005F2DA6" w:rsidRDefault="005F2DA6" w:rsidP="005F2DA6">
      <w:pPr>
        <w:tabs>
          <w:tab w:val="left" w:pos="9090"/>
        </w:tabs>
        <w:spacing w:before="0"/>
        <w:rPr>
          <w:rFonts w:cs="Arial"/>
          <w:lang w:val="sr-Cyrl-RS"/>
        </w:rPr>
      </w:pPr>
      <w:r>
        <w:rPr>
          <w:rFonts w:cs="Arial"/>
        </w:rPr>
        <w:t xml:space="preserve">Прилог </w:t>
      </w:r>
      <w:r>
        <w:rPr>
          <w:rFonts w:cs="Arial"/>
          <w:lang w:val="sr-Cyrl-RS"/>
        </w:rPr>
        <w:t>5</w:t>
      </w:r>
      <w:r w:rsidRPr="00F10346">
        <w:rPr>
          <w:rFonts w:cs="Arial"/>
        </w:rPr>
        <w:t xml:space="preserve"> Техничка спецификација</w:t>
      </w:r>
    </w:p>
    <w:p w:rsidR="005F2DA6" w:rsidRPr="009C0197" w:rsidRDefault="005F2DA6" w:rsidP="005F2DA6">
      <w:pPr>
        <w:tabs>
          <w:tab w:val="left" w:pos="567"/>
        </w:tabs>
        <w:spacing w:before="0"/>
        <w:rPr>
          <w:rFonts w:cs="Arial"/>
          <w:lang w:val="sr-Cyrl-RS"/>
        </w:rPr>
      </w:pPr>
      <w:r w:rsidRPr="009C0197">
        <w:rPr>
          <w:rFonts w:cs="Arial"/>
        </w:rPr>
        <w:t xml:space="preserve">Прилог број </w:t>
      </w:r>
      <w:r>
        <w:rPr>
          <w:rFonts w:cs="Arial"/>
          <w:lang w:val="sr-Cyrl-RS"/>
        </w:rPr>
        <w:t>6</w:t>
      </w:r>
      <w:r w:rsidRPr="009C0197">
        <w:t xml:space="preserve"> </w:t>
      </w:r>
      <w:r w:rsidRPr="009C0197">
        <w:rPr>
          <w:rFonts w:cs="Arial"/>
          <w:lang w:val="sr-Cyrl-RS"/>
        </w:rPr>
        <w:t>Ср</w:t>
      </w:r>
      <w:r>
        <w:rPr>
          <w:rFonts w:cs="Arial"/>
          <w:lang w:val="sr-Cyrl-RS"/>
        </w:rPr>
        <w:t xml:space="preserve">едство финансијског обезбеђења </w:t>
      </w:r>
    </w:p>
    <w:p w:rsidR="005F2DA6" w:rsidRPr="00AE3A37" w:rsidRDefault="005F2DA6" w:rsidP="005F2DA6">
      <w:pPr>
        <w:pStyle w:val="KDParagraf"/>
        <w:spacing w:before="0"/>
        <w:rPr>
          <w:rFonts w:cs="Arial"/>
        </w:rPr>
      </w:pPr>
      <w:r w:rsidRPr="00AE3A37">
        <w:rPr>
          <w:rFonts w:cs="Arial"/>
        </w:rPr>
        <w:t xml:space="preserve">Прилог </w:t>
      </w:r>
      <w:r>
        <w:rPr>
          <w:rFonts w:cs="Arial"/>
          <w:lang w:val="sr-Cyrl-RS"/>
        </w:rPr>
        <w:t>7</w:t>
      </w:r>
      <w:r w:rsidRPr="00AE3A37">
        <w:rPr>
          <w:rFonts w:cs="Arial"/>
        </w:rPr>
        <w:t xml:space="preserve"> </w:t>
      </w:r>
      <w:r w:rsidRPr="00F20C74">
        <w:rPr>
          <w:rFonts w:cs="Arial"/>
        </w:rPr>
        <w:t>Споразум о заједничком извршењу услуге (у случају подношења заједничке понуде)</w:t>
      </w:r>
    </w:p>
    <w:p w:rsidR="005F2DA6" w:rsidRDefault="005F2DA6" w:rsidP="005F2DA6">
      <w:pPr>
        <w:spacing w:before="0"/>
        <w:rPr>
          <w:rFonts w:cs="Arial"/>
          <w:spacing w:val="2"/>
          <w:lang w:val="sr-Cyrl-CS"/>
        </w:rPr>
      </w:pPr>
    </w:p>
    <w:p w:rsidR="005F2DA6" w:rsidRDefault="005F2DA6" w:rsidP="005F2DA6">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F2DA6" w:rsidRPr="00FC0F03" w:rsidRDefault="005F2DA6" w:rsidP="005F2DA6">
      <w:pPr>
        <w:spacing w:before="0"/>
        <w:rPr>
          <w:rFonts w:cs="Arial"/>
          <w:spacing w:val="2"/>
          <w:lang w:val="sr-Cyrl-CS"/>
        </w:rPr>
      </w:pPr>
    </w:p>
    <w:p w:rsidR="005F2DA6" w:rsidRDefault="005F2DA6" w:rsidP="005F2DA6">
      <w:pPr>
        <w:spacing w:before="0"/>
        <w:jc w:val="center"/>
        <w:rPr>
          <w:rFonts w:cs="Arial"/>
          <w:b/>
          <w:lang w:val="sr-Cyrl-RS"/>
        </w:rPr>
      </w:pPr>
      <w:proofErr w:type="gramStart"/>
      <w:r w:rsidRPr="00F10346">
        <w:rPr>
          <w:rFonts w:cs="Arial"/>
          <w:b/>
        </w:rPr>
        <w:t>Члан 2</w:t>
      </w:r>
      <w:r>
        <w:rPr>
          <w:rFonts w:cs="Arial"/>
          <w:b/>
          <w:lang w:val="sr-Cyrl-RS"/>
        </w:rPr>
        <w:t>3</w:t>
      </w:r>
      <w:r w:rsidRPr="00F10346">
        <w:rPr>
          <w:rFonts w:cs="Arial"/>
          <w:b/>
        </w:rPr>
        <w:t>.</w:t>
      </w:r>
      <w:proofErr w:type="gramEnd"/>
    </w:p>
    <w:p w:rsidR="005F2DA6" w:rsidRPr="00F10346" w:rsidRDefault="005F2DA6" w:rsidP="005F2DA6">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5F2DA6" w:rsidRDefault="005F2DA6" w:rsidP="005F2DA6">
      <w:pPr>
        <w:pStyle w:val="KDParagraf"/>
        <w:spacing w:before="0"/>
        <w:rPr>
          <w:rFonts w:cs="Arial"/>
        </w:rPr>
      </w:pPr>
    </w:p>
    <w:tbl>
      <w:tblPr>
        <w:tblW w:w="9945" w:type="dxa"/>
        <w:tblLook w:val="04A0" w:firstRow="1" w:lastRow="0" w:firstColumn="1" w:lastColumn="0" w:noHBand="0" w:noVBand="1"/>
      </w:tblPr>
      <w:tblGrid>
        <w:gridCol w:w="4503"/>
        <w:gridCol w:w="1842"/>
        <w:gridCol w:w="3600"/>
      </w:tblGrid>
      <w:tr w:rsidR="005F2DA6" w:rsidRPr="00087724" w:rsidTr="00E5556D">
        <w:tc>
          <w:tcPr>
            <w:tcW w:w="4503" w:type="dxa"/>
            <w:tcBorders>
              <w:top w:val="nil"/>
              <w:left w:val="nil"/>
              <w:bottom w:val="single" w:sz="4" w:space="0" w:color="auto"/>
              <w:right w:val="nil"/>
            </w:tcBorders>
            <w:hideMark/>
          </w:tcPr>
          <w:p w:rsidR="002223C3" w:rsidRPr="00502AFC" w:rsidRDefault="002223C3" w:rsidP="002223C3">
            <w:pPr>
              <w:spacing w:before="0"/>
              <w:jc w:val="center"/>
              <w:rPr>
                <w:rFonts w:cs="Arial"/>
                <w:b/>
                <w:lang w:val="sr-Cyrl-RS"/>
              </w:rPr>
            </w:pPr>
            <w:r w:rsidRPr="00502AFC">
              <w:rPr>
                <w:rFonts w:cs="Arial"/>
                <w:b/>
                <w:lang w:val="sr-Cyrl-RS"/>
              </w:rPr>
              <w:t>КУПАЦ</w:t>
            </w:r>
          </w:p>
          <w:p w:rsidR="005F2DA6" w:rsidRPr="00087724" w:rsidRDefault="005F2DA6" w:rsidP="00E5556D">
            <w:pPr>
              <w:spacing w:before="0" w:after="200" w:line="276" w:lineRule="auto"/>
              <w:jc w:val="center"/>
              <w:rPr>
                <w:rFonts w:cs="Arial"/>
                <w:b/>
                <w:lang w:val="sr-Cyrl-RS"/>
              </w:rPr>
            </w:pPr>
            <w:r w:rsidRPr="00087724">
              <w:rPr>
                <w:rFonts w:cs="Arial"/>
                <w:b/>
              </w:rPr>
              <w:t>ЈП „Електропривреда Србије“Београд</w:t>
            </w:r>
            <w:r w:rsidRPr="00087724">
              <w:rPr>
                <w:rFonts w:cs="Arial"/>
                <w:b/>
                <w:lang w:val="sr-Cyrl-RS"/>
              </w:rPr>
              <w:t>,</w:t>
            </w:r>
            <w:r w:rsidRPr="00087724">
              <w:rPr>
                <w:rFonts w:cs="Arial"/>
                <w:b/>
                <w:highlight w:val="green"/>
              </w:rPr>
              <w:t xml:space="preserve"> </w:t>
            </w:r>
            <w:r w:rsidRPr="00087724">
              <w:rPr>
                <w:rFonts w:cs="Arial"/>
                <w:b/>
              </w:rPr>
              <w:t>Огранак ТЕНТ Београд-Обреновац</w:t>
            </w:r>
          </w:p>
        </w:tc>
        <w:tc>
          <w:tcPr>
            <w:tcW w:w="1842" w:type="dxa"/>
          </w:tcPr>
          <w:p w:rsidR="005F2DA6" w:rsidRPr="00087724" w:rsidRDefault="005F2DA6" w:rsidP="00E5556D">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2223C3" w:rsidRPr="00502AFC" w:rsidRDefault="002223C3" w:rsidP="002223C3">
            <w:pPr>
              <w:spacing w:before="0"/>
              <w:jc w:val="center"/>
              <w:rPr>
                <w:rFonts w:ascii="Calibri" w:eastAsia="Calibri" w:hAnsi="Calibri"/>
                <w:lang w:val="sr-Cyrl-RS"/>
              </w:rPr>
            </w:pPr>
            <w:r w:rsidRPr="00502AFC">
              <w:rPr>
                <w:rFonts w:cs="Arial"/>
                <w:b/>
                <w:lang w:val="sr-Cyrl-RS"/>
              </w:rPr>
              <w:t>ПРОДАВАЦ</w:t>
            </w:r>
            <w:r w:rsidRPr="00502AFC">
              <w:rPr>
                <w:rFonts w:ascii="Calibri" w:eastAsia="Calibri" w:hAnsi="Calibri"/>
              </w:rPr>
              <w:t xml:space="preserve"> </w:t>
            </w:r>
          </w:p>
          <w:p w:rsidR="005F2DA6" w:rsidRPr="00087724" w:rsidRDefault="005F2DA6" w:rsidP="00E5556D">
            <w:pPr>
              <w:spacing w:before="0" w:after="200" w:line="276" w:lineRule="auto"/>
              <w:jc w:val="center"/>
              <w:rPr>
                <w:rFonts w:eastAsia="Calibri" w:cs="Arial"/>
                <w:lang w:val="sr-Cyrl-RS"/>
              </w:rPr>
            </w:pPr>
            <w:r w:rsidRPr="00087724">
              <w:rPr>
                <w:rFonts w:eastAsia="Calibri" w:cs="Arial"/>
                <w:lang w:val="sr-Cyrl-RS"/>
              </w:rPr>
              <w:t>Назив</w:t>
            </w:r>
          </w:p>
        </w:tc>
      </w:tr>
      <w:tr w:rsidR="005F2DA6" w:rsidRPr="00087724" w:rsidTr="00E5556D">
        <w:tc>
          <w:tcPr>
            <w:tcW w:w="4503" w:type="dxa"/>
            <w:tcBorders>
              <w:top w:val="single" w:sz="4" w:space="0" w:color="auto"/>
              <w:left w:val="nil"/>
              <w:bottom w:val="nil"/>
              <w:right w:val="nil"/>
            </w:tcBorders>
          </w:tcPr>
          <w:p w:rsidR="005F2DA6" w:rsidRPr="00087724" w:rsidRDefault="005F2DA6" w:rsidP="00E5556D">
            <w:pPr>
              <w:spacing w:before="0" w:line="276" w:lineRule="auto"/>
              <w:jc w:val="center"/>
              <w:rPr>
                <w:rFonts w:cs="Arial"/>
                <w:lang w:val="sr-Cyrl-RS"/>
              </w:rPr>
            </w:pPr>
            <w:r w:rsidRPr="00087724">
              <w:rPr>
                <w:rFonts w:cs="Arial"/>
              </w:rPr>
              <w:t>Финансијски директор ТЕНТ</w:t>
            </w:r>
          </w:p>
          <w:p w:rsidR="005F2DA6" w:rsidRPr="00087724" w:rsidRDefault="005F2DA6" w:rsidP="00E5556D">
            <w:pPr>
              <w:spacing w:before="0" w:after="200" w:line="276" w:lineRule="auto"/>
              <w:jc w:val="center"/>
              <w:rPr>
                <w:rFonts w:eastAsia="Calibri" w:cs="Arial"/>
                <w:lang w:val="sr-Latn-RS"/>
              </w:rPr>
            </w:pPr>
            <w:r w:rsidRPr="00087724">
              <w:rPr>
                <w:rFonts w:cs="Arial"/>
              </w:rPr>
              <w:t xml:space="preserve"> </w:t>
            </w:r>
            <w:r w:rsidRPr="00087724">
              <w:rPr>
                <w:rFonts w:cs="Arial"/>
                <w:lang w:val="sr-Cyrl-CS"/>
              </w:rPr>
              <w:t>Жељко Вујиновић</w:t>
            </w:r>
          </w:p>
        </w:tc>
        <w:tc>
          <w:tcPr>
            <w:tcW w:w="1842" w:type="dxa"/>
          </w:tcPr>
          <w:p w:rsidR="005F2DA6" w:rsidRPr="00087724" w:rsidRDefault="005F2DA6" w:rsidP="00E5556D">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5F2DA6" w:rsidRPr="00087724" w:rsidRDefault="005F2DA6" w:rsidP="00E5556D">
            <w:pPr>
              <w:spacing w:before="0" w:line="276" w:lineRule="auto"/>
              <w:jc w:val="center"/>
              <w:rPr>
                <w:rFonts w:eastAsia="Calibri" w:cs="Arial"/>
                <w:lang w:val="sr-Cyrl-RS"/>
              </w:rPr>
            </w:pPr>
            <w:r w:rsidRPr="00087724">
              <w:rPr>
                <w:rFonts w:eastAsia="Calibri" w:cs="Arial"/>
                <w:lang w:val="sr-Cyrl-RS"/>
              </w:rPr>
              <w:t>Име и презиме, функција</w:t>
            </w:r>
          </w:p>
        </w:tc>
      </w:tr>
    </w:tbl>
    <w:p w:rsidR="005F2DA6" w:rsidRPr="00530142" w:rsidRDefault="005F2DA6" w:rsidP="00343A18">
      <w:pPr>
        <w:pStyle w:val="KDParagraf"/>
        <w:spacing w:before="0"/>
        <w:rPr>
          <w:rFonts w:cs="Arial"/>
          <w:b/>
          <w:lang w:val="sr-Cyrl-RS"/>
        </w:rPr>
      </w:pPr>
    </w:p>
    <w:p w:rsidR="007E7BB8" w:rsidRPr="00530142" w:rsidRDefault="007E7BB8" w:rsidP="00343A18">
      <w:pPr>
        <w:pStyle w:val="KDParagraf"/>
        <w:spacing w:before="0"/>
        <w:rPr>
          <w:rFonts w:eastAsia="Calibri" w:cs="Arial"/>
          <w:noProof/>
          <w:color w:val="00B0F0"/>
          <w:lang w:val="sr-Cyrl-RS"/>
        </w:rPr>
      </w:pPr>
    </w:p>
    <w:sectPr w:rsidR="007E7BB8" w:rsidRPr="00530142"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BD" w:rsidRDefault="003F2CBD">
      <w:r>
        <w:separator/>
      </w:r>
    </w:p>
    <w:p w:rsidR="003F2CBD" w:rsidRDefault="003F2CBD"/>
  </w:endnote>
  <w:endnote w:type="continuationSeparator" w:id="0">
    <w:p w:rsidR="003F2CBD" w:rsidRDefault="003F2CBD">
      <w:r>
        <w:continuationSeparator/>
      </w:r>
    </w:p>
    <w:p w:rsidR="003F2CBD" w:rsidRDefault="003F2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ansSerif">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2" w:rsidRDefault="0013217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2172" w:rsidRDefault="00132172" w:rsidP="00841BE7">
    <w:pPr>
      <w:pStyle w:val="Footer"/>
      <w:ind w:right="360"/>
    </w:pPr>
  </w:p>
  <w:p w:rsidR="00132172" w:rsidRDefault="0013217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2" w:rsidRPr="00EC5BB4" w:rsidRDefault="0013217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D6CC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D6CC7">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2" w:rsidRPr="00EC5BB4" w:rsidRDefault="0013217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D6CC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D6CC7">
      <w:rPr>
        <w:rStyle w:val="PageNumber"/>
        <w:rFonts w:cs="Arial"/>
        <w:b/>
        <w:noProof/>
        <w:szCs w:val="24"/>
      </w:rPr>
      <w:t>53</w:t>
    </w:r>
    <w:r w:rsidRPr="00EC5BB4">
      <w:rPr>
        <w:rStyle w:val="PageNumber"/>
        <w:rFonts w:cs="Arial"/>
        <w:b/>
        <w:szCs w:val="24"/>
      </w:rPr>
      <w:fldChar w:fldCharType="end"/>
    </w:r>
  </w:p>
  <w:p w:rsidR="00132172" w:rsidRDefault="00132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BD" w:rsidRDefault="003F2CBD">
      <w:r>
        <w:separator/>
      </w:r>
    </w:p>
    <w:p w:rsidR="003F2CBD" w:rsidRDefault="003F2CBD"/>
  </w:footnote>
  <w:footnote w:type="continuationSeparator" w:id="0">
    <w:p w:rsidR="003F2CBD" w:rsidRDefault="003F2CBD">
      <w:r>
        <w:continuationSeparator/>
      </w:r>
    </w:p>
    <w:p w:rsidR="003F2CBD" w:rsidRDefault="003F2C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2" w:rsidRDefault="00132172" w:rsidP="004276AD">
    <w:pPr>
      <w:pStyle w:val="Header"/>
      <w:rPr>
        <w:sz w:val="20"/>
      </w:rPr>
    </w:pPr>
  </w:p>
  <w:p w:rsidR="00132172" w:rsidRPr="00F10346" w:rsidRDefault="00132172" w:rsidP="00C87EAC">
    <w:pPr>
      <w:rPr>
        <w:rFonts w:eastAsia="Arial Unicode MS" w:cs="Arial"/>
        <w:b/>
        <w:kern w:val="2"/>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sidRPr="00535954">
      <w:rPr>
        <w:b/>
        <w:szCs w:val="24"/>
      </w:rPr>
      <w:t xml:space="preserve"> </w:t>
    </w:r>
    <w:r w:rsidRPr="00ED1013">
      <w:rPr>
        <w:rFonts w:eastAsia="Arial Unicode MS" w:cs="Arial"/>
        <w:b/>
        <w:kern w:val="2"/>
      </w:rPr>
      <w:t>ЈН/3000/0874/2020 (95/2020)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2" w:rsidRDefault="00132172" w:rsidP="004276AD">
    <w:pPr>
      <w:pStyle w:val="Header"/>
    </w:pPr>
  </w:p>
  <w:p w:rsidR="00132172" w:rsidRPr="00F10346" w:rsidRDefault="00132172" w:rsidP="00C87EAC">
    <w:pPr>
      <w:rPr>
        <w:rFonts w:eastAsia="Arial Unicode MS" w:cs="Arial"/>
        <w:b/>
        <w:kern w:val="2"/>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sidRPr="004448B0">
      <w:rPr>
        <w:b/>
        <w:szCs w:val="24"/>
      </w:rPr>
      <w:t xml:space="preserve"> </w:t>
    </w:r>
    <w:r w:rsidRPr="00ED1013">
      <w:rPr>
        <w:rFonts w:eastAsia="Arial Unicode MS" w:cs="Arial"/>
        <w:b/>
        <w:kern w:val="2"/>
      </w:rPr>
      <w:t>ЈН/3000/0874/2020 (95/2020)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3410742"/>
    <w:multiLevelType w:val="hybridMultilevel"/>
    <w:tmpl w:val="0A1C2E1A"/>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048041E3"/>
    <w:multiLevelType w:val="hybridMultilevel"/>
    <w:tmpl w:val="AB0A353E"/>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9DB43B7"/>
    <w:multiLevelType w:val="multilevel"/>
    <w:tmpl w:val="EC145664"/>
    <w:lvl w:ilvl="0">
      <w:start w:val="6"/>
      <w:numFmt w:val="decimal"/>
      <w:lvlText w:val="%1"/>
      <w:lvlJc w:val="left"/>
      <w:pPr>
        <w:ind w:left="420" w:hanging="420"/>
      </w:pPr>
      <w:rPr>
        <w:rFonts w:hint="default"/>
      </w:rPr>
    </w:lvl>
    <w:lvl w:ilvl="1">
      <w:start w:val="1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D84FF1"/>
    <w:multiLevelType w:val="hybridMultilevel"/>
    <w:tmpl w:val="ACC8EFF8"/>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4122A6B"/>
    <w:multiLevelType w:val="hybridMultilevel"/>
    <w:tmpl w:val="005E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2DE2BEE2"/>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A146E9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4B54497"/>
    <w:multiLevelType w:val="hybridMultilevel"/>
    <w:tmpl w:val="49C67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BD4301D"/>
    <w:multiLevelType w:val="hybridMultilevel"/>
    <w:tmpl w:val="6E3EC03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F6C793B"/>
    <w:multiLevelType w:val="hybridMultilevel"/>
    <w:tmpl w:val="FC3C39DC"/>
    <w:lvl w:ilvl="0" w:tplc="063446B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nsid w:val="7F8F5598"/>
    <w:multiLevelType w:val="hybridMultilevel"/>
    <w:tmpl w:val="FDAA1832"/>
    <w:lvl w:ilvl="0" w:tplc="CF687374">
      <w:start w:val="2"/>
      <w:numFmt w:val="bullet"/>
      <w:lvlText w:val="-"/>
      <w:lvlJc w:val="left"/>
      <w:pPr>
        <w:ind w:left="1440" w:hanging="360"/>
      </w:pPr>
      <w:rPr>
        <w:rFonts w:ascii="Times New Roman" w:eastAsia="TimesNewRomanPSMT"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7"/>
  </w:num>
  <w:num w:numId="2">
    <w:abstractNumId w:val="67"/>
  </w:num>
  <w:num w:numId="3">
    <w:abstractNumId w:val="83"/>
  </w:num>
  <w:num w:numId="4">
    <w:abstractNumId w:val="60"/>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1"/>
  </w:num>
  <w:num w:numId="8">
    <w:abstractNumId w:val="71"/>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2"/>
  </w:num>
  <w:num w:numId="11">
    <w:abstractNumId w:val="75"/>
  </w:num>
  <w:num w:numId="12">
    <w:abstractNumId w:val="69"/>
  </w:num>
  <w:num w:numId="13">
    <w:abstractNumId w:val="63"/>
  </w:num>
  <w:num w:numId="14">
    <w:abstractNumId w:val="76"/>
  </w:num>
  <w:num w:numId="15">
    <w:abstractNumId w:val="66"/>
  </w:num>
  <w:num w:numId="16">
    <w:abstractNumId w:val="84"/>
  </w:num>
  <w:num w:numId="17">
    <w:abstractNumId w:val="86"/>
  </w:num>
  <w:num w:numId="18">
    <w:abstractNumId w:val="84"/>
  </w:num>
  <w:num w:numId="19">
    <w:abstractNumId w:val="52"/>
  </w:num>
  <w:num w:numId="20">
    <w:abstractNumId w:val="78"/>
  </w:num>
  <w:num w:numId="21">
    <w:abstractNumId w:val="68"/>
  </w:num>
  <w:num w:numId="22">
    <w:abstractNumId w:val="49"/>
  </w:num>
  <w:num w:numId="23">
    <w:abstractNumId w:val="54"/>
  </w:num>
  <w:num w:numId="24">
    <w:abstractNumId w:val="72"/>
  </w:num>
  <w:num w:numId="25">
    <w:abstractNumId w:val="53"/>
  </w:num>
  <w:num w:numId="26">
    <w:abstractNumId w:val="70"/>
  </w:num>
  <w:num w:numId="27">
    <w:abstractNumId w:val="55"/>
  </w:num>
  <w:num w:numId="28">
    <w:abstractNumId w:val="61"/>
  </w:num>
  <w:num w:numId="29">
    <w:abstractNumId w:val="58"/>
  </w:num>
  <w:num w:numId="30">
    <w:abstractNumId w:val="51"/>
  </w:num>
  <w:num w:numId="31">
    <w:abstractNumId w:val="81"/>
  </w:num>
  <w:num w:numId="32">
    <w:abstractNumId w:val="73"/>
  </w:num>
  <w:num w:numId="3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3"/>
  </w:num>
  <w:num w:numId="35">
    <w:abstractNumId w:val="5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595"/>
    <w:rsid w:val="00026621"/>
    <w:rsid w:val="000267C3"/>
    <w:rsid w:val="00026F45"/>
    <w:rsid w:val="00027418"/>
    <w:rsid w:val="0002750F"/>
    <w:rsid w:val="00027F81"/>
    <w:rsid w:val="0003015D"/>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77F"/>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4E1"/>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A40"/>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2F6B"/>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E44"/>
    <w:rsid w:val="000C4021"/>
    <w:rsid w:val="000C47C4"/>
    <w:rsid w:val="000C50A0"/>
    <w:rsid w:val="000C5468"/>
    <w:rsid w:val="000C547B"/>
    <w:rsid w:val="000C562B"/>
    <w:rsid w:val="000C5731"/>
    <w:rsid w:val="000C5D43"/>
    <w:rsid w:val="000C67B2"/>
    <w:rsid w:val="000C7024"/>
    <w:rsid w:val="000C7B91"/>
    <w:rsid w:val="000C7BB7"/>
    <w:rsid w:val="000D003F"/>
    <w:rsid w:val="000D02E0"/>
    <w:rsid w:val="000D0CAC"/>
    <w:rsid w:val="000D0D30"/>
    <w:rsid w:val="000D1051"/>
    <w:rsid w:val="000D1087"/>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BCA"/>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557"/>
    <w:rsid w:val="000F364F"/>
    <w:rsid w:val="000F36A0"/>
    <w:rsid w:val="000F3FF7"/>
    <w:rsid w:val="000F4109"/>
    <w:rsid w:val="000F4348"/>
    <w:rsid w:val="000F458B"/>
    <w:rsid w:val="000F4610"/>
    <w:rsid w:val="000F48FD"/>
    <w:rsid w:val="000F4A1E"/>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B8F"/>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76E"/>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4A0"/>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E5B"/>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172"/>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7A9"/>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47F"/>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BEA"/>
    <w:rsid w:val="00157E0D"/>
    <w:rsid w:val="0016015F"/>
    <w:rsid w:val="0016027D"/>
    <w:rsid w:val="001603BC"/>
    <w:rsid w:val="001606AA"/>
    <w:rsid w:val="00160BF4"/>
    <w:rsid w:val="001612D9"/>
    <w:rsid w:val="00161309"/>
    <w:rsid w:val="0016196A"/>
    <w:rsid w:val="001620BD"/>
    <w:rsid w:val="00162A6D"/>
    <w:rsid w:val="00162B82"/>
    <w:rsid w:val="00162C5E"/>
    <w:rsid w:val="00162CB5"/>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4DD"/>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72F"/>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134"/>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17"/>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5FDD"/>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0A7F"/>
    <w:rsid w:val="001C1AB8"/>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1A4"/>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5B97"/>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3E4"/>
    <w:rsid w:val="001F05D3"/>
    <w:rsid w:val="001F10C6"/>
    <w:rsid w:val="001F17A8"/>
    <w:rsid w:val="001F1802"/>
    <w:rsid w:val="001F18F4"/>
    <w:rsid w:val="001F282D"/>
    <w:rsid w:val="001F2AC6"/>
    <w:rsid w:val="001F2BE5"/>
    <w:rsid w:val="001F2E75"/>
    <w:rsid w:val="001F31C3"/>
    <w:rsid w:val="001F322B"/>
    <w:rsid w:val="001F3496"/>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5"/>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D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E4F"/>
    <w:rsid w:val="0022170E"/>
    <w:rsid w:val="00221994"/>
    <w:rsid w:val="002223C3"/>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4CB"/>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2E"/>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174"/>
    <w:rsid w:val="0026530F"/>
    <w:rsid w:val="002654BF"/>
    <w:rsid w:val="00265B55"/>
    <w:rsid w:val="002663F5"/>
    <w:rsid w:val="0026679A"/>
    <w:rsid w:val="00266BA4"/>
    <w:rsid w:val="00266DA8"/>
    <w:rsid w:val="00266FB5"/>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33C"/>
    <w:rsid w:val="00276CBA"/>
    <w:rsid w:val="00276ED0"/>
    <w:rsid w:val="0027708B"/>
    <w:rsid w:val="00277323"/>
    <w:rsid w:val="00277438"/>
    <w:rsid w:val="0027765A"/>
    <w:rsid w:val="0027775B"/>
    <w:rsid w:val="00277821"/>
    <w:rsid w:val="00280127"/>
    <w:rsid w:val="00280349"/>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ABD"/>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8DB"/>
    <w:rsid w:val="00296950"/>
    <w:rsid w:val="00296972"/>
    <w:rsid w:val="002975EC"/>
    <w:rsid w:val="00297F48"/>
    <w:rsid w:val="002A0233"/>
    <w:rsid w:val="002A0B81"/>
    <w:rsid w:val="002A0FAA"/>
    <w:rsid w:val="002A1887"/>
    <w:rsid w:val="002A2011"/>
    <w:rsid w:val="002A2488"/>
    <w:rsid w:val="002A28C9"/>
    <w:rsid w:val="002A2DD0"/>
    <w:rsid w:val="002A33AE"/>
    <w:rsid w:val="002A3C3F"/>
    <w:rsid w:val="002A3C73"/>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47F"/>
    <w:rsid w:val="002C1616"/>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3BE"/>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EC9"/>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D5C"/>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0D9"/>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4C0"/>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DE8"/>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38B"/>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F90"/>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7C1"/>
    <w:rsid w:val="003B69C2"/>
    <w:rsid w:val="003B6CE1"/>
    <w:rsid w:val="003B6E2D"/>
    <w:rsid w:val="003B7363"/>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74C"/>
    <w:rsid w:val="003C6934"/>
    <w:rsid w:val="003C6A93"/>
    <w:rsid w:val="003C6C52"/>
    <w:rsid w:val="003C71E2"/>
    <w:rsid w:val="003C7223"/>
    <w:rsid w:val="003C7238"/>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CBD"/>
    <w:rsid w:val="003F2EF6"/>
    <w:rsid w:val="003F3107"/>
    <w:rsid w:val="003F3479"/>
    <w:rsid w:val="003F348E"/>
    <w:rsid w:val="003F36EE"/>
    <w:rsid w:val="003F3999"/>
    <w:rsid w:val="003F3BD8"/>
    <w:rsid w:val="003F3CB3"/>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6DD"/>
    <w:rsid w:val="00412ABD"/>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A84"/>
    <w:rsid w:val="00417EBA"/>
    <w:rsid w:val="004206CB"/>
    <w:rsid w:val="00420F5D"/>
    <w:rsid w:val="0042164E"/>
    <w:rsid w:val="00421BD7"/>
    <w:rsid w:val="00422032"/>
    <w:rsid w:val="00422350"/>
    <w:rsid w:val="00422578"/>
    <w:rsid w:val="00422D01"/>
    <w:rsid w:val="004232F7"/>
    <w:rsid w:val="0042395D"/>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020"/>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3B"/>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B0"/>
    <w:rsid w:val="004448D7"/>
    <w:rsid w:val="004448E7"/>
    <w:rsid w:val="0044590F"/>
    <w:rsid w:val="00445A55"/>
    <w:rsid w:val="00445E54"/>
    <w:rsid w:val="0044613E"/>
    <w:rsid w:val="00446462"/>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6E4"/>
    <w:rsid w:val="00453A04"/>
    <w:rsid w:val="00453B90"/>
    <w:rsid w:val="0045469A"/>
    <w:rsid w:val="004548FB"/>
    <w:rsid w:val="0045575A"/>
    <w:rsid w:val="004559F1"/>
    <w:rsid w:val="00455D19"/>
    <w:rsid w:val="00455E5C"/>
    <w:rsid w:val="00456435"/>
    <w:rsid w:val="0045685C"/>
    <w:rsid w:val="00456A8F"/>
    <w:rsid w:val="00457A99"/>
    <w:rsid w:val="00460099"/>
    <w:rsid w:val="004612CD"/>
    <w:rsid w:val="004617BE"/>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09"/>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EB3"/>
    <w:rsid w:val="00474F05"/>
    <w:rsid w:val="00474F43"/>
    <w:rsid w:val="00475220"/>
    <w:rsid w:val="004753EA"/>
    <w:rsid w:val="004756E7"/>
    <w:rsid w:val="00475814"/>
    <w:rsid w:val="00475BD1"/>
    <w:rsid w:val="00475F7B"/>
    <w:rsid w:val="004764F9"/>
    <w:rsid w:val="00476735"/>
    <w:rsid w:val="004767EC"/>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73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65B"/>
    <w:rsid w:val="004D385B"/>
    <w:rsid w:val="004D3FF6"/>
    <w:rsid w:val="004D41C8"/>
    <w:rsid w:val="004D4636"/>
    <w:rsid w:val="004D46DC"/>
    <w:rsid w:val="004D4A56"/>
    <w:rsid w:val="004D4D5E"/>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4E2"/>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2D"/>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9CF"/>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142"/>
    <w:rsid w:val="005302BC"/>
    <w:rsid w:val="005309C9"/>
    <w:rsid w:val="00530A5C"/>
    <w:rsid w:val="00530AB7"/>
    <w:rsid w:val="00530BEF"/>
    <w:rsid w:val="0053102B"/>
    <w:rsid w:val="00531165"/>
    <w:rsid w:val="00531928"/>
    <w:rsid w:val="00531ACB"/>
    <w:rsid w:val="00531B86"/>
    <w:rsid w:val="00531CA5"/>
    <w:rsid w:val="00532728"/>
    <w:rsid w:val="005329F0"/>
    <w:rsid w:val="00533083"/>
    <w:rsid w:val="00533284"/>
    <w:rsid w:val="005333DE"/>
    <w:rsid w:val="005337DA"/>
    <w:rsid w:val="00533813"/>
    <w:rsid w:val="005339DD"/>
    <w:rsid w:val="00533A87"/>
    <w:rsid w:val="00533CD9"/>
    <w:rsid w:val="00534390"/>
    <w:rsid w:val="005344F2"/>
    <w:rsid w:val="0053491E"/>
    <w:rsid w:val="00534A62"/>
    <w:rsid w:val="00534C64"/>
    <w:rsid w:val="005355CF"/>
    <w:rsid w:val="0053569A"/>
    <w:rsid w:val="00535954"/>
    <w:rsid w:val="0053641D"/>
    <w:rsid w:val="005365A7"/>
    <w:rsid w:val="0053691F"/>
    <w:rsid w:val="00536D2F"/>
    <w:rsid w:val="005370E0"/>
    <w:rsid w:val="00537227"/>
    <w:rsid w:val="00537552"/>
    <w:rsid w:val="00537609"/>
    <w:rsid w:val="00537647"/>
    <w:rsid w:val="00537747"/>
    <w:rsid w:val="00537989"/>
    <w:rsid w:val="00537B72"/>
    <w:rsid w:val="00540015"/>
    <w:rsid w:val="0054050C"/>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107"/>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884"/>
    <w:rsid w:val="00572B5D"/>
    <w:rsid w:val="00572C64"/>
    <w:rsid w:val="00572F7C"/>
    <w:rsid w:val="0057367F"/>
    <w:rsid w:val="00573CC8"/>
    <w:rsid w:val="00574472"/>
    <w:rsid w:val="005746C8"/>
    <w:rsid w:val="00574B7B"/>
    <w:rsid w:val="0057545E"/>
    <w:rsid w:val="0057567D"/>
    <w:rsid w:val="00575745"/>
    <w:rsid w:val="005757A9"/>
    <w:rsid w:val="00575A0E"/>
    <w:rsid w:val="00575B8C"/>
    <w:rsid w:val="00575EE0"/>
    <w:rsid w:val="00575EE4"/>
    <w:rsid w:val="00575F37"/>
    <w:rsid w:val="0057608F"/>
    <w:rsid w:val="00576B30"/>
    <w:rsid w:val="00576EBE"/>
    <w:rsid w:val="005776F5"/>
    <w:rsid w:val="00577988"/>
    <w:rsid w:val="005779CC"/>
    <w:rsid w:val="005779CE"/>
    <w:rsid w:val="00577AAB"/>
    <w:rsid w:val="00577B78"/>
    <w:rsid w:val="00577B88"/>
    <w:rsid w:val="00577D6B"/>
    <w:rsid w:val="005800F0"/>
    <w:rsid w:val="0058022E"/>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881"/>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044"/>
    <w:rsid w:val="005A3999"/>
    <w:rsid w:val="005A3CA0"/>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52A"/>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90E"/>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469"/>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DA6"/>
    <w:rsid w:val="005F304D"/>
    <w:rsid w:val="005F36FA"/>
    <w:rsid w:val="005F3C41"/>
    <w:rsid w:val="005F3F39"/>
    <w:rsid w:val="005F4261"/>
    <w:rsid w:val="005F4294"/>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3E2D"/>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47D0F"/>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7D1"/>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AB8"/>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3A4"/>
    <w:rsid w:val="00681BD7"/>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6CBD"/>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19"/>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FB7"/>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9DB"/>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4CD"/>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6EA"/>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63"/>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580"/>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2D"/>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4129"/>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733"/>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C3D"/>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EE5"/>
    <w:rsid w:val="007A7107"/>
    <w:rsid w:val="007A7B4F"/>
    <w:rsid w:val="007A7D40"/>
    <w:rsid w:val="007A7ED2"/>
    <w:rsid w:val="007B0642"/>
    <w:rsid w:val="007B0716"/>
    <w:rsid w:val="007B07AD"/>
    <w:rsid w:val="007B089A"/>
    <w:rsid w:val="007B14BE"/>
    <w:rsid w:val="007B1AA5"/>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7D"/>
    <w:rsid w:val="007C6607"/>
    <w:rsid w:val="007C6AE0"/>
    <w:rsid w:val="007C752A"/>
    <w:rsid w:val="007C7BBC"/>
    <w:rsid w:val="007C7C75"/>
    <w:rsid w:val="007D0134"/>
    <w:rsid w:val="007D06D1"/>
    <w:rsid w:val="007D0921"/>
    <w:rsid w:val="007D0C87"/>
    <w:rsid w:val="007D0DC2"/>
    <w:rsid w:val="007D106E"/>
    <w:rsid w:val="007D1350"/>
    <w:rsid w:val="007D14D6"/>
    <w:rsid w:val="007D1705"/>
    <w:rsid w:val="007D1834"/>
    <w:rsid w:val="007D1B28"/>
    <w:rsid w:val="007D1E12"/>
    <w:rsid w:val="007D21B5"/>
    <w:rsid w:val="007D2A4A"/>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8D1"/>
    <w:rsid w:val="007D7C1F"/>
    <w:rsid w:val="007E0856"/>
    <w:rsid w:val="007E0F0D"/>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6F0"/>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897"/>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9A7"/>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807"/>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B86"/>
    <w:rsid w:val="00815CB4"/>
    <w:rsid w:val="00815E51"/>
    <w:rsid w:val="00815FB2"/>
    <w:rsid w:val="00815FC3"/>
    <w:rsid w:val="00815FFB"/>
    <w:rsid w:val="008161EA"/>
    <w:rsid w:val="00816570"/>
    <w:rsid w:val="008167BE"/>
    <w:rsid w:val="0081680B"/>
    <w:rsid w:val="00816998"/>
    <w:rsid w:val="00816F3E"/>
    <w:rsid w:val="008172F2"/>
    <w:rsid w:val="00817675"/>
    <w:rsid w:val="008176D9"/>
    <w:rsid w:val="008177CD"/>
    <w:rsid w:val="00817A1D"/>
    <w:rsid w:val="0082072C"/>
    <w:rsid w:val="00820A6A"/>
    <w:rsid w:val="00820AFC"/>
    <w:rsid w:val="00820B40"/>
    <w:rsid w:val="00820C7A"/>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A59"/>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B26"/>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AC9"/>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406"/>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B65"/>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B04"/>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9B"/>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C7"/>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AE2"/>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05E"/>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21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93"/>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11C"/>
    <w:rsid w:val="0094044D"/>
    <w:rsid w:val="0094057D"/>
    <w:rsid w:val="00940764"/>
    <w:rsid w:val="00940C74"/>
    <w:rsid w:val="00941558"/>
    <w:rsid w:val="00941CD4"/>
    <w:rsid w:val="0094234B"/>
    <w:rsid w:val="00942550"/>
    <w:rsid w:val="00942559"/>
    <w:rsid w:val="00942B95"/>
    <w:rsid w:val="009435FF"/>
    <w:rsid w:val="009440B1"/>
    <w:rsid w:val="00944391"/>
    <w:rsid w:val="0094451B"/>
    <w:rsid w:val="00944830"/>
    <w:rsid w:val="009449E5"/>
    <w:rsid w:val="00944DED"/>
    <w:rsid w:val="00945D51"/>
    <w:rsid w:val="00946197"/>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061"/>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7D6"/>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792"/>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4B32"/>
    <w:rsid w:val="0098526A"/>
    <w:rsid w:val="00985529"/>
    <w:rsid w:val="00985669"/>
    <w:rsid w:val="00985FCA"/>
    <w:rsid w:val="0098631E"/>
    <w:rsid w:val="0098669F"/>
    <w:rsid w:val="009866CC"/>
    <w:rsid w:val="009867A8"/>
    <w:rsid w:val="00986F3D"/>
    <w:rsid w:val="00987239"/>
    <w:rsid w:val="0098738E"/>
    <w:rsid w:val="00987F9A"/>
    <w:rsid w:val="00990690"/>
    <w:rsid w:val="00990957"/>
    <w:rsid w:val="009915BC"/>
    <w:rsid w:val="00991890"/>
    <w:rsid w:val="009919AE"/>
    <w:rsid w:val="009919EF"/>
    <w:rsid w:val="00991A45"/>
    <w:rsid w:val="0099239F"/>
    <w:rsid w:val="0099240A"/>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0FE4"/>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1A7"/>
    <w:rsid w:val="009D42DA"/>
    <w:rsid w:val="009D4543"/>
    <w:rsid w:val="009D4B17"/>
    <w:rsid w:val="009D4B46"/>
    <w:rsid w:val="009D565E"/>
    <w:rsid w:val="009D5749"/>
    <w:rsid w:val="009D5973"/>
    <w:rsid w:val="009D5A6F"/>
    <w:rsid w:val="009D5D42"/>
    <w:rsid w:val="009D639F"/>
    <w:rsid w:val="009D6CC7"/>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0D3"/>
    <w:rsid w:val="009F5124"/>
    <w:rsid w:val="009F5F2C"/>
    <w:rsid w:val="009F6DCE"/>
    <w:rsid w:val="009F71A8"/>
    <w:rsid w:val="009F7913"/>
    <w:rsid w:val="009F7C52"/>
    <w:rsid w:val="009F7E8E"/>
    <w:rsid w:val="00A003CF"/>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BFC"/>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0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D55"/>
    <w:rsid w:val="00A53E3F"/>
    <w:rsid w:val="00A54741"/>
    <w:rsid w:val="00A54A6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031"/>
    <w:rsid w:val="00A61509"/>
    <w:rsid w:val="00A6199C"/>
    <w:rsid w:val="00A619CB"/>
    <w:rsid w:val="00A61F9C"/>
    <w:rsid w:val="00A62047"/>
    <w:rsid w:val="00A62136"/>
    <w:rsid w:val="00A621A4"/>
    <w:rsid w:val="00A62292"/>
    <w:rsid w:val="00A6234C"/>
    <w:rsid w:val="00A627A2"/>
    <w:rsid w:val="00A62AE0"/>
    <w:rsid w:val="00A62D86"/>
    <w:rsid w:val="00A631AB"/>
    <w:rsid w:val="00A63213"/>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997"/>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80"/>
    <w:rsid w:val="00A82C77"/>
    <w:rsid w:val="00A83780"/>
    <w:rsid w:val="00A83EEA"/>
    <w:rsid w:val="00A84511"/>
    <w:rsid w:val="00A84512"/>
    <w:rsid w:val="00A84C35"/>
    <w:rsid w:val="00A84D17"/>
    <w:rsid w:val="00A852E5"/>
    <w:rsid w:val="00A85576"/>
    <w:rsid w:val="00A856EA"/>
    <w:rsid w:val="00A85E25"/>
    <w:rsid w:val="00A86624"/>
    <w:rsid w:val="00A86E74"/>
    <w:rsid w:val="00A86EEA"/>
    <w:rsid w:val="00A870A7"/>
    <w:rsid w:val="00A8737E"/>
    <w:rsid w:val="00A873F5"/>
    <w:rsid w:val="00A8741E"/>
    <w:rsid w:val="00A87B9F"/>
    <w:rsid w:val="00A9077E"/>
    <w:rsid w:val="00A907E7"/>
    <w:rsid w:val="00A9142E"/>
    <w:rsid w:val="00A91B4A"/>
    <w:rsid w:val="00A91DF5"/>
    <w:rsid w:val="00A91EEA"/>
    <w:rsid w:val="00A91F68"/>
    <w:rsid w:val="00A921E7"/>
    <w:rsid w:val="00A9243C"/>
    <w:rsid w:val="00A92688"/>
    <w:rsid w:val="00A92A93"/>
    <w:rsid w:val="00A92AB6"/>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0DF"/>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19"/>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8A0"/>
    <w:rsid w:val="00B14A55"/>
    <w:rsid w:val="00B14CFF"/>
    <w:rsid w:val="00B14D96"/>
    <w:rsid w:val="00B154F0"/>
    <w:rsid w:val="00B15823"/>
    <w:rsid w:val="00B15BD5"/>
    <w:rsid w:val="00B15E46"/>
    <w:rsid w:val="00B16257"/>
    <w:rsid w:val="00B16538"/>
    <w:rsid w:val="00B16596"/>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EF4"/>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DE2"/>
    <w:rsid w:val="00B60E79"/>
    <w:rsid w:val="00B60FC8"/>
    <w:rsid w:val="00B615D0"/>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E40"/>
    <w:rsid w:val="00B71B46"/>
    <w:rsid w:val="00B72078"/>
    <w:rsid w:val="00B72190"/>
    <w:rsid w:val="00B722F4"/>
    <w:rsid w:val="00B72DA0"/>
    <w:rsid w:val="00B72F2E"/>
    <w:rsid w:val="00B73336"/>
    <w:rsid w:val="00B7342A"/>
    <w:rsid w:val="00B73437"/>
    <w:rsid w:val="00B73F08"/>
    <w:rsid w:val="00B740FF"/>
    <w:rsid w:val="00B7442A"/>
    <w:rsid w:val="00B74703"/>
    <w:rsid w:val="00B753FE"/>
    <w:rsid w:val="00B75414"/>
    <w:rsid w:val="00B756A1"/>
    <w:rsid w:val="00B756F2"/>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194"/>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3EB"/>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6B7"/>
    <w:rsid w:val="00BC6A42"/>
    <w:rsid w:val="00BC6AC4"/>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86F"/>
    <w:rsid w:val="00BE0987"/>
    <w:rsid w:val="00BE1272"/>
    <w:rsid w:val="00BE15D8"/>
    <w:rsid w:val="00BE1A3D"/>
    <w:rsid w:val="00BE21A1"/>
    <w:rsid w:val="00BE2401"/>
    <w:rsid w:val="00BE2543"/>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5AF"/>
    <w:rsid w:val="00C26B46"/>
    <w:rsid w:val="00C26CDF"/>
    <w:rsid w:val="00C2724C"/>
    <w:rsid w:val="00C273A1"/>
    <w:rsid w:val="00C274E7"/>
    <w:rsid w:val="00C27E1F"/>
    <w:rsid w:val="00C3007D"/>
    <w:rsid w:val="00C3010E"/>
    <w:rsid w:val="00C30365"/>
    <w:rsid w:val="00C305FF"/>
    <w:rsid w:val="00C30CCE"/>
    <w:rsid w:val="00C30EC8"/>
    <w:rsid w:val="00C30F47"/>
    <w:rsid w:val="00C31199"/>
    <w:rsid w:val="00C3192F"/>
    <w:rsid w:val="00C31EBC"/>
    <w:rsid w:val="00C31FFE"/>
    <w:rsid w:val="00C32087"/>
    <w:rsid w:val="00C32538"/>
    <w:rsid w:val="00C32BE1"/>
    <w:rsid w:val="00C32C0E"/>
    <w:rsid w:val="00C32E7F"/>
    <w:rsid w:val="00C331D2"/>
    <w:rsid w:val="00C33326"/>
    <w:rsid w:val="00C3360F"/>
    <w:rsid w:val="00C339A0"/>
    <w:rsid w:val="00C3465A"/>
    <w:rsid w:val="00C34907"/>
    <w:rsid w:val="00C34B7A"/>
    <w:rsid w:val="00C34C0A"/>
    <w:rsid w:val="00C35004"/>
    <w:rsid w:val="00C354C5"/>
    <w:rsid w:val="00C35870"/>
    <w:rsid w:val="00C35A11"/>
    <w:rsid w:val="00C35A7A"/>
    <w:rsid w:val="00C36014"/>
    <w:rsid w:val="00C37399"/>
    <w:rsid w:val="00C37A3F"/>
    <w:rsid w:val="00C40127"/>
    <w:rsid w:val="00C405D0"/>
    <w:rsid w:val="00C409D6"/>
    <w:rsid w:val="00C40E5D"/>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590"/>
    <w:rsid w:val="00C52EDE"/>
    <w:rsid w:val="00C52FD4"/>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87EA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77"/>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64"/>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9AC"/>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DBD"/>
    <w:rsid w:val="00D020E2"/>
    <w:rsid w:val="00D020FB"/>
    <w:rsid w:val="00D02249"/>
    <w:rsid w:val="00D022EC"/>
    <w:rsid w:val="00D02E6D"/>
    <w:rsid w:val="00D0388F"/>
    <w:rsid w:val="00D039E8"/>
    <w:rsid w:val="00D03D5E"/>
    <w:rsid w:val="00D03DDA"/>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1C4"/>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574"/>
    <w:rsid w:val="00D23882"/>
    <w:rsid w:val="00D238F7"/>
    <w:rsid w:val="00D23942"/>
    <w:rsid w:val="00D23C9B"/>
    <w:rsid w:val="00D2456A"/>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5E88"/>
    <w:rsid w:val="00D36996"/>
    <w:rsid w:val="00D3701C"/>
    <w:rsid w:val="00D370AF"/>
    <w:rsid w:val="00D370DA"/>
    <w:rsid w:val="00D372C8"/>
    <w:rsid w:val="00D37560"/>
    <w:rsid w:val="00D379CA"/>
    <w:rsid w:val="00D37A98"/>
    <w:rsid w:val="00D37CA1"/>
    <w:rsid w:val="00D40190"/>
    <w:rsid w:val="00D407B8"/>
    <w:rsid w:val="00D40B31"/>
    <w:rsid w:val="00D40B94"/>
    <w:rsid w:val="00D41B4E"/>
    <w:rsid w:val="00D41C4E"/>
    <w:rsid w:val="00D41FA8"/>
    <w:rsid w:val="00D4241C"/>
    <w:rsid w:val="00D428AE"/>
    <w:rsid w:val="00D42B7D"/>
    <w:rsid w:val="00D42BF5"/>
    <w:rsid w:val="00D42D72"/>
    <w:rsid w:val="00D42E7E"/>
    <w:rsid w:val="00D43083"/>
    <w:rsid w:val="00D430C3"/>
    <w:rsid w:val="00D4333F"/>
    <w:rsid w:val="00D43F66"/>
    <w:rsid w:val="00D44168"/>
    <w:rsid w:val="00D4418F"/>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A4"/>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245"/>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B40"/>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1E94"/>
    <w:rsid w:val="00DD2573"/>
    <w:rsid w:val="00DD2832"/>
    <w:rsid w:val="00DD2BB3"/>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C13"/>
    <w:rsid w:val="00DE6F8B"/>
    <w:rsid w:val="00DE7109"/>
    <w:rsid w:val="00DE7118"/>
    <w:rsid w:val="00DE77D6"/>
    <w:rsid w:val="00DE7C65"/>
    <w:rsid w:val="00DE7DA9"/>
    <w:rsid w:val="00DE7FBE"/>
    <w:rsid w:val="00DF01F5"/>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647"/>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440"/>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A24"/>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B5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DFC"/>
    <w:rsid w:val="00E322A1"/>
    <w:rsid w:val="00E324FC"/>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A83"/>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56D"/>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D5C"/>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C6B"/>
    <w:rsid w:val="00E85EB6"/>
    <w:rsid w:val="00E86317"/>
    <w:rsid w:val="00E86603"/>
    <w:rsid w:val="00E876B2"/>
    <w:rsid w:val="00E90340"/>
    <w:rsid w:val="00E90551"/>
    <w:rsid w:val="00E9094B"/>
    <w:rsid w:val="00E90CE0"/>
    <w:rsid w:val="00E90FAC"/>
    <w:rsid w:val="00E9117D"/>
    <w:rsid w:val="00E913BF"/>
    <w:rsid w:val="00E91A4A"/>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CE2"/>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418"/>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013"/>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56C"/>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46E"/>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319"/>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7FF"/>
    <w:rsid w:val="00F02D1F"/>
    <w:rsid w:val="00F03072"/>
    <w:rsid w:val="00F030DE"/>
    <w:rsid w:val="00F038B8"/>
    <w:rsid w:val="00F039C4"/>
    <w:rsid w:val="00F03DD5"/>
    <w:rsid w:val="00F03ED3"/>
    <w:rsid w:val="00F052A2"/>
    <w:rsid w:val="00F0556C"/>
    <w:rsid w:val="00F058E6"/>
    <w:rsid w:val="00F064C6"/>
    <w:rsid w:val="00F0650F"/>
    <w:rsid w:val="00F066DE"/>
    <w:rsid w:val="00F069E5"/>
    <w:rsid w:val="00F06B5D"/>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C47"/>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AEE"/>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0E2"/>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F3"/>
    <w:rsid w:val="00F655B8"/>
    <w:rsid w:val="00F657D5"/>
    <w:rsid w:val="00F657F8"/>
    <w:rsid w:val="00F65E53"/>
    <w:rsid w:val="00F65E9A"/>
    <w:rsid w:val="00F65EF1"/>
    <w:rsid w:val="00F66069"/>
    <w:rsid w:val="00F6622F"/>
    <w:rsid w:val="00F66410"/>
    <w:rsid w:val="00F666A7"/>
    <w:rsid w:val="00F66CDF"/>
    <w:rsid w:val="00F66E1D"/>
    <w:rsid w:val="00F67748"/>
    <w:rsid w:val="00F67891"/>
    <w:rsid w:val="00F67A3A"/>
    <w:rsid w:val="00F67A55"/>
    <w:rsid w:val="00F67EE2"/>
    <w:rsid w:val="00F707EB"/>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486"/>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FE"/>
    <w:rsid w:val="00F84AB1"/>
    <w:rsid w:val="00F84F58"/>
    <w:rsid w:val="00F853A9"/>
    <w:rsid w:val="00F85B74"/>
    <w:rsid w:val="00F85E5F"/>
    <w:rsid w:val="00F865E8"/>
    <w:rsid w:val="00F868C1"/>
    <w:rsid w:val="00F868CA"/>
    <w:rsid w:val="00F86BCA"/>
    <w:rsid w:val="00F87AF5"/>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C1B"/>
    <w:rsid w:val="00F93D07"/>
    <w:rsid w:val="00F93D7B"/>
    <w:rsid w:val="00F93DC8"/>
    <w:rsid w:val="00F946CA"/>
    <w:rsid w:val="00F94D16"/>
    <w:rsid w:val="00F94F42"/>
    <w:rsid w:val="00F95255"/>
    <w:rsid w:val="00F959E2"/>
    <w:rsid w:val="00F95AEE"/>
    <w:rsid w:val="00F95DDD"/>
    <w:rsid w:val="00F9620D"/>
    <w:rsid w:val="00F9636A"/>
    <w:rsid w:val="00F9654E"/>
    <w:rsid w:val="00F96608"/>
    <w:rsid w:val="00F96FD4"/>
    <w:rsid w:val="00F97543"/>
    <w:rsid w:val="00F9755E"/>
    <w:rsid w:val="00F9774D"/>
    <w:rsid w:val="00FA002F"/>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05"/>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66"/>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704"/>
    <w:rsid w:val="00FD4C1D"/>
    <w:rsid w:val="00FD4E64"/>
    <w:rsid w:val="00FD504E"/>
    <w:rsid w:val="00FD51C7"/>
    <w:rsid w:val="00FD5721"/>
    <w:rsid w:val="00FD589D"/>
    <w:rsid w:val="00FD58FC"/>
    <w:rsid w:val="00FD59A9"/>
    <w:rsid w:val="00FD5A84"/>
    <w:rsid w:val="00FD5AF8"/>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B4"/>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27633C"/>
    <w:rPr>
      <w:rFonts w:ascii="SansSerif" w:eastAsia="SansSerif" w:hAnsi="SansSerif" w:cs="SansSerif"/>
      <w:color w:val="000000"/>
      <w:sz w:val="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27633C"/>
    <w:rPr>
      <w:rFonts w:ascii="SansSerif" w:eastAsia="SansSerif" w:hAnsi="SansSerif" w:cs="SansSerif"/>
      <w:color w:val="000000"/>
      <w:sz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20Filipovic.Vladimir@"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bacvansk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20A6-6842-49D0-BC50-E9F96B54ADA0}"/>
</file>

<file path=customXml/itemProps10.xml><?xml version="1.0" encoding="utf-8"?>
<ds:datastoreItem xmlns:ds="http://schemas.openxmlformats.org/officeDocument/2006/customXml" ds:itemID="{64FBA6C8-49AA-49EB-A235-D607BBB490FE}"/>
</file>

<file path=customXml/itemProps100.xml><?xml version="1.0" encoding="utf-8"?>
<ds:datastoreItem xmlns:ds="http://schemas.openxmlformats.org/officeDocument/2006/customXml" ds:itemID="{1084FEB7-F8E4-482C-B187-B4D9DD20ABC1}"/>
</file>

<file path=customXml/itemProps101.xml><?xml version="1.0" encoding="utf-8"?>
<ds:datastoreItem xmlns:ds="http://schemas.openxmlformats.org/officeDocument/2006/customXml" ds:itemID="{03FB470C-C118-4DC4-91AB-BC4DE575343C}"/>
</file>

<file path=customXml/itemProps102.xml><?xml version="1.0" encoding="utf-8"?>
<ds:datastoreItem xmlns:ds="http://schemas.openxmlformats.org/officeDocument/2006/customXml" ds:itemID="{8348B5AE-B8EB-4CC5-AE7C-5418AAF1D930}"/>
</file>

<file path=customXml/itemProps103.xml><?xml version="1.0" encoding="utf-8"?>
<ds:datastoreItem xmlns:ds="http://schemas.openxmlformats.org/officeDocument/2006/customXml" ds:itemID="{1A4FCC57-C77A-4D88-B382-196272579F34}"/>
</file>

<file path=customXml/itemProps104.xml><?xml version="1.0" encoding="utf-8"?>
<ds:datastoreItem xmlns:ds="http://schemas.openxmlformats.org/officeDocument/2006/customXml" ds:itemID="{732C38B8-9CB0-4416-90C5-8F4A691D9F62}"/>
</file>

<file path=customXml/itemProps105.xml><?xml version="1.0" encoding="utf-8"?>
<ds:datastoreItem xmlns:ds="http://schemas.openxmlformats.org/officeDocument/2006/customXml" ds:itemID="{B8581A55-3329-48F4-8CC9-F79989B9FCA3}"/>
</file>

<file path=customXml/itemProps106.xml><?xml version="1.0" encoding="utf-8"?>
<ds:datastoreItem xmlns:ds="http://schemas.openxmlformats.org/officeDocument/2006/customXml" ds:itemID="{3AA734FB-8AEC-476E-A3C3-CC4BC0B0D216}"/>
</file>

<file path=customXml/itemProps107.xml><?xml version="1.0" encoding="utf-8"?>
<ds:datastoreItem xmlns:ds="http://schemas.openxmlformats.org/officeDocument/2006/customXml" ds:itemID="{8B322EA8-48E6-4FB1-8B16-6198CC5D425A}"/>
</file>

<file path=customXml/itemProps108.xml><?xml version="1.0" encoding="utf-8"?>
<ds:datastoreItem xmlns:ds="http://schemas.openxmlformats.org/officeDocument/2006/customXml" ds:itemID="{E8E2CCB0-4EE8-4175-8C9B-B13C6BAE6842}"/>
</file>

<file path=customXml/itemProps109.xml><?xml version="1.0" encoding="utf-8"?>
<ds:datastoreItem xmlns:ds="http://schemas.openxmlformats.org/officeDocument/2006/customXml" ds:itemID="{F8CE02EB-ACA8-4889-BF08-C641F877B452}"/>
</file>

<file path=customXml/itemProps11.xml><?xml version="1.0" encoding="utf-8"?>
<ds:datastoreItem xmlns:ds="http://schemas.openxmlformats.org/officeDocument/2006/customXml" ds:itemID="{1D337C3C-A2C5-46BD-94FA-E0DA264FCFFF}"/>
</file>

<file path=customXml/itemProps110.xml><?xml version="1.0" encoding="utf-8"?>
<ds:datastoreItem xmlns:ds="http://schemas.openxmlformats.org/officeDocument/2006/customXml" ds:itemID="{B1D12F2D-2A6C-438A-BF1B-0F3D6EE77852}"/>
</file>

<file path=customXml/itemProps111.xml><?xml version="1.0" encoding="utf-8"?>
<ds:datastoreItem xmlns:ds="http://schemas.openxmlformats.org/officeDocument/2006/customXml" ds:itemID="{4EFA5581-FDD6-43AA-AFC3-BB91AF210D71}"/>
</file>

<file path=customXml/itemProps112.xml><?xml version="1.0" encoding="utf-8"?>
<ds:datastoreItem xmlns:ds="http://schemas.openxmlformats.org/officeDocument/2006/customXml" ds:itemID="{55E9756D-6633-43B5-BE74-836E223DD2D1}"/>
</file>

<file path=customXml/itemProps113.xml><?xml version="1.0" encoding="utf-8"?>
<ds:datastoreItem xmlns:ds="http://schemas.openxmlformats.org/officeDocument/2006/customXml" ds:itemID="{6204746B-BB64-485A-B068-A740C9C43481}"/>
</file>

<file path=customXml/itemProps114.xml><?xml version="1.0" encoding="utf-8"?>
<ds:datastoreItem xmlns:ds="http://schemas.openxmlformats.org/officeDocument/2006/customXml" ds:itemID="{8E82EA2F-CD1B-4CE5-A7BD-FAAA94A9A074}"/>
</file>

<file path=customXml/itemProps115.xml><?xml version="1.0" encoding="utf-8"?>
<ds:datastoreItem xmlns:ds="http://schemas.openxmlformats.org/officeDocument/2006/customXml" ds:itemID="{B6977F39-7316-4930-8AAA-3ED8106FD4A3}"/>
</file>

<file path=customXml/itemProps116.xml><?xml version="1.0" encoding="utf-8"?>
<ds:datastoreItem xmlns:ds="http://schemas.openxmlformats.org/officeDocument/2006/customXml" ds:itemID="{64145949-D184-4DD4-8E14-516DF01D6978}"/>
</file>

<file path=customXml/itemProps117.xml><?xml version="1.0" encoding="utf-8"?>
<ds:datastoreItem xmlns:ds="http://schemas.openxmlformats.org/officeDocument/2006/customXml" ds:itemID="{FEF41C47-8DE2-4912-A5FF-B8DCDC188E48}"/>
</file>

<file path=customXml/itemProps118.xml><?xml version="1.0" encoding="utf-8"?>
<ds:datastoreItem xmlns:ds="http://schemas.openxmlformats.org/officeDocument/2006/customXml" ds:itemID="{F5D6C079-0BF6-4AAF-93C9-5A18DE5EA48D}"/>
</file>

<file path=customXml/itemProps119.xml><?xml version="1.0" encoding="utf-8"?>
<ds:datastoreItem xmlns:ds="http://schemas.openxmlformats.org/officeDocument/2006/customXml" ds:itemID="{D53E600A-B7E8-445A-B130-B40E45125946}"/>
</file>

<file path=customXml/itemProps12.xml><?xml version="1.0" encoding="utf-8"?>
<ds:datastoreItem xmlns:ds="http://schemas.openxmlformats.org/officeDocument/2006/customXml" ds:itemID="{2BD8E0DF-EBFC-4116-B0C9-8DFE8C67F2D0}"/>
</file>

<file path=customXml/itemProps120.xml><?xml version="1.0" encoding="utf-8"?>
<ds:datastoreItem xmlns:ds="http://schemas.openxmlformats.org/officeDocument/2006/customXml" ds:itemID="{32C3D72E-64A8-4E71-9156-BDD80B47431D}"/>
</file>

<file path=customXml/itemProps121.xml><?xml version="1.0" encoding="utf-8"?>
<ds:datastoreItem xmlns:ds="http://schemas.openxmlformats.org/officeDocument/2006/customXml" ds:itemID="{ACA9414B-90E5-4692-9027-CA626D12D1CD}"/>
</file>

<file path=customXml/itemProps122.xml><?xml version="1.0" encoding="utf-8"?>
<ds:datastoreItem xmlns:ds="http://schemas.openxmlformats.org/officeDocument/2006/customXml" ds:itemID="{4EFD4272-7AE1-4609-973B-1817A7DFC996}"/>
</file>

<file path=customXml/itemProps123.xml><?xml version="1.0" encoding="utf-8"?>
<ds:datastoreItem xmlns:ds="http://schemas.openxmlformats.org/officeDocument/2006/customXml" ds:itemID="{AB1FAB20-3E70-4F3C-A56F-E40A15CFC9AF}"/>
</file>

<file path=customXml/itemProps124.xml><?xml version="1.0" encoding="utf-8"?>
<ds:datastoreItem xmlns:ds="http://schemas.openxmlformats.org/officeDocument/2006/customXml" ds:itemID="{C1FD79E8-81A2-4415-9179-8C1ED7360FCA}"/>
</file>

<file path=customXml/itemProps125.xml><?xml version="1.0" encoding="utf-8"?>
<ds:datastoreItem xmlns:ds="http://schemas.openxmlformats.org/officeDocument/2006/customXml" ds:itemID="{8BB1C510-9240-4773-A34A-3529A3BE6375}"/>
</file>

<file path=customXml/itemProps126.xml><?xml version="1.0" encoding="utf-8"?>
<ds:datastoreItem xmlns:ds="http://schemas.openxmlformats.org/officeDocument/2006/customXml" ds:itemID="{2157F46C-CFBB-4065-A72B-C38EA6EAB3F0}"/>
</file>

<file path=customXml/itemProps127.xml><?xml version="1.0" encoding="utf-8"?>
<ds:datastoreItem xmlns:ds="http://schemas.openxmlformats.org/officeDocument/2006/customXml" ds:itemID="{9770C9D2-AB98-48BF-BA30-F2FA3B182EA2}"/>
</file>

<file path=customXml/itemProps128.xml><?xml version="1.0" encoding="utf-8"?>
<ds:datastoreItem xmlns:ds="http://schemas.openxmlformats.org/officeDocument/2006/customXml" ds:itemID="{27E17ADC-5926-46B4-85C5-C1E860E893F8}"/>
</file>

<file path=customXml/itemProps129.xml><?xml version="1.0" encoding="utf-8"?>
<ds:datastoreItem xmlns:ds="http://schemas.openxmlformats.org/officeDocument/2006/customXml" ds:itemID="{149C1B9D-4BBC-41BF-B705-15BD0170D60D}"/>
</file>

<file path=customXml/itemProps13.xml><?xml version="1.0" encoding="utf-8"?>
<ds:datastoreItem xmlns:ds="http://schemas.openxmlformats.org/officeDocument/2006/customXml" ds:itemID="{37C54D5A-227A-4A2A-BD7E-ADAA373FAE56}"/>
</file>

<file path=customXml/itemProps130.xml><?xml version="1.0" encoding="utf-8"?>
<ds:datastoreItem xmlns:ds="http://schemas.openxmlformats.org/officeDocument/2006/customXml" ds:itemID="{B8E97299-9044-4F1D-AC20-8AB020F8F8CE}"/>
</file>

<file path=customXml/itemProps131.xml><?xml version="1.0" encoding="utf-8"?>
<ds:datastoreItem xmlns:ds="http://schemas.openxmlformats.org/officeDocument/2006/customXml" ds:itemID="{5DA9E494-85E5-440D-9C6D-6C66097196E1}"/>
</file>

<file path=customXml/itemProps132.xml><?xml version="1.0" encoding="utf-8"?>
<ds:datastoreItem xmlns:ds="http://schemas.openxmlformats.org/officeDocument/2006/customXml" ds:itemID="{DFA04AA7-058B-4FE7-BE01-BB3D668F76E0}"/>
</file>

<file path=customXml/itemProps133.xml><?xml version="1.0" encoding="utf-8"?>
<ds:datastoreItem xmlns:ds="http://schemas.openxmlformats.org/officeDocument/2006/customXml" ds:itemID="{32219FBA-D561-41A6-8118-168E9E3D971E}"/>
</file>

<file path=customXml/itemProps134.xml><?xml version="1.0" encoding="utf-8"?>
<ds:datastoreItem xmlns:ds="http://schemas.openxmlformats.org/officeDocument/2006/customXml" ds:itemID="{72681BB3-A631-4D71-B478-6EA3D9C78565}"/>
</file>

<file path=customXml/itemProps135.xml><?xml version="1.0" encoding="utf-8"?>
<ds:datastoreItem xmlns:ds="http://schemas.openxmlformats.org/officeDocument/2006/customXml" ds:itemID="{9F50450A-6C39-44EE-B8F0-445195888BA1}"/>
</file>

<file path=customXml/itemProps136.xml><?xml version="1.0" encoding="utf-8"?>
<ds:datastoreItem xmlns:ds="http://schemas.openxmlformats.org/officeDocument/2006/customXml" ds:itemID="{658C988E-C96A-41DC-885A-07654A00DECF}"/>
</file>

<file path=customXml/itemProps137.xml><?xml version="1.0" encoding="utf-8"?>
<ds:datastoreItem xmlns:ds="http://schemas.openxmlformats.org/officeDocument/2006/customXml" ds:itemID="{A7D2076F-8A7F-4FA6-B9CC-0311A9E5E624}"/>
</file>

<file path=customXml/itemProps138.xml><?xml version="1.0" encoding="utf-8"?>
<ds:datastoreItem xmlns:ds="http://schemas.openxmlformats.org/officeDocument/2006/customXml" ds:itemID="{248E816B-77A7-4573-A90E-024BFAD26527}"/>
</file>

<file path=customXml/itemProps139.xml><?xml version="1.0" encoding="utf-8"?>
<ds:datastoreItem xmlns:ds="http://schemas.openxmlformats.org/officeDocument/2006/customXml" ds:itemID="{D3F59D19-9535-40B7-AB5F-4D15F413DDBD}"/>
</file>

<file path=customXml/itemProps14.xml><?xml version="1.0" encoding="utf-8"?>
<ds:datastoreItem xmlns:ds="http://schemas.openxmlformats.org/officeDocument/2006/customXml" ds:itemID="{47095E97-CF0C-4D0B-9990-8A15E447BC47}"/>
</file>

<file path=customXml/itemProps140.xml><?xml version="1.0" encoding="utf-8"?>
<ds:datastoreItem xmlns:ds="http://schemas.openxmlformats.org/officeDocument/2006/customXml" ds:itemID="{1A5E04A1-05A4-4C9D-B9E4-34C81630BBE8}"/>
</file>

<file path=customXml/itemProps141.xml><?xml version="1.0" encoding="utf-8"?>
<ds:datastoreItem xmlns:ds="http://schemas.openxmlformats.org/officeDocument/2006/customXml" ds:itemID="{E3F90E6F-8B6E-4DA9-B4CF-AFBA324DDEA5}"/>
</file>

<file path=customXml/itemProps142.xml><?xml version="1.0" encoding="utf-8"?>
<ds:datastoreItem xmlns:ds="http://schemas.openxmlformats.org/officeDocument/2006/customXml" ds:itemID="{6BF6F2EB-56EF-4091-8343-5E5477EBED7E}"/>
</file>

<file path=customXml/itemProps143.xml><?xml version="1.0" encoding="utf-8"?>
<ds:datastoreItem xmlns:ds="http://schemas.openxmlformats.org/officeDocument/2006/customXml" ds:itemID="{C16D08E4-C36C-4746-BE4D-81B83D6D57E3}"/>
</file>

<file path=customXml/itemProps144.xml><?xml version="1.0" encoding="utf-8"?>
<ds:datastoreItem xmlns:ds="http://schemas.openxmlformats.org/officeDocument/2006/customXml" ds:itemID="{9F0307DD-F220-4229-87E5-F5D04698C370}"/>
</file>

<file path=customXml/itemProps145.xml><?xml version="1.0" encoding="utf-8"?>
<ds:datastoreItem xmlns:ds="http://schemas.openxmlformats.org/officeDocument/2006/customXml" ds:itemID="{F71EB105-0E80-43C4-823A-01A05C69B099}"/>
</file>

<file path=customXml/itemProps146.xml><?xml version="1.0" encoding="utf-8"?>
<ds:datastoreItem xmlns:ds="http://schemas.openxmlformats.org/officeDocument/2006/customXml" ds:itemID="{705E92F8-3E77-4693-AD01-3B197ED3E1B6}"/>
</file>

<file path=customXml/itemProps147.xml><?xml version="1.0" encoding="utf-8"?>
<ds:datastoreItem xmlns:ds="http://schemas.openxmlformats.org/officeDocument/2006/customXml" ds:itemID="{21943259-2B57-4305-8FDE-3C994F1BAD04}"/>
</file>

<file path=customXml/itemProps148.xml><?xml version="1.0" encoding="utf-8"?>
<ds:datastoreItem xmlns:ds="http://schemas.openxmlformats.org/officeDocument/2006/customXml" ds:itemID="{19319347-F584-4311-BBD6-8D23B7216F83}"/>
</file>

<file path=customXml/itemProps149.xml><?xml version="1.0" encoding="utf-8"?>
<ds:datastoreItem xmlns:ds="http://schemas.openxmlformats.org/officeDocument/2006/customXml" ds:itemID="{C05E3C07-862B-49CD-9883-97A1C747F151}"/>
</file>

<file path=customXml/itemProps15.xml><?xml version="1.0" encoding="utf-8"?>
<ds:datastoreItem xmlns:ds="http://schemas.openxmlformats.org/officeDocument/2006/customXml" ds:itemID="{092579E7-A231-4B12-97D1-4787B8E676D1}"/>
</file>

<file path=customXml/itemProps150.xml><?xml version="1.0" encoding="utf-8"?>
<ds:datastoreItem xmlns:ds="http://schemas.openxmlformats.org/officeDocument/2006/customXml" ds:itemID="{1E2EA2BC-EC14-4AE9-9940-D70AEAB01C45}"/>
</file>

<file path=customXml/itemProps151.xml><?xml version="1.0" encoding="utf-8"?>
<ds:datastoreItem xmlns:ds="http://schemas.openxmlformats.org/officeDocument/2006/customXml" ds:itemID="{9E6A4D2D-678A-43C6-A689-837366200719}"/>
</file>

<file path=customXml/itemProps152.xml><?xml version="1.0" encoding="utf-8"?>
<ds:datastoreItem xmlns:ds="http://schemas.openxmlformats.org/officeDocument/2006/customXml" ds:itemID="{E30E8623-89C9-427E-A010-05B02B44AF2B}"/>
</file>

<file path=customXml/itemProps153.xml><?xml version="1.0" encoding="utf-8"?>
<ds:datastoreItem xmlns:ds="http://schemas.openxmlformats.org/officeDocument/2006/customXml" ds:itemID="{B50032C9-9BF3-450E-B682-7990C4932D17}"/>
</file>

<file path=customXml/itemProps154.xml><?xml version="1.0" encoding="utf-8"?>
<ds:datastoreItem xmlns:ds="http://schemas.openxmlformats.org/officeDocument/2006/customXml" ds:itemID="{7F35D0DA-F4D1-4027-80A1-DD7C3B4CF67D}"/>
</file>

<file path=customXml/itemProps155.xml><?xml version="1.0" encoding="utf-8"?>
<ds:datastoreItem xmlns:ds="http://schemas.openxmlformats.org/officeDocument/2006/customXml" ds:itemID="{9F65B697-BFEA-485C-9798-40CE8F4C58F0}"/>
</file>

<file path=customXml/itemProps156.xml><?xml version="1.0" encoding="utf-8"?>
<ds:datastoreItem xmlns:ds="http://schemas.openxmlformats.org/officeDocument/2006/customXml" ds:itemID="{D9629965-7AC2-4E5B-8FBD-8EDEC7AFEF59}"/>
</file>

<file path=customXml/itemProps157.xml><?xml version="1.0" encoding="utf-8"?>
<ds:datastoreItem xmlns:ds="http://schemas.openxmlformats.org/officeDocument/2006/customXml" ds:itemID="{F712EA50-04A8-4D31-9D55-35F0EA595FB9}"/>
</file>

<file path=customXml/itemProps158.xml><?xml version="1.0" encoding="utf-8"?>
<ds:datastoreItem xmlns:ds="http://schemas.openxmlformats.org/officeDocument/2006/customXml" ds:itemID="{4596E000-87EE-4BF1-8699-3296D5AA4F50}"/>
</file>

<file path=customXml/itemProps159.xml><?xml version="1.0" encoding="utf-8"?>
<ds:datastoreItem xmlns:ds="http://schemas.openxmlformats.org/officeDocument/2006/customXml" ds:itemID="{C3896D85-6CEE-443D-90AB-F45F47AB8465}"/>
</file>

<file path=customXml/itemProps16.xml><?xml version="1.0" encoding="utf-8"?>
<ds:datastoreItem xmlns:ds="http://schemas.openxmlformats.org/officeDocument/2006/customXml" ds:itemID="{9A7DC510-5493-45F7-978F-5D8DF5361DA5}"/>
</file>

<file path=customXml/itemProps160.xml><?xml version="1.0" encoding="utf-8"?>
<ds:datastoreItem xmlns:ds="http://schemas.openxmlformats.org/officeDocument/2006/customXml" ds:itemID="{2411FA40-374D-4AA5-A0AB-0841E640BCC6}"/>
</file>

<file path=customXml/itemProps17.xml><?xml version="1.0" encoding="utf-8"?>
<ds:datastoreItem xmlns:ds="http://schemas.openxmlformats.org/officeDocument/2006/customXml" ds:itemID="{B2509565-697D-43DC-B606-D52EDB17EF75}"/>
</file>

<file path=customXml/itemProps18.xml><?xml version="1.0" encoding="utf-8"?>
<ds:datastoreItem xmlns:ds="http://schemas.openxmlformats.org/officeDocument/2006/customXml" ds:itemID="{1F879A55-4A5D-4948-B696-534867452409}"/>
</file>

<file path=customXml/itemProps19.xml><?xml version="1.0" encoding="utf-8"?>
<ds:datastoreItem xmlns:ds="http://schemas.openxmlformats.org/officeDocument/2006/customXml" ds:itemID="{F29D8E70-AD08-434B-8111-A893AAF4D2C8}"/>
</file>

<file path=customXml/itemProps2.xml><?xml version="1.0" encoding="utf-8"?>
<ds:datastoreItem xmlns:ds="http://schemas.openxmlformats.org/officeDocument/2006/customXml" ds:itemID="{19958866-7499-4F7A-ACD9-86C9C2A46F3D}"/>
</file>

<file path=customXml/itemProps20.xml><?xml version="1.0" encoding="utf-8"?>
<ds:datastoreItem xmlns:ds="http://schemas.openxmlformats.org/officeDocument/2006/customXml" ds:itemID="{8CA900F9-7825-445E-A81C-E6D025D14897}"/>
</file>

<file path=customXml/itemProps21.xml><?xml version="1.0" encoding="utf-8"?>
<ds:datastoreItem xmlns:ds="http://schemas.openxmlformats.org/officeDocument/2006/customXml" ds:itemID="{57C32FD9-0C01-4C2F-BA52-210E658B7859}"/>
</file>

<file path=customXml/itemProps22.xml><?xml version="1.0" encoding="utf-8"?>
<ds:datastoreItem xmlns:ds="http://schemas.openxmlformats.org/officeDocument/2006/customXml" ds:itemID="{E4E7ECA9-FC51-4DBE-A1BB-A3537E9A3ED6}"/>
</file>

<file path=customXml/itemProps23.xml><?xml version="1.0" encoding="utf-8"?>
<ds:datastoreItem xmlns:ds="http://schemas.openxmlformats.org/officeDocument/2006/customXml" ds:itemID="{107710A8-A2EC-45FE-A201-D63AA0104584}"/>
</file>

<file path=customXml/itemProps24.xml><?xml version="1.0" encoding="utf-8"?>
<ds:datastoreItem xmlns:ds="http://schemas.openxmlformats.org/officeDocument/2006/customXml" ds:itemID="{AA023AED-40CF-4DED-9E26-F3F66A6A2088}"/>
</file>

<file path=customXml/itemProps25.xml><?xml version="1.0" encoding="utf-8"?>
<ds:datastoreItem xmlns:ds="http://schemas.openxmlformats.org/officeDocument/2006/customXml" ds:itemID="{CB6564EF-4988-44B1-A442-529156CEC834}"/>
</file>

<file path=customXml/itemProps26.xml><?xml version="1.0" encoding="utf-8"?>
<ds:datastoreItem xmlns:ds="http://schemas.openxmlformats.org/officeDocument/2006/customXml" ds:itemID="{C1B203E2-A4CA-41B3-BE2A-C5A71001C5D3}"/>
</file>

<file path=customXml/itemProps27.xml><?xml version="1.0" encoding="utf-8"?>
<ds:datastoreItem xmlns:ds="http://schemas.openxmlformats.org/officeDocument/2006/customXml" ds:itemID="{C80360E4-3B66-4A65-B600-ADF704A400FE}"/>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CF3BD97B-29B6-454F-B521-10F763110AC6}"/>
</file>

<file path=customXml/itemProps3.xml><?xml version="1.0" encoding="utf-8"?>
<ds:datastoreItem xmlns:ds="http://schemas.openxmlformats.org/officeDocument/2006/customXml" ds:itemID="{35863F0A-7096-42FF-AA69-3AE148613B29}"/>
</file>

<file path=customXml/itemProps30.xml><?xml version="1.0" encoding="utf-8"?>
<ds:datastoreItem xmlns:ds="http://schemas.openxmlformats.org/officeDocument/2006/customXml" ds:itemID="{9CE198B4-2205-4425-B115-03B7CD08F4DC}"/>
</file>

<file path=customXml/itemProps31.xml><?xml version="1.0" encoding="utf-8"?>
<ds:datastoreItem xmlns:ds="http://schemas.openxmlformats.org/officeDocument/2006/customXml" ds:itemID="{EDA2E251-E0B4-43B2-8B4A-CE068D1D8DA9}"/>
</file>

<file path=customXml/itemProps32.xml><?xml version="1.0" encoding="utf-8"?>
<ds:datastoreItem xmlns:ds="http://schemas.openxmlformats.org/officeDocument/2006/customXml" ds:itemID="{4C44BEEC-DB31-4867-85E7-A9CE6F94C39C}"/>
</file>

<file path=customXml/itemProps33.xml><?xml version="1.0" encoding="utf-8"?>
<ds:datastoreItem xmlns:ds="http://schemas.openxmlformats.org/officeDocument/2006/customXml" ds:itemID="{5B134C57-168B-409C-9E26-2AF54C1ECAFE}"/>
</file>

<file path=customXml/itemProps34.xml><?xml version="1.0" encoding="utf-8"?>
<ds:datastoreItem xmlns:ds="http://schemas.openxmlformats.org/officeDocument/2006/customXml" ds:itemID="{5B757E86-DB07-458F-A5E5-74F0FC64B252}"/>
</file>

<file path=customXml/itemProps35.xml><?xml version="1.0" encoding="utf-8"?>
<ds:datastoreItem xmlns:ds="http://schemas.openxmlformats.org/officeDocument/2006/customXml" ds:itemID="{AA350834-7822-4E39-B879-480021776F43}"/>
</file>

<file path=customXml/itemProps36.xml><?xml version="1.0" encoding="utf-8"?>
<ds:datastoreItem xmlns:ds="http://schemas.openxmlformats.org/officeDocument/2006/customXml" ds:itemID="{BA8DB274-81F8-4B0F-A0EC-1B50EC031580}"/>
</file>

<file path=customXml/itemProps37.xml><?xml version="1.0" encoding="utf-8"?>
<ds:datastoreItem xmlns:ds="http://schemas.openxmlformats.org/officeDocument/2006/customXml" ds:itemID="{BD6D556F-029D-45BA-8003-649EE4AA01D6}"/>
</file>

<file path=customXml/itemProps38.xml><?xml version="1.0" encoding="utf-8"?>
<ds:datastoreItem xmlns:ds="http://schemas.openxmlformats.org/officeDocument/2006/customXml" ds:itemID="{5058570D-4528-4943-93E7-ADEBB81CB469}"/>
</file>

<file path=customXml/itemProps39.xml><?xml version="1.0" encoding="utf-8"?>
<ds:datastoreItem xmlns:ds="http://schemas.openxmlformats.org/officeDocument/2006/customXml" ds:itemID="{BC9229BC-38AE-43BF-96A5-4A5222FB23F9}"/>
</file>

<file path=customXml/itemProps4.xml><?xml version="1.0" encoding="utf-8"?>
<ds:datastoreItem xmlns:ds="http://schemas.openxmlformats.org/officeDocument/2006/customXml" ds:itemID="{DA6BEDC4-6C05-4A3E-AF31-433B62521F5C}"/>
</file>

<file path=customXml/itemProps40.xml><?xml version="1.0" encoding="utf-8"?>
<ds:datastoreItem xmlns:ds="http://schemas.openxmlformats.org/officeDocument/2006/customXml" ds:itemID="{FD1009DE-627E-4D85-998F-F938F1D6639A}"/>
</file>

<file path=customXml/itemProps41.xml><?xml version="1.0" encoding="utf-8"?>
<ds:datastoreItem xmlns:ds="http://schemas.openxmlformats.org/officeDocument/2006/customXml" ds:itemID="{E52C644B-A266-40DE-988C-29C024FEC54F}"/>
</file>

<file path=customXml/itemProps42.xml><?xml version="1.0" encoding="utf-8"?>
<ds:datastoreItem xmlns:ds="http://schemas.openxmlformats.org/officeDocument/2006/customXml" ds:itemID="{A1464F8B-C220-4467-8DF6-05C2DE386A6E}"/>
</file>

<file path=customXml/itemProps43.xml><?xml version="1.0" encoding="utf-8"?>
<ds:datastoreItem xmlns:ds="http://schemas.openxmlformats.org/officeDocument/2006/customXml" ds:itemID="{01F00B6D-DB3A-48F3-83D2-EC512A2524A0}"/>
</file>

<file path=customXml/itemProps44.xml><?xml version="1.0" encoding="utf-8"?>
<ds:datastoreItem xmlns:ds="http://schemas.openxmlformats.org/officeDocument/2006/customXml" ds:itemID="{AD1F5BE4-A03C-4F90-9243-54FABCAEF4DD}"/>
</file>

<file path=customXml/itemProps45.xml><?xml version="1.0" encoding="utf-8"?>
<ds:datastoreItem xmlns:ds="http://schemas.openxmlformats.org/officeDocument/2006/customXml" ds:itemID="{16213541-531A-4600-AD1B-D3DAE8B52D01}"/>
</file>

<file path=customXml/itemProps46.xml><?xml version="1.0" encoding="utf-8"?>
<ds:datastoreItem xmlns:ds="http://schemas.openxmlformats.org/officeDocument/2006/customXml" ds:itemID="{7B71D6E0-F8BD-4516-A395-EB6D12EA0019}"/>
</file>

<file path=customXml/itemProps47.xml><?xml version="1.0" encoding="utf-8"?>
<ds:datastoreItem xmlns:ds="http://schemas.openxmlformats.org/officeDocument/2006/customXml" ds:itemID="{CD9E86FB-F4A5-4A53-8EE3-7B6784596408}"/>
</file>

<file path=customXml/itemProps48.xml><?xml version="1.0" encoding="utf-8"?>
<ds:datastoreItem xmlns:ds="http://schemas.openxmlformats.org/officeDocument/2006/customXml" ds:itemID="{EF643AC2-8935-4A5D-B76C-DE974BBC6E1E}"/>
</file>

<file path=customXml/itemProps49.xml><?xml version="1.0" encoding="utf-8"?>
<ds:datastoreItem xmlns:ds="http://schemas.openxmlformats.org/officeDocument/2006/customXml" ds:itemID="{D2B7131B-4E5A-453F-A5CE-58DD71E354E2}"/>
</file>

<file path=customXml/itemProps5.xml><?xml version="1.0" encoding="utf-8"?>
<ds:datastoreItem xmlns:ds="http://schemas.openxmlformats.org/officeDocument/2006/customXml" ds:itemID="{AFCF041D-F2C0-417C-8AC0-67A529827A3C}"/>
</file>

<file path=customXml/itemProps50.xml><?xml version="1.0" encoding="utf-8"?>
<ds:datastoreItem xmlns:ds="http://schemas.openxmlformats.org/officeDocument/2006/customXml" ds:itemID="{415D0771-CC44-4B88-AF7B-88C7559FF903}"/>
</file>

<file path=customXml/itemProps51.xml><?xml version="1.0" encoding="utf-8"?>
<ds:datastoreItem xmlns:ds="http://schemas.openxmlformats.org/officeDocument/2006/customXml" ds:itemID="{028C7FA1-976A-4C04-8C8A-DFD65D6BADDD}"/>
</file>

<file path=customXml/itemProps52.xml><?xml version="1.0" encoding="utf-8"?>
<ds:datastoreItem xmlns:ds="http://schemas.openxmlformats.org/officeDocument/2006/customXml" ds:itemID="{37D8C77C-A0FE-4DB2-9444-7B4C41A20997}"/>
</file>

<file path=customXml/itemProps53.xml><?xml version="1.0" encoding="utf-8"?>
<ds:datastoreItem xmlns:ds="http://schemas.openxmlformats.org/officeDocument/2006/customXml" ds:itemID="{AB0E8795-2A42-4C86-A58A-C41F0D792475}"/>
</file>

<file path=customXml/itemProps54.xml><?xml version="1.0" encoding="utf-8"?>
<ds:datastoreItem xmlns:ds="http://schemas.openxmlformats.org/officeDocument/2006/customXml" ds:itemID="{2B63CEEB-61B0-4F53-B260-0FD14BC2B950}"/>
</file>

<file path=customXml/itemProps55.xml><?xml version="1.0" encoding="utf-8"?>
<ds:datastoreItem xmlns:ds="http://schemas.openxmlformats.org/officeDocument/2006/customXml" ds:itemID="{40B924D5-FA5C-44E4-B04F-64DFF61978F2}"/>
</file>

<file path=customXml/itemProps56.xml><?xml version="1.0" encoding="utf-8"?>
<ds:datastoreItem xmlns:ds="http://schemas.openxmlformats.org/officeDocument/2006/customXml" ds:itemID="{C267C931-EF43-45B4-8D5E-4148D2D8473D}"/>
</file>

<file path=customXml/itemProps57.xml><?xml version="1.0" encoding="utf-8"?>
<ds:datastoreItem xmlns:ds="http://schemas.openxmlformats.org/officeDocument/2006/customXml" ds:itemID="{C92BE475-0546-4720-BA40-AD3BAC1E6E71}"/>
</file>

<file path=customXml/itemProps58.xml><?xml version="1.0" encoding="utf-8"?>
<ds:datastoreItem xmlns:ds="http://schemas.openxmlformats.org/officeDocument/2006/customXml" ds:itemID="{84670AEF-3F47-4312-A541-F2859EBB1F45}"/>
</file>

<file path=customXml/itemProps59.xml><?xml version="1.0" encoding="utf-8"?>
<ds:datastoreItem xmlns:ds="http://schemas.openxmlformats.org/officeDocument/2006/customXml" ds:itemID="{C3F78138-719A-4535-B128-99B87BD99C7E}"/>
</file>

<file path=customXml/itemProps6.xml><?xml version="1.0" encoding="utf-8"?>
<ds:datastoreItem xmlns:ds="http://schemas.openxmlformats.org/officeDocument/2006/customXml" ds:itemID="{ED194E1B-07E3-4729-9271-FDF23C8FBD5C}"/>
</file>

<file path=customXml/itemProps60.xml><?xml version="1.0" encoding="utf-8"?>
<ds:datastoreItem xmlns:ds="http://schemas.openxmlformats.org/officeDocument/2006/customXml" ds:itemID="{2AE19B0A-EB88-4C23-9BE6-B8086E9569EB}"/>
</file>

<file path=customXml/itemProps61.xml><?xml version="1.0" encoding="utf-8"?>
<ds:datastoreItem xmlns:ds="http://schemas.openxmlformats.org/officeDocument/2006/customXml" ds:itemID="{39672C20-8790-43F9-A5C0-326E5055572F}"/>
</file>

<file path=customXml/itemProps62.xml><?xml version="1.0" encoding="utf-8"?>
<ds:datastoreItem xmlns:ds="http://schemas.openxmlformats.org/officeDocument/2006/customXml" ds:itemID="{E33448A2-557D-4521-84CF-A4E7382113D1}"/>
</file>

<file path=customXml/itemProps63.xml><?xml version="1.0" encoding="utf-8"?>
<ds:datastoreItem xmlns:ds="http://schemas.openxmlformats.org/officeDocument/2006/customXml" ds:itemID="{04857698-D09B-4721-AA1E-BB6EC6CD93BB}"/>
</file>

<file path=customXml/itemProps64.xml><?xml version="1.0" encoding="utf-8"?>
<ds:datastoreItem xmlns:ds="http://schemas.openxmlformats.org/officeDocument/2006/customXml" ds:itemID="{11148813-411C-4DA8-8A50-B962CB7AD816}"/>
</file>

<file path=customXml/itemProps65.xml><?xml version="1.0" encoding="utf-8"?>
<ds:datastoreItem xmlns:ds="http://schemas.openxmlformats.org/officeDocument/2006/customXml" ds:itemID="{5FB00618-C50C-469F-8017-BEC3BEF33AF1}"/>
</file>

<file path=customXml/itemProps66.xml><?xml version="1.0" encoding="utf-8"?>
<ds:datastoreItem xmlns:ds="http://schemas.openxmlformats.org/officeDocument/2006/customXml" ds:itemID="{99D65857-8E81-4E23-B8E6-561024AE2EFE}"/>
</file>

<file path=customXml/itemProps67.xml><?xml version="1.0" encoding="utf-8"?>
<ds:datastoreItem xmlns:ds="http://schemas.openxmlformats.org/officeDocument/2006/customXml" ds:itemID="{19127CCA-496D-4858-93F7-06282B515584}"/>
</file>

<file path=customXml/itemProps68.xml><?xml version="1.0" encoding="utf-8"?>
<ds:datastoreItem xmlns:ds="http://schemas.openxmlformats.org/officeDocument/2006/customXml" ds:itemID="{DF97C628-AF73-42D4-BB2F-61CCE927D099}"/>
</file>

<file path=customXml/itemProps69.xml><?xml version="1.0" encoding="utf-8"?>
<ds:datastoreItem xmlns:ds="http://schemas.openxmlformats.org/officeDocument/2006/customXml" ds:itemID="{E15129D5-9AA9-49C5-A863-193CC3C76F2D}"/>
</file>

<file path=customXml/itemProps7.xml><?xml version="1.0" encoding="utf-8"?>
<ds:datastoreItem xmlns:ds="http://schemas.openxmlformats.org/officeDocument/2006/customXml" ds:itemID="{D9CA3699-B1CC-4DFC-97DA-43216BAD22FD}"/>
</file>

<file path=customXml/itemProps70.xml><?xml version="1.0" encoding="utf-8"?>
<ds:datastoreItem xmlns:ds="http://schemas.openxmlformats.org/officeDocument/2006/customXml" ds:itemID="{EC3FB890-F222-477D-9A4F-E689464A64BC}"/>
</file>

<file path=customXml/itemProps71.xml><?xml version="1.0" encoding="utf-8"?>
<ds:datastoreItem xmlns:ds="http://schemas.openxmlformats.org/officeDocument/2006/customXml" ds:itemID="{8172277D-11F3-4B97-B335-E6304F1DFEFB}"/>
</file>

<file path=customXml/itemProps72.xml><?xml version="1.0" encoding="utf-8"?>
<ds:datastoreItem xmlns:ds="http://schemas.openxmlformats.org/officeDocument/2006/customXml" ds:itemID="{FD7088AF-5CEB-40E6-B647-A34DF3FDECA0}"/>
</file>

<file path=customXml/itemProps73.xml><?xml version="1.0" encoding="utf-8"?>
<ds:datastoreItem xmlns:ds="http://schemas.openxmlformats.org/officeDocument/2006/customXml" ds:itemID="{8DEE774F-B265-46EE-A41C-3257FF838C32}"/>
</file>

<file path=customXml/itemProps74.xml><?xml version="1.0" encoding="utf-8"?>
<ds:datastoreItem xmlns:ds="http://schemas.openxmlformats.org/officeDocument/2006/customXml" ds:itemID="{F44568C3-A5DF-43A5-B009-DC1B9E5F2352}"/>
</file>

<file path=customXml/itemProps75.xml><?xml version="1.0" encoding="utf-8"?>
<ds:datastoreItem xmlns:ds="http://schemas.openxmlformats.org/officeDocument/2006/customXml" ds:itemID="{21E241C6-250A-4B38-B7B5-20DE5235B918}"/>
</file>

<file path=customXml/itemProps76.xml><?xml version="1.0" encoding="utf-8"?>
<ds:datastoreItem xmlns:ds="http://schemas.openxmlformats.org/officeDocument/2006/customXml" ds:itemID="{1836F3DF-3C65-4BF9-A890-0C83FFE78DD0}"/>
</file>

<file path=customXml/itemProps77.xml><?xml version="1.0" encoding="utf-8"?>
<ds:datastoreItem xmlns:ds="http://schemas.openxmlformats.org/officeDocument/2006/customXml" ds:itemID="{FA78C6BB-1635-4721-A2DE-26313FC35436}"/>
</file>

<file path=customXml/itemProps78.xml><?xml version="1.0" encoding="utf-8"?>
<ds:datastoreItem xmlns:ds="http://schemas.openxmlformats.org/officeDocument/2006/customXml" ds:itemID="{1076FF04-7900-4519-AAAA-B57B9AFB17E5}"/>
</file>

<file path=customXml/itemProps79.xml><?xml version="1.0" encoding="utf-8"?>
<ds:datastoreItem xmlns:ds="http://schemas.openxmlformats.org/officeDocument/2006/customXml" ds:itemID="{330476F8-6A44-49D0-8BB6-0556F39E90A2}"/>
</file>

<file path=customXml/itemProps8.xml><?xml version="1.0" encoding="utf-8"?>
<ds:datastoreItem xmlns:ds="http://schemas.openxmlformats.org/officeDocument/2006/customXml" ds:itemID="{25E4D9A1-A5D8-4346-825E-F5D76FDFBA20}"/>
</file>

<file path=customXml/itemProps80.xml><?xml version="1.0" encoding="utf-8"?>
<ds:datastoreItem xmlns:ds="http://schemas.openxmlformats.org/officeDocument/2006/customXml" ds:itemID="{3F5C930F-47E3-4EC4-943F-C3D4C46C03FC}"/>
</file>

<file path=customXml/itemProps81.xml><?xml version="1.0" encoding="utf-8"?>
<ds:datastoreItem xmlns:ds="http://schemas.openxmlformats.org/officeDocument/2006/customXml" ds:itemID="{46A3E14E-70A7-49A5-8B12-4794108A7408}"/>
</file>

<file path=customXml/itemProps82.xml><?xml version="1.0" encoding="utf-8"?>
<ds:datastoreItem xmlns:ds="http://schemas.openxmlformats.org/officeDocument/2006/customXml" ds:itemID="{A97FE095-C184-4C8E-96F9-682DA1BAA9E5}"/>
</file>

<file path=customXml/itemProps83.xml><?xml version="1.0" encoding="utf-8"?>
<ds:datastoreItem xmlns:ds="http://schemas.openxmlformats.org/officeDocument/2006/customXml" ds:itemID="{600E7639-D68F-4347-9363-1791DA35CEA5}"/>
</file>

<file path=customXml/itemProps84.xml><?xml version="1.0" encoding="utf-8"?>
<ds:datastoreItem xmlns:ds="http://schemas.openxmlformats.org/officeDocument/2006/customXml" ds:itemID="{3F7A2550-4510-4319-A131-E96A507C14D5}"/>
</file>

<file path=customXml/itemProps85.xml><?xml version="1.0" encoding="utf-8"?>
<ds:datastoreItem xmlns:ds="http://schemas.openxmlformats.org/officeDocument/2006/customXml" ds:itemID="{7EE4D68F-DA11-4971-BF28-D76F90CF2F8B}"/>
</file>

<file path=customXml/itemProps86.xml><?xml version="1.0" encoding="utf-8"?>
<ds:datastoreItem xmlns:ds="http://schemas.openxmlformats.org/officeDocument/2006/customXml" ds:itemID="{DF305C4F-F1F8-4CED-9557-72AF60D01A22}"/>
</file>

<file path=customXml/itemProps87.xml><?xml version="1.0" encoding="utf-8"?>
<ds:datastoreItem xmlns:ds="http://schemas.openxmlformats.org/officeDocument/2006/customXml" ds:itemID="{3A26DD08-B3CA-49BE-AB76-A904D956C50A}"/>
</file>

<file path=customXml/itemProps88.xml><?xml version="1.0" encoding="utf-8"?>
<ds:datastoreItem xmlns:ds="http://schemas.openxmlformats.org/officeDocument/2006/customXml" ds:itemID="{AB06052E-188F-4080-B0F3-51A900C331F6}"/>
</file>

<file path=customXml/itemProps89.xml><?xml version="1.0" encoding="utf-8"?>
<ds:datastoreItem xmlns:ds="http://schemas.openxmlformats.org/officeDocument/2006/customXml" ds:itemID="{CC99A6EB-066E-49F6-8A46-9A41B000D0B3}"/>
</file>

<file path=customXml/itemProps9.xml><?xml version="1.0" encoding="utf-8"?>
<ds:datastoreItem xmlns:ds="http://schemas.openxmlformats.org/officeDocument/2006/customXml" ds:itemID="{45B8F957-BD1D-43B5-8FEF-F2D7A70C5DEB}"/>
</file>

<file path=customXml/itemProps90.xml><?xml version="1.0" encoding="utf-8"?>
<ds:datastoreItem xmlns:ds="http://schemas.openxmlformats.org/officeDocument/2006/customXml" ds:itemID="{AFACF1B6-4C7C-40FB-B3FD-74CF73C337C4}"/>
</file>

<file path=customXml/itemProps91.xml><?xml version="1.0" encoding="utf-8"?>
<ds:datastoreItem xmlns:ds="http://schemas.openxmlformats.org/officeDocument/2006/customXml" ds:itemID="{99C1623B-17F9-41CF-8E8C-99EB16E5C871}"/>
</file>

<file path=customXml/itemProps92.xml><?xml version="1.0" encoding="utf-8"?>
<ds:datastoreItem xmlns:ds="http://schemas.openxmlformats.org/officeDocument/2006/customXml" ds:itemID="{FD34ECFE-6508-473D-9A2E-6ACC158F8D56}"/>
</file>

<file path=customXml/itemProps93.xml><?xml version="1.0" encoding="utf-8"?>
<ds:datastoreItem xmlns:ds="http://schemas.openxmlformats.org/officeDocument/2006/customXml" ds:itemID="{6DD9C96F-05EC-46BD-A2CF-87B95AC2BC07}"/>
</file>

<file path=customXml/itemProps94.xml><?xml version="1.0" encoding="utf-8"?>
<ds:datastoreItem xmlns:ds="http://schemas.openxmlformats.org/officeDocument/2006/customXml" ds:itemID="{847DE0ED-7272-4CE3-8161-99CF0B037E7B}"/>
</file>

<file path=customXml/itemProps95.xml><?xml version="1.0" encoding="utf-8"?>
<ds:datastoreItem xmlns:ds="http://schemas.openxmlformats.org/officeDocument/2006/customXml" ds:itemID="{A68AA5A9-12FB-49AA-8AC7-DE5ADC5BAE48}"/>
</file>

<file path=customXml/itemProps96.xml><?xml version="1.0" encoding="utf-8"?>
<ds:datastoreItem xmlns:ds="http://schemas.openxmlformats.org/officeDocument/2006/customXml" ds:itemID="{BAEE546C-AAD9-4937-874D-E9B55BFECE92}"/>
</file>

<file path=customXml/itemProps97.xml><?xml version="1.0" encoding="utf-8"?>
<ds:datastoreItem xmlns:ds="http://schemas.openxmlformats.org/officeDocument/2006/customXml" ds:itemID="{B473176C-B008-41DB-964B-713540514778}"/>
</file>

<file path=customXml/itemProps98.xml><?xml version="1.0" encoding="utf-8"?>
<ds:datastoreItem xmlns:ds="http://schemas.openxmlformats.org/officeDocument/2006/customXml" ds:itemID="{44C857AB-A317-4CEB-9B12-E2A9F56FAC0E}"/>
</file>

<file path=customXml/itemProps99.xml><?xml version="1.0" encoding="utf-8"?>
<ds:datastoreItem xmlns:ds="http://schemas.openxmlformats.org/officeDocument/2006/customXml" ds:itemID="{8440D5A6-3BE8-4000-A576-0077CC72924C}"/>
</file>

<file path=docProps/app.xml><?xml version="1.0" encoding="utf-8"?>
<Properties xmlns="http://schemas.openxmlformats.org/officeDocument/2006/extended-properties" xmlns:vt="http://schemas.openxmlformats.org/officeDocument/2006/docPropsVTypes">
  <Template>Normal</Template>
  <TotalTime>1298</TotalTime>
  <Pages>53</Pages>
  <Words>17022</Words>
  <Characters>97027</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113822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Vladimir Filipovic</cp:lastModifiedBy>
  <cp:revision>27</cp:revision>
  <cp:lastPrinted>2020-02-18T09:40:00Z</cp:lastPrinted>
  <dcterms:created xsi:type="dcterms:W3CDTF">2019-10-07T12:44:00Z</dcterms:created>
  <dcterms:modified xsi:type="dcterms:W3CDTF">2020-08-04T12:16:00Z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